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55F" w:rsidRPr="00390D13" w:rsidRDefault="00E9655F" w:rsidP="00E9655F">
      <w:pPr>
        <w:ind w:right="-426"/>
        <w:jc w:val="center"/>
        <w:outlineLvl w:val="0"/>
        <w:rPr>
          <w:rFonts w:ascii="Arial" w:hAnsi="Arial" w:cs="Arial"/>
          <w:b/>
          <w:sz w:val="32"/>
          <w:szCs w:val="32"/>
          <w:u w:val="single"/>
        </w:rPr>
      </w:pPr>
      <w:r w:rsidRPr="00390D13">
        <w:rPr>
          <w:rFonts w:ascii="Arial" w:hAnsi="Arial" w:cs="Arial"/>
          <w:b/>
          <w:sz w:val="32"/>
          <w:szCs w:val="32"/>
        </w:rPr>
        <w:t>WNIOSEK</w:t>
      </w:r>
      <w:bookmarkStart w:id="0" w:name="_GoBack"/>
      <w:bookmarkEnd w:id="0"/>
    </w:p>
    <w:p w:rsidR="00E9655F" w:rsidRPr="00390D13" w:rsidRDefault="00E9655F" w:rsidP="00E9655F">
      <w:pPr>
        <w:rPr>
          <w:rFonts w:ascii="Arial" w:hAnsi="Arial" w:cs="Arial"/>
        </w:rPr>
      </w:pPr>
    </w:p>
    <w:p w:rsidR="00E9655F" w:rsidRPr="00390D13" w:rsidRDefault="00E9655F" w:rsidP="00E9655F">
      <w:pPr>
        <w:rPr>
          <w:rFonts w:ascii="Arial" w:hAnsi="Arial" w:cs="Arial"/>
          <w:b/>
        </w:rPr>
      </w:pPr>
    </w:p>
    <w:p w:rsidR="00E9655F" w:rsidRPr="00390D13" w:rsidRDefault="00E9655F" w:rsidP="00E9655F">
      <w:pPr>
        <w:ind w:right="-426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E9655F" w:rsidRPr="00390D13" w:rsidRDefault="00E9655F" w:rsidP="00E9655F">
      <w:pPr>
        <w:numPr>
          <w:ilvl w:val="0"/>
          <w:numId w:val="29"/>
        </w:numPr>
        <w:ind w:right="-426"/>
        <w:outlineLvl w:val="0"/>
        <w:rPr>
          <w:rFonts w:ascii="Arial" w:hAnsi="Arial" w:cs="Arial"/>
          <w:b/>
        </w:rPr>
      </w:pPr>
      <w:r w:rsidRPr="00390D13">
        <w:rPr>
          <w:rFonts w:ascii="Arial" w:hAnsi="Arial" w:cs="Arial"/>
          <w:b/>
        </w:rPr>
        <w:t>o zmianę nazwiska (noszonego, rodowego)</w:t>
      </w:r>
      <w:r>
        <w:rPr>
          <w:rFonts w:ascii="Arial" w:hAnsi="Arial" w:cs="Arial"/>
          <w:b/>
        </w:rPr>
        <w:t>*</w:t>
      </w:r>
    </w:p>
    <w:p w:rsidR="00E9655F" w:rsidRPr="00390D13" w:rsidRDefault="00E9655F" w:rsidP="00E9655F">
      <w:pPr>
        <w:ind w:left="360" w:right="-426"/>
        <w:outlineLvl w:val="0"/>
        <w:rPr>
          <w:rFonts w:ascii="Arial" w:hAnsi="Arial" w:cs="Arial"/>
        </w:rPr>
      </w:pPr>
    </w:p>
    <w:p w:rsidR="00E9655F" w:rsidRPr="00390D13" w:rsidRDefault="00E9655F" w:rsidP="00E9655F">
      <w:pPr>
        <w:numPr>
          <w:ilvl w:val="0"/>
          <w:numId w:val="29"/>
        </w:numPr>
        <w:tabs>
          <w:tab w:val="num" w:pos="426"/>
        </w:tabs>
        <w:ind w:right="-426"/>
        <w:outlineLvl w:val="0"/>
        <w:rPr>
          <w:rFonts w:ascii="Arial" w:hAnsi="Arial" w:cs="Arial"/>
          <w:b/>
        </w:rPr>
      </w:pPr>
      <w:r w:rsidRPr="00390D13">
        <w:rPr>
          <w:rFonts w:ascii="Arial" w:hAnsi="Arial" w:cs="Arial"/>
          <w:b/>
        </w:rPr>
        <w:t>o zmianę imienia (imion) *</w:t>
      </w:r>
    </w:p>
    <w:p w:rsidR="00E9655F" w:rsidRDefault="00E9655F" w:rsidP="00E9655F">
      <w:pPr>
        <w:ind w:right="-426"/>
        <w:jc w:val="center"/>
        <w:rPr>
          <w:rFonts w:ascii="Verdana" w:hAnsi="Verdana"/>
          <w:sz w:val="32"/>
          <w:szCs w:val="32"/>
          <w:u w:val="single"/>
        </w:rPr>
      </w:pPr>
    </w:p>
    <w:p w:rsidR="00E9655F" w:rsidRDefault="00E9655F" w:rsidP="00E9655F">
      <w:pPr>
        <w:numPr>
          <w:ilvl w:val="0"/>
          <w:numId w:val="30"/>
        </w:numPr>
        <w:suppressAutoHyphens/>
        <w:ind w:right="-426"/>
        <w:rPr>
          <w:rFonts w:ascii="Arial" w:hAnsi="Arial" w:cs="Arial"/>
        </w:rPr>
      </w:pPr>
      <w:r>
        <w:rPr>
          <w:rFonts w:ascii="Arial" w:hAnsi="Arial" w:cs="Arial"/>
          <w:b/>
        </w:rPr>
        <w:t>Dane wnioskodawcy:</w:t>
      </w:r>
    </w:p>
    <w:p w:rsidR="00E9655F" w:rsidRDefault="00E9655F" w:rsidP="00E9655F">
      <w:pPr>
        <w:ind w:left="360" w:right="-426"/>
        <w:rPr>
          <w:rFonts w:ascii="Arial" w:hAnsi="Arial" w:cs="Arial"/>
        </w:rPr>
      </w:pPr>
    </w:p>
    <w:p w:rsidR="00E9655F" w:rsidRDefault="00E9655F" w:rsidP="00E9655F">
      <w:pPr>
        <w:ind w:left="360" w:right="-426"/>
        <w:rPr>
          <w:rFonts w:ascii="Arial" w:hAnsi="Arial" w:cs="Arial"/>
        </w:rPr>
      </w:pPr>
    </w:p>
    <w:p w:rsidR="00E9655F" w:rsidRDefault="00E9655F" w:rsidP="00E9655F">
      <w:pPr>
        <w:numPr>
          <w:ilvl w:val="0"/>
          <w:numId w:val="31"/>
        </w:numPr>
        <w:suppressAutoHyphens/>
        <w:ind w:right="-426"/>
        <w:rPr>
          <w:rFonts w:ascii="Arial" w:hAnsi="Arial" w:cs="Arial"/>
        </w:rPr>
      </w:pPr>
      <w:r>
        <w:rPr>
          <w:rFonts w:ascii="Arial" w:hAnsi="Arial" w:cs="Arial"/>
        </w:rPr>
        <w:t>Nazwisko ………………………………………………………………………………….</w:t>
      </w:r>
    </w:p>
    <w:p w:rsidR="00E9655F" w:rsidRDefault="00E9655F" w:rsidP="00E9655F">
      <w:pPr>
        <w:ind w:right="-426"/>
        <w:rPr>
          <w:rFonts w:ascii="Arial" w:hAnsi="Arial" w:cs="Arial"/>
        </w:rPr>
      </w:pPr>
    </w:p>
    <w:p w:rsidR="00E9655F" w:rsidRDefault="00E9655F" w:rsidP="00E9655F">
      <w:pPr>
        <w:numPr>
          <w:ilvl w:val="0"/>
          <w:numId w:val="31"/>
        </w:numPr>
        <w:suppressAutoHyphens/>
        <w:ind w:right="-426"/>
        <w:rPr>
          <w:rFonts w:ascii="Arial" w:hAnsi="Arial" w:cs="Arial"/>
        </w:rPr>
      </w:pPr>
      <w:r>
        <w:rPr>
          <w:rFonts w:ascii="Arial" w:hAnsi="Arial" w:cs="Arial"/>
        </w:rPr>
        <w:t>Imię (imiona) ………………………………………………………………………………</w:t>
      </w:r>
    </w:p>
    <w:p w:rsidR="00E9655F" w:rsidRDefault="00E9655F" w:rsidP="00E9655F">
      <w:pPr>
        <w:ind w:right="-426"/>
        <w:rPr>
          <w:rFonts w:ascii="Arial" w:hAnsi="Arial" w:cs="Arial"/>
        </w:rPr>
      </w:pPr>
    </w:p>
    <w:p w:rsidR="00E9655F" w:rsidRDefault="00E9655F" w:rsidP="00E9655F">
      <w:pPr>
        <w:numPr>
          <w:ilvl w:val="0"/>
          <w:numId w:val="31"/>
        </w:numPr>
        <w:suppressAutoHyphens/>
        <w:ind w:right="-426"/>
        <w:rPr>
          <w:rFonts w:ascii="Arial" w:hAnsi="Arial" w:cs="Arial"/>
        </w:rPr>
      </w:pPr>
      <w:r>
        <w:rPr>
          <w:rFonts w:ascii="Arial" w:hAnsi="Arial" w:cs="Arial"/>
        </w:rPr>
        <w:t>Nazwisko rodowe …………………………………………………………………………</w:t>
      </w:r>
    </w:p>
    <w:p w:rsidR="00E9655F" w:rsidRDefault="00E9655F" w:rsidP="00E9655F">
      <w:pPr>
        <w:ind w:right="-426"/>
        <w:rPr>
          <w:rFonts w:ascii="Arial" w:hAnsi="Arial" w:cs="Arial"/>
        </w:rPr>
      </w:pPr>
    </w:p>
    <w:p w:rsidR="00E9655F" w:rsidRDefault="00E9655F" w:rsidP="00E9655F">
      <w:pPr>
        <w:numPr>
          <w:ilvl w:val="0"/>
          <w:numId w:val="31"/>
        </w:numPr>
        <w:suppressAutoHyphens/>
        <w:ind w:right="-426"/>
        <w:rPr>
          <w:rFonts w:ascii="Arial" w:hAnsi="Arial" w:cs="Arial"/>
        </w:rPr>
      </w:pPr>
      <w:r>
        <w:rPr>
          <w:rFonts w:ascii="Arial" w:hAnsi="Arial" w:cs="Arial"/>
        </w:rPr>
        <w:t>Data urodzenia ……………………………………………………………………………</w:t>
      </w:r>
    </w:p>
    <w:p w:rsidR="00E9655F" w:rsidRDefault="00E9655F" w:rsidP="00E9655F">
      <w:pPr>
        <w:ind w:right="-426"/>
        <w:rPr>
          <w:rFonts w:ascii="Arial" w:hAnsi="Arial" w:cs="Arial"/>
        </w:rPr>
      </w:pPr>
    </w:p>
    <w:p w:rsidR="00E9655F" w:rsidRDefault="00E9655F" w:rsidP="00E9655F">
      <w:pPr>
        <w:numPr>
          <w:ilvl w:val="0"/>
          <w:numId w:val="31"/>
        </w:numPr>
        <w:suppressAutoHyphens/>
        <w:ind w:right="-426"/>
        <w:rPr>
          <w:rFonts w:ascii="Arial" w:hAnsi="Arial" w:cs="Arial"/>
        </w:rPr>
      </w:pPr>
      <w:r>
        <w:rPr>
          <w:rFonts w:ascii="Arial" w:hAnsi="Arial" w:cs="Arial"/>
        </w:rPr>
        <w:t>Miejsce urodzenia …………………………………………………………………………</w:t>
      </w:r>
    </w:p>
    <w:p w:rsidR="00E9655F" w:rsidRDefault="00E9655F" w:rsidP="00E9655F">
      <w:pPr>
        <w:ind w:left="360" w:right="-426"/>
        <w:rPr>
          <w:rFonts w:ascii="Arial" w:hAnsi="Arial" w:cs="Arial"/>
        </w:rPr>
      </w:pPr>
    </w:p>
    <w:p w:rsidR="00E9655F" w:rsidRDefault="00E9655F" w:rsidP="00E9655F">
      <w:pPr>
        <w:numPr>
          <w:ilvl w:val="0"/>
          <w:numId w:val="31"/>
        </w:numPr>
        <w:suppressAutoHyphens/>
        <w:ind w:right="-426"/>
        <w:rPr>
          <w:rFonts w:ascii="Arial" w:hAnsi="Arial" w:cs="Arial"/>
        </w:rPr>
      </w:pPr>
      <w:r>
        <w:rPr>
          <w:rFonts w:ascii="Arial" w:hAnsi="Arial" w:cs="Arial"/>
        </w:rPr>
        <w:t>Stan cywilny ………………………………………………………………………………..</w:t>
      </w:r>
    </w:p>
    <w:p w:rsidR="00E9655F" w:rsidRDefault="00E9655F" w:rsidP="00E9655F">
      <w:pPr>
        <w:ind w:right="-426"/>
        <w:rPr>
          <w:rFonts w:ascii="Arial" w:hAnsi="Arial" w:cs="Arial"/>
        </w:rPr>
      </w:pPr>
    </w:p>
    <w:p w:rsidR="00E9655F" w:rsidRDefault="00E9655F" w:rsidP="00E9655F">
      <w:pPr>
        <w:numPr>
          <w:ilvl w:val="0"/>
          <w:numId w:val="31"/>
        </w:numPr>
        <w:suppressAutoHyphens/>
        <w:ind w:right="-426"/>
        <w:rPr>
          <w:rFonts w:ascii="Arial" w:hAnsi="Arial" w:cs="Arial"/>
        </w:rPr>
      </w:pPr>
      <w:r>
        <w:rPr>
          <w:rFonts w:ascii="Arial" w:hAnsi="Arial" w:cs="Arial"/>
        </w:rPr>
        <w:t>Obywatelstwo ………………………………………………………………………………</w:t>
      </w:r>
    </w:p>
    <w:p w:rsidR="00E9655F" w:rsidRDefault="00E9655F" w:rsidP="00E9655F">
      <w:pPr>
        <w:ind w:right="-426"/>
        <w:rPr>
          <w:rFonts w:ascii="Arial" w:hAnsi="Arial" w:cs="Arial"/>
        </w:rPr>
      </w:pPr>
    </w:p>
    <w:p w:rsidR="00E9655F" w:rsidRDefault="00E9655F" w:rsidP="00E9655F">
      <w:pPr>
        <w:numPr>
          <w:ilvl w:val="0"/>
          <w:numId w:val="31"/>
        </w:numPr>
        <w:suppressAutoHyphens/>
        <w:ind w:right="-426"/>
        <w:rPr>
          <w:rFonts w:ascii="Arial" w:hAnsi="Arial" w:cs="Arial"/>
        </w:rPr>
      </w:pPr>
      <w:r>
        <w:rPr>
          <w:rFonts w:ascii="Arial" w:hAnsi="Arial" w:cs="Arial"/>
        </w:rPr>
        <w:t>Adres zamieszkania i do korespondencji ……………………………………………….</w:t>
      </w:r>
    </w:p>
    <w:p w:rsidR="00E9655F" w:rsidRDefault="00E9655F" w:rsidP="00E9655F">
      <w:pPr>
        <w:ind w:right="-426"/>
        <w:rPr>
          <w:rFonts w:ascii="Arial" w:hAnsi="Arial" w:cs="Arial"/>
        </w:rPr>
      </w:pPr>
    </w:p>
    <w:p w:rsidR="00E9655F" w:rsidRDefault="00E9655F" w:rsidP="00E9655F">
      <w:pPr>
        <w:ind w:left="720" w:right="-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</w:t>
      </w:r>
    </w:p>
    <w:p w:rsidR="00E9655F" w:rsidRDefault="00E9655F" w:rsidP="00E9655F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</w:p>
    <w:p w:rsidR="00E9655F" w:rsidRDefault="00E9655F" w:rsidP="00E9655F">
      <w:pPr>
        <w:numPr>
          <w:ilvl w:val="0"/>
          <w:numId w:val="31"/>
        </w:numPr>
        <w:suppressAutoHyphens/>
        <w:ind w:right="-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 dokumentu tożsamości, data wydania i organ wydający </w:t>
      </w:r>
    </w:p>
    <w:p w:rsidR="00E9655F" w:rsidRDefault="00E9655F" w:rsidP="00E9655F">
      <w:pPr>
        <w:ind w:left="360" w:right="-426"/>
        <w:jc w:val="both"/>
        <w:rPr>
          <w:rFonts w:ascii="Arial" w:hAnsi="Arial" w:cs="Arial"/>
        </w:rPr>
      </w:pPr>
    </w:p>
    <w:p w:rsidR="00E9655F" w:rsidRDefault="00E9655F" w:rsidP="00E9655F">
      <w:pPr>
        <w:ind w:left="360" w:righ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E9655F" w:rsidRDefault="00E9655F" w:rsidP="00E9655F">
      <w:pPr>
        <w:ind w:left="360" w:right="-426"/>
        <w:jc w:val="both"/>
        <w:rPr>
          <w:rFonts w:ascii="Arial" w:hAnsi="Arial" w:cs="Arial"/>
        </w:rPr>
      </w:pPr>
    </w:p>
    <w:p w:rsidR="00E9655F" w:rsidRDefault="00E9655F" w:rsidP="00E9655F">
      <w:pPr>
        <w:ind w:left="360" w:righ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10. Numer ewidencyjny PESEL ……………………………………………………………...</w:t>
      </w:r>
    </w:p>
    <w:p w:rsidR="00E9655F" w:rsidRDefault="00E9655F" w:rsidP="00E9655F">
      <w:pPr>
        <w:ind w:left="360" w:right="-426"/>
        <w:jc w:val="both"/>
        <w:rPr>
          <w:rFonts w:ascii="Arial" w:hAnsi="Arial" w:cs="Arial"/>
        </w:rPr>
      </w:pPr>
    </w:p>
    <w:p w:rsidR="00E9655F" w:rsidRDefault="00E9655F" w:rsidP="00E9655F">
      <w:pPr>
        <w:ind w:left="360" w:righ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11. Telefon kontaktowy ……………………………………………………………………….</w:t>
      </w:r>
    </w:p>
    <w:p w:rsidR="00E9655F" w:rsidRDefault="00E9655F" w:rsidP="00E9655F">
      <w:pPr>
        <w:ind w:left="360" w:right="-142"/>
        <w:jc w:val="both"/>
        <w:rPr>
          <w:rFonts w:ascii="Arial" w:hAnsi="Arial" w:cs="Arial"/>
        </w:rPr>
      </w:pPr>
    </w:p>
    <w:p w:rsidR="00E9655F" w:rsidRDefault="00E9655F" w:rsidP="00E9655F">
      <w:pPr>
        <w:ind w:left="360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 Imię (imiona) / nazwisko, na jakie ma nastąpić zmiana </w:t>
      </w:r>
    </w:p>
    <w:p w:rsidR="00E9655F" w:rsidRDefault="00E9655F" w:rsidP="00E9655F">
      <w:pPr>
        <w:ind w:left="360" w:right="-142"/>
        <w:jc w:val="both"/>
        <w:rPr>
          <w:rFonts w:ascii="Arial" w:hAnsi="Arial" w:cs="Arial"/>
        </w:rPr>
      </w:pPr>
    </w:p>
    <w:p w:rsidR="00E9655F" w:rsidRDefault="00E9655F" w:rsidP="00E9655F">
      <w:pPr>
        <w:ind w:left="360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………………………………………………………………………………………………...</w:t>
      </w:r>
    </w:p>
    <w:p w:rsidR="00E9655F" w:rsidRDefault="00E9655F" w:rsidP="00E9655F">
      <w:pPr>
        <w:ind w:left="360" w:right="-142"/>
        <w:jc w:val="both"/>
        <w:rPr>
          <w:rFonts w:ascii="Arial" w:hAnsi="Arial" w:cs="Arial"/>
        </w:rPr>
      </w:pPr>
    </w:p>
    <w:p w:rsidR="00E9655F" w:rsidRDefault="00E9655F" w:rsidP="00E9655F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13. Akt  urodzenia został sporządzony w Urzędzie Stanu Cywilnego  </w:t>
      </w:r>
    </w:p>
    <w:p w:rsidR="00E9655F" w:rsidRDefault="00E9655F" w:rsidP="00E9655F">
      <w:pPr>
        <w:ind w:right="-142"/>
        <w:jc w:val="both"/>
        <w:rPr>
          <w:rFonts w:ascii="Arial" w:hAnsi="Arial" w:cs="Arial"/>
        </w:rPr>
      </w:pPr>
    </w:p>
    <w:p w:rsidR="00E9655F" w:rsidRDefault="00E9655F" w:rsidP="00E9655F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w  ………………………………………………………………………………………..                                  </w:t>
      </w:r>
    </w:p>
    <w:p w:rsidR="00E9655F" w:rsidRDefault="00E9655F" w:rsidP="00E9655F">
      <w:pPr>
        <w:ind w:right="-142"/>
        <w:jc w:val="both"/>
        <w:rPr>
          <w:rFonts w:ascii="Arial" w:hAnsi="Arial" w:cs="Arial"/>
        </w:rPr>
      </w:pPr>
    </w:p>
    <w:p w:rsidR="00E9655F" w:rsidRDefault="00E9655F" w:rsidP="00E9655F">
      <w:pPr>
        <w:ind w:left="360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14. Akt małżeństwa został sporządzony w Urzędzie Stanu Cywilnego </w:t>
      </w:r>
    </w:p>
    <w:p w:rsidR="00E9655F" w:rsidRDefault="00E9655F" w:rsidP="00E9655F">
      <w:pPr>
        <w:ind w:left="360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E9655F" w:rsidRDefault="00E9655F" w:rsidP="00E9655F">
      <w:pPr>
        <w:ind w:left="360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w ………….………………………………………………………................................</w:t>
      </w:r>
    </w:p>
    <w:p w:rsidR="00E9655F" w:rsidRDefault="00E9655F" w:rsidP="00E9655F">
      <w:pPr>
        <w:ind w:left="360" w:right="-142"/>
        <w:jc w:val="both"/>
        <w:rPr>
          <w:rFonts w:ascii="Arial" w:hAnsi="Arial" w:cs="Arial"/>
        </w:rPr>
      </w:pPr>
    </w:p>
    <w:p w:rsidR="00E9655F" w:rsidRDefault="00E9655F" w:rsidP="00E9655F">
      <w:pPr>
        <w:ind w:left="360" w:right="-142"/>
        <w:jc w:val="both"/>
        <w:rPr>
          <w:rFonts w:ascii="Arial" w:hAnsi="Arial" w:cs="Arial"/>
          <w:b/>
        </w:rPr>
      </w:pPr>
    </w:p>
    <w:p w:rsidR="00E9655F" w:rsidRDefault="00E9655F" w:rsidP="00E9655F">
      <w:pPr>
        <w:ind w:left="360" w:right="-142"/>
        <w:jc w:val="both"/>
        <w:rPr>
          <w:rFonts w:ascii="Arial" w:hAnsi="Arial" w:cs="Arial"/>
          <w:b/>
        </w:rPr>
      </w:pPr>
    </w:p>
    <w:p w:rsidR="00E9655F" w:rsidRDefault="00E9655F" w:rsidP="00E9655F">
      <w:pPr>
        <w:ind w:left="360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Wypełnić w przypadku, gdy zmiana dotyczy małoletniego dziecka </w:t>
      </w:r>
    </w:p>
    <w:p w:rsidR="00E9655F" w:rsidRDefault="00E9655F" w:rsidP="00E9655F">
      <w:pPr>
        <w:ind w:left="360" w:right="-142"/>
        <w:jc w:val="both"/>
        <w:rPr>
          <w:rFonts w:ascii="Arial" w:hAnsi="Arial" w:cs="Arial"/>
        </w:rPr>
      </w:pPr>
    </w:p>
    <w:p w:rsidR="00E9655F" w:rsidRDefault="00E9655F" w:rsidP="00E9655F">
      <w:pPr>
        <w:ind w:left="360" w:right="-142"/>
        <w:jc w:val="both"/>
        <w:rPr>
          <w:rFonts w:ascii="Arial" w:hAnsi="Arial" w:cs="Arial"/>
          <w:b/>
        </w:rPr>
      </w:pPr>
    </w:p>
    <w:p w:rsidR="00E9655F" w:rsidRDefault="00E9655F" w:rsidP="00E9655F">
      <w:pPr>
        <w:numPr>
          <w:ilvl w:val="0"/>
          <w:numId w:val="30"/>
        </w:numPr>
        <w:suppressAutoHyphens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Dane współmałżonka (drugiego z rodziców):</w:t>
      </w:r>
      <w:r>
        <w:rPr>
          <w:rFonts w:ascii="Arial" w:hAnsi="Arial" w:cs="Arial"/>
        </w:rPr>
        <w:t xml:space="preserve"> </w:t>
      </w:r>
    </w:p>
    <w:p w:rsidR="00E9655F" w:rsidRDefault="00E9655F" w:rsidP="00E9655F">
      <w:pPr>
        <w:ind w:left="360" w:right="-142"/>
        <w:jc w:val="both"/>
        <w:rPr>
          <w:rFonts w:ascii="Arial" w:hAnsi="Arial" w:cs="Arial"/>
        </w:rPr>
      </w:pPr>
    </w:p>
    <w:p w:rsidR="00E9655F" w:rsidRDefault="00E9655F" w:rsidP="00E9655F">
      <w:pPr>
        <w:ind w:left="360" w:right="-142"/>
        <w:jc w:val="both"/>
        <w:rPr>
          <w:rFonts w:ascii="Arial" w:hAnsi="Arial" w:cs="Arial"/>
        </w:rPr>
      </w:pPr>
    </w:p>
    <w:p w:rsidR="00E9655F" w:rsidRDefault="00E9655F" w:rsidP="00E9655F">
      <w:pPr>
        <w:ind w:left="360" w:right="-142"/>
        <w:jc w:val="both"/>
        <w:rPr>
          <w:rFonts w:ascii="Arial" w:hAnsi="Arial" w:cs="Arial"/>
        </w:rPr>
      </w:pPr>
    </w:p>
    <w:p w:rsidR="00E9655F" w:rsidRDefault="00E9655F" w:rsidP="00E9655F">
      <w:pPr>
        <w:numPr>
          <w:ilvl w:val="0"/>
          <w:numId w:val="32"/>
        </w:numPr>
        <w:suppressAutoHyphens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Nazwisko ……………………………………………………………………………….</w:t>
      </w:r>
    </w:p>
    <w:p w:rsidR="00E9655F" w:rsidRDefault="00E9655F" w:rsidP="00E9655F">
      <w:pPr>
        <w:ind w:right="-142"/>
        <w:jc w:val="both"/>
        <w:rPr>
          <w:rFonts w:ascii="Arial" w:hAnsi="Arial" w:cs="Arial"/>
        </w:rPr>
      </w:pPr>
    </w:p>
    <w:p w:rsidR="00E9655F" w:rsidRDefault="00E9655F" w:rsidP="00E9655F">
      <w:pPr>
        <w:numPr>
          <w:ilvl w:val="0"/>
          <w:numId w:val="32"/>
        </w:numPr>
        <w:suppressAutoHyphens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Imię (imiona) ……………………………………………………………………………</w:t>
      </w:r>
    </w:p>
    <w:p w:rsidR="00E9655F" w:rsidRDefault="00E9655F" w:rsidP="00E9655F">
      <w:pPr>
        <w:ind w:right="-142"/>
        <w:jc w:val="both"/>
        <w:rPr>
          <w:rFonts w:ascii="Arial" w:hAnsi="Arial" w:cs="Arial"/>
        </w:rPr>
      </w:pPr>
    </w:p>
    <w:p w:rsidR="00E9655F" w:rsidRDefault="00E9655F" w:rsidP="00E9655F">
      <w:pPr>
        <w:numPr>
          <w:ilvl w:val="0"/>
          <w:numId w:val="32"/>
        </w:numPr>
        <w:suppressAutoHyphens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Nazwisko rodowe ………………………………………………………………………</w:t>
      </w:r>
    </w:p>
    <w:p w:rsidR="00E9655F" w:rsidRDefault="00E9655F" w:rsidP="00E9655F">
      <w:pPr>
        <w:ind w:right="-142"/>
        <w:jc w:val="both"/>
        <w:rPr>
          <w:rFonts w:ascii="Arial" w:hAnsi="Arial" w:cs="Arial"/>
        </w:rPr>
      </w:pPr>
    </w:p>
    <w:p w:rsidR="00E9655F" w:rsidRDefault="00E9655F" w:rsidP="00E9655F">
      <w:pPr>
        <w:numPr>
          <w:ilvl w:val="0"/>
          <w:numId w:val="32"/>
        </w:numPr>
        <w:suppressAutoHyphens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Data urodzenia …………………………………………………………………………</w:t>
      </w:r>
    </w:p>
    <w:p w:rsidR="00E9655F" w:rsidRDefault="00E9655F" w:rsidP="00E9655F">
      <w:pPr>
        <w:ind w:right="-142"/>
        <w:jc w:val="both"/>
        <w:rPr>
          <w:rFonts w:ascii="Arial" w:hAnsi="Arial" w:cs="Arial"/>
        </w:rPr>
      </w:pPr>
    </w:p>
    <w:p w:rsidR="00E9655F" w:rsidRDefault="00E9655F" w:rsidP="00E9655F">
      <w:pPr>
        <w:numPr>
          <w:ilvl w:val="0"/>
          <w:numId w:val="32"/>
        </w:numPr>
        <w:suppressAutoHyphens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urodzenia ………………………………………………………………………</w:t>
      </w:r>
    </w:p>
    <w:p w:rsidR="00E9655F" w:rsidRDefault="00E9655F" w:rsidP="00E9655F">
      <w:pPr>
        <w:ind w:right="-142"/>
        <w:jc w:val="both"/>
        <w:rPr>
          <w:rFonts w:ascii="Arial" w:hAnsi="Arial" w:cs="Arial"/>
        </w:rPr>
      </w:pPr>
    </w:p>
    <w:p w:rsidR="00E9655F" w:rsidRDefault="00E9655F" w:rsidP="00E9655F">
      <w:pPr>
        <w:numPr>
          <w:ilvl w:val="0"/>
          <w:numId w:val="32"/>
        </w:numPr>
        <w:suppressAutoHyphens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Adres zamieszkania i do korespondencji ……………………………………………</w:t>
      </w:r>
    </w:p>
    <w:p w:rsidR="00E9655F" w:rsidRDefault="00E9655F" w:rsidP="00E9655F">
      <w:pPr>
        <w:ind w:right="-142"/>
        <w:jc w:val="both"/>
        <w:rPr>
          <w:rFonts w:ascii="Arial" w:hAnsi="Arial" w:cs="Arial"/>
        </w:rPr>
      </w:pPr>
    </w:p>
    <w:p w:rsidR="00E9655F" w:rsidRDefault="00E9655F" w:rsidP="00E9655F">
      <w:pPr>
        <w:ind w:left="720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</w:t>
      </w:r>
    </w:p>
    <w:p w:rsidR="00E9655F" w:rsidRDefault="00E9655F" w:rsidP="00E9655F">
      <w:pPr>
        <w:ind w:right="-142"/>
        <w:jc w:val="both"/>
        <w:rPr>
          <w:rFonts w:ascii="Arial" w:hAnsi="Arial" w:cs="Arial"/>
        </w:rPr>
      </w:pPr>
    </w:p>
    <w:p w:rsidR="00E9655F" w:rsidRDefault="00E9655F" w:rsidP="00E9655F">
      <w:pPr>
        <w:numPr>
          <w:ilvl w:val="0"/>
          <w:numId w:val="32"/>
        </w:numPr>
        <w:suppressAutoHyphens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Numer dokumentu tożsamości, data wydania i organ wydający</w:t>
      </w:r>
    </w:p>
    <w:p w:rsidR="00E9655F" w:rsidRDefault="00E9655F" w:rsidP="00E9655F">
      <w:pPr>
        <w:ind w:right="-142"/>
        <w:jc w:val="both"/>
        <w:rPr>
          <w:rFonts w:ascii="Arial" w:hAnsi="Arial" w:cs="Arial"/>
        </w:rPr>
      </w:pPr>
    </w:p>
    <w:p w:rsidR="00E9655F" w:rsidRDefault="00E9655F" w:rsidP="00E9655F">
      <w:pPr>
        <w:ind w:left="360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E9655F" w:rsidRDefault="00E9655F" w:rsidP="00E9655F">
      <w:pPr>
        <w:ind w:left="360" w:right="-142"/>
        <w:jc w:val="both"/>
        <w:rPr>
          <w:rFonts w:ascii="Arial" w:hAnsi="Arial" w:cs="Arial"/>
        </w:rPr>
      </w:pPr>
    </w:p>
    <w:p w:rsidR="00E9655F" w:rsidRDefault="00E9655F" w:rsidP="00E9655F">
      <w:pPr>
        <w:ind w:left="360" w:right="-142"/>
        <w:jc w:val="both"/>
        <w:rPr>
          <w:rFonts w:ascii="Arial" w:hAnsi="Arial" w:cs="Arial"/>
        </w:rPr>
      </w:pPr>
    </w:p>
    <w:p w:rsidR="00E9655F" w:rsidRDefault="00E9655F" w:rsidP="00E9655F">
      <w:pPr>
        <w:ind w:left="360" w:right="-142"/>
        <w:jc w:val="both"/>
        <w:rPr>
          <w:rFonts w:ascii="Arial" w:hAnsi="Arial" w:cs="Arial"/>
        </w:rPr>
      </w:pPr>
    </w:p>
    <w:p w:rsidR="00E9655F" w:rsidRDefault="00E9655F" w:rsidP="00E9655F">
      <w:pPr>
        <w:numPr>
          <w:ilvl w:val="0"/>
          <w:numId w:val="30"/>
        </w:numPr>
        <w:suppressAutoHyphens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Dane małoletniego dziecka, którego zmiana dotyczy: </w:t>
      </w:r>
    </w:p>
    <w:p w:rsidR="00E9655F" w:rsidRDefault="00E9655F" w:rsidP="00E9655F">
      <w:pPr>
        <w:ind w:left="360" w:right="-142"/>
        <w:jc w:val="both"/>
        <w:rPr>
          <w:rFonts w:ascii="Arial" w:hAnsi="Arial" w:cs="Arial"/>
        </w:rPr>
      </w:pPr>
    </w:p>
    <w:p w:rsidR="00E9655F" w:rsidRDefault="00E9655F" w:rsidP="00E9655F">
      <w:pPr>
        <w:ind w:left="360" w:right="-142"/>
        <w:jc w:val="both"/>
        <w:rPr>
          <w:rFonts w:ascii="Arial" w:hAnsi="Arial" w:cs="Arial"/>
        </w:rPr>
      </w:pPr>
    </w:p>
    <w:p w:rsidR="00E9655F" w:rsidRDefault="00E9655F" w:rsidP="00E9655F">
      <w:pPr>
        <w:ind w:left="360" w:right="-142"/>
        <w:jc w:val="both"/>
        <w:rPr>
          <w:rFonts w:ascii="Arial" w:hAnsi="Arial" w:cs="Arial"/>
        </w:rPr>
      </w:pPr>
    </w:p>
    <w:p w:rsidR="00E9655F" w:rsidRDefault="00E9655F" w:rsidP="00E9655F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1. Nazwisko …………………………………………………………………………………</w:t>
      </w:r>
    </w:p>
    <w:p w:rsidR="00E9655F" w:rsidRDefault="00E9655F" w:rsidP="00E9655F">
      <w:pPr>
        <w:ind w:right="-142"/>
        <w:jc w:val="both"/>
        <w:rPr>
          <w:rFonts w:ascii="Arial" w:hAnsi="Arial" w:cs="Arial"/>
        </w:rPr>
      </w:pPr>
    </w:p>
    <w:p w:rsidR="00E9655F" w:rsidRDefault="00E9655F" w:rsidP="00E9655F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2. Imię (imiona) …………………………………………………………………………….</w:t>
      </w:r>
    </w:p>
    <w:p w:rsidR="00E9655F" w:rsidRDefault="00E9655F" w:rsidP="00E9655F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9655F" w:rsidRDefault="00E9655F" w:rsidP="00E9655F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3. Nazwisko rodowe ……………………………………………………………………….</w:t>
      </w:r>
    </w:p>
    <w:p w:rsidR="00E9655F" w:rsidRDefault="00E9655F" w:rsidP="00E9655F">
      <w:pPr>
        <w:ind w:right="-142"/>
        <w:jc w:val="both"/>
        <w:rPr>
          <w:rFonts w:ascii="Arial" w:hAnsi="Arial" w:cs="Arial"/>
        </w:rPr>
      </w:pPr>
    </w:p>
    <w:p w:rsidR="00E9655F" w:rsidRDefault="00E9655F" w:rsidP="00E9655F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4. Nr ewidencyjny PESEL ………………………………………………………………….</w:t>
      </w:r>
    </w:p>
    <w:p w:rsidR="00E9655F" w:rsidRDefault="00E9655F" w:rsidP="00E9655F">
      <w:pPr>
        <w:ind w:right="-142"/>
        <w:jc w:val="both"/>
        <w:rPr>
          <w:rFonts w:ascii="Arial" w:hAnsi="Arial" w:cs="Arial"/>
        </w:rPr>
      </w:pPr>
    </w:p>
    <w:p w:rsidR="00E9655F" w:rsidRDefault="00E9655F" w:rsidP="00E9655F">
      <w:pPr>
        <w:ind w:left="255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5. Imię (imiona) / nazwisko, na jakie ma nastąpić zmiana </w:t>
      </w:r>
    </w:p>
    <w:p w:rsidR="00E9655F" w:rsidRDefault="00E9655F" w:rsidP="00E9655F">
      <w:pPr>
        <w:ind w:left="255" w:right="-142"/>
        <w:jc w:val="both"/>
        <w:rPr>
          <w:rFonts w:ascii="Arial" w:hAnsi="Arial" w:cs="Arial"/>
        </w:rPr>
      </w:pPr>
    </w:p>
    <w:p w:rsidR="00E9655F" w:rsidRDefault="00E9655F" w:rsidP="00E9655F">
      <w:pPr>
        <w:ind w:left="615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……………………………………………………………………………………………..</w:t>
      </w:r>
    </w:p>
    <w:p w:rsidR="00E9655F" w:rsidRDefault="00E9655F" w:rsidP="00E9655F">
      <w:pPr>
        <w:ind w:right="-142"/>
        <w:jc w:val="both"/>
        <w:rPr>
          <w:rFonts w:ascii="Arial" w:hAnsi="Arial" w:cs="Arial"/>
        </w:rPr>
      </w:pPr>
    </w:p>
    <w:p w:rsidR="00E9655F" w:rsidRDefault="00E9655F" w:rsidP="00E9655F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6. Akt urodzenia został sporządzony w Urzędzie Stanu Cywilnego </w:t>
      </w:r>
    </w:p>
    <w:p w:rsidR="00E9655F" w:rsidRDefault="00E9655F" w:rsidP="00E9655F">
      <w:pPr>
        <w:ind w:right="-142"/>
        <w:jc w:val="both"/>
        <w:rPr>
          <w:rFonts w:ascii="Arial" w:hAnsi="Arial" w:cs="Arial"/>
        </w:rPr>
      </w:pPr>
    </w:p>
    <w:p w:rsidR="00E9655F" w:rsidRDefault="00E9655F" w:rsidP="00E9655F">
      <w:pPr>
        <w:ind w:right="-142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        w ………………………………………………………………………………………….</w:t>
      </w:r>
    </w:p>
    <w:p w:rsidR="00E9655F" w:rsidRDefault="00E9655F" w:rsidP="00E9655F">
      <w:pPr>
        <w:ind w:left="960"/>
        <w:rPr>
          <w:rFonts w:ascii="Arial" w:hAnsi="Arial" w:cs="Arial"/>
          <w:b/>
          <w:u w:val="single"/>
        </w:rPr>
      </w:pPr>
    </w:p>
    <w:p w:rsidR="00E9655F" w:rsidRDefault="00E9655F" w:rsidP="00E965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:rsidR="00E9655F" w:rsidRDefault="00E9655F" w:rsidP="00E9655F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    IV. Uzasadnienie</w:t>
      </w:r>
    </w:p>
    <w:p w:rsidR="00E9655F" w:rsidRDefault="00E9655F" w:rsidP="00E9655F">
      <w:pPr>
        <w:ind w:left="360"/>
        <w:rPr>
          <w:rFonts w:ascii="Arial" w:hAnsi="Arial" w:cs="Arial"/>
        </w:rPr>
      </w:pPr>
    </w:p>
    <w:p w:rsidR="00E9655F" w:rsidRDefault="00E9655F" w:rsidP="00E9655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E9655F" w:rsidRDefault="00E9655F" w:rsidP="00E9655F">
      <w:pPr>
        <w:ind w:left="360"/>
        <w:rPr>
          <w:rFonts w:ascii="Arial" w:hAnsi="Arial" w:cs="Arial"/>
        </w:rPr>
      </w:pPr>
    </w:p>
    <w:p w:rsidR="00E9655F" w:rsidRDefault="00E9655F" w:rsidP="00E9655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E9655F" w:rsidRDefault="00E9655F" w:rsidP="00E9655F">
      <w:pPr>
        <w:ind w:left="360"/>
        <w:rPr>
          <w:rFonts w:ascii="Arial" w:hAnsi="Arial" w:cs="Arial"/>
        </w:rPr>
      </w:pPr>
    </w:p>
    <w:p w:rsidR="00E9655F" w:rsidRDefault="00E9655F" w:rsidP="00E9655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E9655F" w:rsidRDefault="00E9655F" w:rsidP="00E9655F">
      <w:pPr>
        <w:ind w:left="360"/>
        <w:rPr>
          <w:rFonts w:ascii="Arial" w:hAnsi="Arial" w:cs="Arial"/>
        </w:rPr>
      </w:pPr>
    </w:p>
    <w:p w:rsidR="00E9655F" w:rsidRDefault="00E9655F" w:rsidP="00E9655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E9655F" w:rsidRDefault="00E9655F" w:rsidP="00E9655F">
      <w:pPr>
        <w:ind w:left="360"/>
        <w:rPr>
          <w:rFonts w:ascii="Arial" w:hAnsi="Arial" w:cs="Arial"/>
        </w:rPr>
      </w:pPr>
    </w:p>
    <w:p w:rsidR="00E9655F" w:rsidRDefault="00E9655F" w:rsidP="00E9655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E9655F" w:rsidRDefault="00E9655F" w:rsidP="00E9655F">
      <w:pPr>
        <w:ind w:left="360"/>
        <w:rPr>
          <w:rFonts w:ascii="Arial" w:hAnsi="Arial" w:cs="Arial"/>
        </w:rPr>
      </w:pPr>
    </w:p>
    <w:p w:rsidR="00E9655F" w:rsidRDefault="00E9655F" w:rsidP="00E9655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E9655F" w:rsidRDefault="00E9655F" w:rsidP="00E9655F">
      <w:pPr>
        <w:ind w:left="360"/>
        <w:rPr>
          <w:rFonts w:ascii="Arial" w:hAnsi="Arial" w:cs="Arial"/>
        </w:rPr>
      </w:pPr>
    </w:p>
    <w:p w:rsidR="00E9655F" w:rsidRDefault="00E9655F" w:rsidP="00E9655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E9655F" w:rsidRDefault="00E9655F" w:rsidP="00E9655F">
      <w:pPr>
        <w:ind w:left="360"/>
        <w:rPr>
          <w:rFonts w:ascii="Arial" w:hAnsi="Arial" w:cs="Arial"/>
        </w:rPr>
      </w:pPr>
    </w:p>
    <w:p w:rsidR="00E9655F" w:rsidRDefault="00E9655F" w:rsidP="00E9655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E9655F" w:rsidRDefault="00E9655F" w:rsidP="00E9655F">
      <w:pPr>
        <w:ind w:left="360"/>
        <w:rPr>
          <w:rFonts w:ascii="Arial" w:hAnsi="Arial" w:cs="Arial"/>
        </w:rPr>
      </w:pPr>
    </w:p>
    <w:p w:rsidR="00E9655F" w:rsidRDefault="00E9655F" w:rsidP="00E9655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E9655F" w:rsidRDefault="00E9655F" w:rsidP="00E9655F">
      <w:pPr>
        <w:ind w:left="360"/>
        <w:rPr>
          <w:rFonts w:ascii="Arial" w:hAnsi="Arial" w:cs="Arial"/>
        </w:rPr>
      </w:pPr>
    </w:p>
    <w:p w:rsidR="00E9655F" w:rsidRDefault="00E9655F" w:rsidP="00E9655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E9655F" w:rsidRDefault="00E9655F" w:rsidP="00E9655F">
      <w:pPr>
        <w:ind w:left="360"/>
        <w:rPr>
          <w:rFonts w:ascii="Arial" w:hAnsi="Arial" w:cs="Arial"/>
        </w:rPr>
      </w:pPr>
    </w:p>
    <w:p w:rsidR="00E9655F" w:rsidRDefault="00E9655F" w:rsidP="00E9655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</w:t>
      </w:r>
    </w:p>
    <w:p w:rsidR="00E9655F" w:rsidRDefault="00E9655F" w:rsidP="00E9655F">
      <w:pPr>
        <w:ind w:left="360"/>
        <w:rPr>
          <w:rFonts w:ascii="Arial" w:hAnsi="Arial" w:cs="Arial"/>
        </w:rPr>
      </w:pPr>
    </w:p>
    <w:p w:rsidR="00E9655F" w:rsidRDefault="00E9655F" w:rsidP="00E9655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E9655F" w:rsidRDefault="00E9655F" w:rsidP="00E9655F">
      <w:pPr>
        <w:ind w:left="360"/>
        <w:rPr>
          <w:rFonts w:ascii="Arial" w:hAnsi="Arial" w:cs="Arial"/>
        </w:rPr>
      </w:pPr>
    </w:p>
    <w:p w:rsidR="00E9655F" w:rsidRDefault="00E9655F" w:rsidP="00E9655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E9655F" w:rsidRDefault="00E9655F" w:rsidP="00E9655F">
      <w:pPr>
        <w:ind w:left="360"/>
        <w:rPr>
          <w:rFonts w:ascii="Arial" w:hAnsi="Arial" w:cs="Arial"/>
        </w:rPr>
      </w:pPr>
    </w:p>
    <w:p w:rsidR="00E9655F" w:rsidRDefault="00E9655F" w:rsidP="00E9655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E9655F" w:rsidRDefault="00E9655F" w:rsidP="00E9655F">
      <w:pPr>
        <w:ind w:left="360"/>
        <w:rPr>
          <w:rFonts w:ascii="Arial" w:hAnsi="Arial" w:cs="Arial"/>
        </w:rPr>
      </w:pPr>
    </w:p>
    <w:p w:rsidR="00E9655F" w:rsidRDefault="00E9655F" w:rsidP="00E9655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E9655F" w:rsidRDefault="00E9655F" w:rsidP="00E9655F">
      <w:pPr>
        <w:ind w:left="360"/>
        <w:rPr>
          <w:rFonts w:ascii="Arial" w:hAnsi="Arial" w:cs="Arial"/>
        </w:rPr>
      </w:pPr>
    </w:p>
    <w:p w:rsidR="00E9655F" w:rsidRDefault="00E9655F" w:rsidP="00E9655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E9655F" w:rsidRDefault="00E9655F" w:rsidP="00E9655F">
      <w:pPr>
        <w:ind w:left="360"/>
        <w:rPr>
          <w:rFonts w:ascii="Arial" w:hAnsi="Arial" w:cs="Arial"/>
        </w:rPr>
      </w:pPr>
    </w:p>
    <w:p w:rsidR="00E9655F" w:rsidRDefault="00E9655F" w:rsidP="00E9655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E9655F" w:rsidRDefault="00E9655F" w:rsidP="00E9655F">
      <w:pPr>
        <w:ind w:left="360"/>
        <w:rPr>
          <w:rFonts w:ascii="Arial" w:hAnsi="Arial" w:cs="Arial"/>
        </w:rPr>
      </w:pPr>
    </w:p>
    <w:p w:rsidR="00E9655F" w:rsidRDefault="00E9655F" w:rsidP="00E9655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E9655F" w:rsidRDefault="00E9655F" w:rsidP="00E9655F">
      <w:pPr>
        <w:ind w:left="360"/>
        <w:rPr>
          <w:rFonts w:ascii="Arial" w:hAnsi="Arial" w:cs="Arial"/>
        </w:rPr>
      </w:pPr>
    </w:p>
    <w:p w:rsidR="00E9655F" w:rsidRDefault="00E9655F" w:rsidP="00E9655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E9655F" w:rsidRDefault="00E9655F" w:rsidP="00E9655F">
      <w:pPr>
        <w:ind w:left="360"/>
        <w:rPr>
          <w:rFonts w:ascii="Arial" w:hAnsi="Arial" w:cs="Arial"/>
        </w:rPr>
      </w:pPr>
    </w:p>
    <w:p w:rsidR="00E9655F" w:rsidRDefault="00E9655F" w:rsidP="00E9655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E9655F" w:rsidRDefault="00E9655F" w:rsidP="00E9655F">
      <w:pPr>
        <w:ind w:left="360"/>
        <w:rPr>
          <w:rFonts w:ascii="Arial" w:hAnsi="Arial" w:cs="Arial"/>
        </w:rPr>
      </w:pPr>
    </w:p>
    <w:p w:rsidR="00E9655F" w:rsidRDefault="00E9655F" w:rsidP="00E9655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E9655F" w:rsidRDefault="00E9655F" w:rsidP="00E9655F">
      <w:pPr>
        <w:ind w:left="360"/>
        <w:rPr>
          <w:rFonts w:ascii="Arial" w:hAnsi="Arial" w:cs="Arial"/>
        </w:rPr>
      </w:pPr>
    </w:p>
    <w:p w:rsidR="00E9655F" w:rsidRDefault="00E9655F" w:rsidP="00E9655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E9655F" w:rsidRDefault="00E9655F" w:rsidP="00E9655F">
      <w:pPr>
        <w:ind w:left="360"/>
        <w:rPr>
          <w:rFonts w:ascii="Arial" w:hAnsi="Arial" w:cs="Arial"/>
        </w:rPr>
      </w:pPr>
    </w:p>
    <w:p w:rsidR="00E9655F" w:rsidRDefault="00E9655F" w:rsidP="00E9655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E9655F" w:rsidRDefault="00E9655F" w:rsidP="00E9655F">
      <w:pPr>
        <w:ind w:left="360"/>
        <w:rPr>
          <w:rFonts w:ascii="Arial" w:hAnsi="Arial" w:cs="Arial"/>
        </w:rPr>
      </w:pPr>
    </w:p>
    <w:p w:rsidR="00E9655F" w:rsidRDefault="00E9655F" w:rsidP="00E9655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E9655F" w:rsidRDefault="00E9655F" w:rsidP="00E9655F">
      <w:pPr>
        <w:rPr>
          <w:rFonts w:ascii="Arial" w:hAnsi="Arial" w:cs="Arial"/>
          <w:b/>
        </w:rPr>
      </w:pPr>
    </w:p>
    <w:p w:rsidR="00E9655F" w:rsidRDefault="00E9655F" w:rsidP="00E965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Oświadczam, że w tej sprawie nie został złożony wniosek do innego kierownika urzędu stanu cywilnego/ nie została wydana już decyzja odmowna.</w:t>
      </w:r>
    </w:p>
    <w:p w:rsidR="00E9655F" w:rsidRDefault="00E9655F" w:rsidP="00E9655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E9655F" w:rsidRDefault="00E9655F" w:rsidP="00E9655F">
      <w:pPr>
        <w:ind w:left="360"/>
        <w:rPr>
          <w:rFonts w:ascii="Arial" w:hAnsi="Arial" w:cs="Arial"/>
        </w:rPr>
      </w:pPr>
    </w:p>
    <w:p w:rsidR="00E9655F" w:rsidRDefault="00E9655F" w:rsidP="00E9655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E9655F" w:rsidRDefault="00E9655F" w:rsidP="00E9655F">
      <w:pPr>
        <w:ind w:left="360"/>
        <w:rPr>
          <w:rFonts w:ascii="Arial" w:hAnsi="Arial" w:cs="Arial"/>
        </w:rPr>
      </w:pPr>
    </w:p>
    <w:p w:rsidR="00E9655F" w:rsidRDefault="00E9655F" w:rsidP="00E9655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E9655F" w:rsidRDefault="00E9655F" w:rsidP="00E9655F">
      <w:pPr>
        <w:ind w:left="360"/>
        <w:rPr>
          <w:rFonts w:ascii="Arial" w:hAnsi="Arial" w:cs="Arial"/>
          <w:b/>
        </w:rPr>
      </w:pPr>
    </w:p>
    <w:p w:rsidR="00E9655F" w:rsidRDefault="00E9655F" w:rsidP="00E9655F">
      <w:pPr>
        <w:ind w:left="360"/>
        <w:rPr>
          <w:rFonts w:ascii="Arial" w:hAnsi="Arial" w:cs="Arial"/>
          <w:b/>
        </w:rPr>
      </w:pPr>
    </w:p>
    <w:p w:rsidR="00E9655F" w:rsidRDefault="00E9655F" w:rsidP="00E9655F">
      <w:pPr>
        <w:rPr>
          <w:rFonts w:ascii="Arial" w:hAnsi="Arial" w:cs="Arial"/>
        </w:rPr>
      </w:pPr>
      <w:r>
        <w:rPr>
          <w:rFonts w:ascii="Arial" w:hAnsi="Arial" w:cs="Arial"/>
          <w:b/>
        </w:rPr>
        <w:t>Załączniki:</w:t>
      </w:r>
      <w:r>
        <w:rPr>
          <w:rFonts w:ascii="Arial" w:hAnsi="Arial" w:cs="Arial"/>
        </w:rPr>
        <w:t xml:space="preserve"> *</w:t>
      </w:r>
    </w:p>
    <w:p w:rsidR="00E9655F" w:rsidRDefault="00E9655F" w:rsidP="00E9655F">
      <w:pPr>
        <w:rPr>
          <w:rFonts w:ascii="Arial" w:hAnsi="Arial" w:cs="Arial"/>
        </w:rPr>
      </w:pPr>
    </w:p>
    <w:p w:rsidR="00E9655F" w:rsidRDefault="00E9655F" w:rsidP="00E9655F">
      <w:pPr>
        <w:numPr>
          <w:ilvl w:val="0"/>
          <w:numId w:val="33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zgoda dziecka, które ukończyło 13 lat na zmianę swojego imienia  (imion) / nazwiska,</w:t>
      </w:r>
    </w:p>
    <w:p w:rsidR="00E9655F" w:rsidRDefault="00E9655F" w:rsidP="00E9655F">
      <w:pPr>
        <w:numPr>
          <w:ilvl w:val="0"/>
          <w:numId w:val="33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zgoda drugiego z rodziców na zmianę imienia (imion) / nazwiska  małoletniego dziecka,</w:t>
      </w:r>
    </w:p>
    <w:p w:rsidR="00E9655F" w:rsidRDefault="00E9655F" w:rsidP="00E9655F">
      <w:pPr>
        <w:numPr>
          <w:ilvl w:val="0"/>
          <w:numId w:val="33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inne (wymienić jakie):</w:t>
      </w:r>
    </w:p>
    <w:p w:rsidR="00E9655F" w:rsidRDefault="00E9655F" w:rsidP="00E9655F">
      <w:pPr>
        <w:rPr>
          <w:rFonts w:ascii="Arial" w:hAnsi="Arial" w:cs="Arial"/>
        </w:rPr>
      </w:pPr>
    </w:p>
    <w:p w:rsidR="00E9655F" w:rsidRDefault="00E9655F" w:rsidP="00E965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E9655F" w:rsidRDefault="00E9655F" w:rsidP="00E9655F">
      <w:pPr>
        <w:rPr>
          <w:rFonts w:ascii="Arial" w:hAnsi="Arial" w:cs="Arial"/>
        </w:rPr>
      </w:pPr>
    </w:p>
    <w:p w:rsidR="00E9655F" w:rsidRDefault="00E9655F" w:rsidP="00E9655F">
      <w:pPr>
        <w:rPr>
          <w:rFonts w:ascii="Arial" w:hAnsi="Arial" w:cs="Arial"/>
        </w:rPr>
      </w:pPr>
    </w:p>
    <w:p w:rsidR="00E9655F" w:rsidRDefault="00E9655F" w:rsidP="00E9655F">
      <w:pPr>
        <w:rPr>
          <w:rFonts w:ascii="Arial" w:hAnsi="Arial" w:cs="Arial"/>
        </w:rPr>
      </w:pPr>
    </w:p>
    <w:p w:rsidR="00E9655F" w:rsidRDefault="00E9655F" w:rsidP="00E9655F">
      <w:pPr>
        <w:rPr>
          <w:rFonts w:ascii="Arial" w:hAnsi="Arial" w:cs="Arial"/>
        </w:rPr>
      </w:pPr>
    </w:p>
    <w:p w:rsidR="00E9655F" w:rsidRDefault="00E9655F" w:rsidP="00E9655F">
      <w:pPr>
        <w:rPr>
          <w:rFonts w:ascii="Arial" w:hAnsi="Arial" w:cs="Arial"/>
        </w:rPr>
      </w:pPr>
    </w:p>
    <w:p w:rsidR="00E9655F" w:rsidRDefault="00E9655F" w:rsidP="00E9655F">
      <w:pPr>
        <w:rPr>
          <w:rFonts w:ascii="Arial" w:hAnsi="Arial" w:cs="Arial"/>
        </w:rPr>
      </w:pPr>
    </w:p>
    <w:p w:rsidR="00E9655F" w:rsidRDefault="00E9655F" w:rsidP="00E965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</w:t>
      </w:r>
    </w:p>
    <w:p w:rsidR="00E9655F" w:rsidRDefault="00E9655F" w:rsidP="00E9655F">
      <w:pPr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*   właściwe zaznaczyć</w:t>
      </w:r>
    </w:p>
    <w:p w:rsidR="00E9655F" w:rsidRDefault="00E9655F" w:rsidP="00E9655F">
      <w:pPr>
        <w:ind w:left="360"/>
        <w:rPr>
          <w:rFonts w:ascii="Verdana" w:hAnsi="Verdana"/>
          <w:sz w:val="22"/>
          <w:szCs w:val="22"/>
        </w:rPr>
      </w:pPr>
    </w:p>
    <w:p w:rsidR="00E9655F" w:rsidRDefault="00E9655F" w:rsidP="00E9655F">
      <w:pPr>
        <w:rPr>
          <w:rFonts w:ascii="Arial" w:hAnsi="Arial" w:cs="Arial"/>
        </w:rPr>
      </w:pPr>
    </w:p>
    <w:p w:rsidR="00E9655F" w:rsidRDefault="00E9655F" w:rsidP="00E9655F">
      <w:pPr>
        <w:rPr>
          <w:rFonts w:ascii="Arial" w:hAnsi="Arial" w:cs="Arial"/>
        </w:rPr>
      </w:pPr>
    </w:p>
    <w:p w:rsidR="00E9655F" w:rsidRDefault="00E9655F" w:rsidP="00E9655F">
      <w:pPr>
        <w:rPr>
          <w:rFonts w:ascii="Verdana" w:hAnsi="Verdana"/>
        </w:rPr>
      </w:pPr>
    </w:p>
    <w:p w:rsidR="00E9655F" w:rsidRDefault="00E9655F" w:rsidP="00E9655F">
      <w:pPr>
        <w:rPr>
          <w:rFonts w:ascii="Verdana" w:hAnsi="Verdana"/>
        </w:rPr>
      </w:pPr>
    </w:p>
    <w:p w:rsidR="00E9655F" w:rsidRDefault="00E9655F" w:rsidP="00E9655F">
      <w:pPr>
        <w:rPr>
          <w:rFonts w:ascii="Verdana" w:hAnsi="Verdana"/>
        </w:rPr>
      </w:pPr>
    </w:p>
    <w:p w:rsidR="00E9655F" w:rsidRDefault="002839E1" w:rsidP="00E9655F">
      <w:pPr>
        <w:rPr>
          <w:rFonts w:ascii="Verdana" w:hAnsi="Verdana"/>
        </w:rPr>
      </w:pPr>
      <w:r>
        <w:rPr>
          <w:rFonts w:ascii="Verdana" w:hAnsi="Verdana"/>
        </w:rPr>
        <w:t>Mosina</w:t>
      </w:r>
      <w:r w:rsidR="00E9655F">
        <w:rPr>
          <w:rFonts w:ascii="Verdana" w:hAnsi="Verdana"/>
        </w:rPr>
        <w:t xml:space="preserve">, dnia ……………………………………..   </w:t>
      </w:r>
      <w:r>
        <w:rPr>
          <w:rFonts w:ascii="Verdana" w:hAnsi="Verdana"/>
        </w:rPr>
        <w:t xml:space="preserve">                </w:t>
      </w:r>
      <w:r w:rsidR="00E9655F">
        <w:rPr>
          <w:rFonts w:ascii="Verdana" w:hAnsi="Verdana"/>
        </w:rPr>
        <w:t xml:space="preserve">   ………………………………</w:t>
      </w:r>
    </w:p>
    <w:p w:rsidR="00E9655F" w:rsidRPr="00D946E2" w:rsidRDefault="00E9655F" w:rsidP="00E9655F">
      <w:pPr>
        <w:rPr>
          <w:rFonts w:ascii="Verdana" w:hAnsi="Verdana"/>
          <w:sz w:val="16"/>
          <w:szCs w:val="16"/>
        </w:rPr>
      </w:pPr>
      <w:r>
        <w:rPr>
          <w:rFonts w:ascii="Verdana" w:hAnsi="Verdana"/>
        </w:rPr>
        <w:t xml:space="preserve">                                                                               </w:t>
      </w:r>
      <w:r>
        <w:rPr>
          <w:rFonts w:ascii="Verdana" w:hAnsi="Verdana"/>
          <w:sz w:val="16"/>
          <w:szCs w:val="16"/>
        </w:rPr>
        <w:t>/</w:t>
      </w:r>
      <w:r w:rsidR="002839E1">
        <w:rPr>
          <w:rFonts w:ascii="Verdana" w:hAnsi="Verdana"/>
          <w:sz w:val="16"/>
          <w:szCs w:val="16"/>
        </w:rPr>
        <w:t>p</w:t>
      </w:r>
      <w:r w:rsidRPr="00D946E2">
        <w:rPr>
          <w:rFonts w:ascii="Verdana" w:hAnsi="Verdana"/>
          <w:sz w:val="16"/>
          <w:szCs w:val="16"/>
        </w:rPr>
        <w:t>odpis wnioskodawcy</w:t>
      </w:r>
      <w:r>
        <w:rPr>
          <w:rFonts w:ascii="Verdana" w:hAnsi="Verdana"/>
          <w:sz w:val="16"/>
          <w:szCs w:val="16"/>
        </w:rPr>
        <w:t>/</w:t>
      </w:r>
    </w:p>
    <w:p w:rsidR="00E9655F" w:rsidRDefault="00E9655F" w:rsidP="00E9655F">
      <w:pPr>
        <w:rPr>
          <w:rFonts w:ascii="Verdana" w:hAnsi="Verdana"/>
        </w:rPr>
      </w:pPr>
    </w:p>
    <w:p w:rsidR="00E9655F" w:rsidRDefault="00E9655F" w:rsidP="00E9655F">
      <w:pPr>
        <w:rPr>
          <w:rFonts w:ascii="Verdana" w:hAnsi="Verdana"/>
        </w:rPr>
      </w:pPr>
    </w:p>
    <w:p w:rsidR="00E9655F" w:rsidRDefault="00E9655F" w:rsidP="00E9655F">
      <w:pPr>
        <w:pBdr>
          <w:bottom w:val="single" w:sz="12" w:space="1" w:color="auto"/>
        </w:pBdr>
        <w:ind w:left="360"/>
        <w:rPr>
          <w:rFonts w:ascii="Verdana" w:hAnsi="Verdana"/>
          <w:sz w:val="22"/>
          <w:szCs w:val="22"/>
        </w:rPr>
      </w:pPr>
    </w:p>
    <w:p w:rsidR="00E9655F" w:rsidRDefault="00E9655F" w:rsidP="00E9655F">
      <w:pPr>
        <w:pBdr>
          <w:bottom w:val="single" w:sz="12" w:space="1" w:color="auto"/>
        </w:pBdr>
        <w:ind w:left="360"/>
        <w:rPr>
          <w:rFonts w:ascii="Verdana" w:hAnsi="Verdana"/>
          <w:sz w:val="22"/>
          <w:szCs w:val="22"/>
        </w:rPr>
      </w:pPr>
    </w:p>
    <w:p w:rsidR="00E9655F" w:rsidRDefault="00E9655F" w:rsidP="00E9655F">
      <w:pPr>
        <w:pBdr>
          <w:bottom w:val="single" w:sz="12" w:space="1" w:color="auto"/>
        </w:pBdr>
        <w:ind w:left="360"/>
        <w:rPr>
          <w:rFonts w:ascii="Verdana" w:hAnsi="Verdana"/>
          <w:sz w:val="22"/>
          <w:szCs w:val="22"/>
        </w:rPr>
      </w:pPr>
    </w:p>
    <w:p w:rsidR="00E9655F" w:rsidRDefault="00E9655F" w:rsidP="00E9655F">
      <w:pPr>
        <w:pBdr>
          <w:bottom w:val="single" w:sz="12" w:space="1" w:color="auto"/>
        </w:pBdr>
        <w:ind w:left="360"/>
        <w:rPr>
          <w:rFonts w:ascii="Verdana" w:hAnsi="Verdana"/>
          <w:sz w:val="22"/>
          <w:szCs w:val="22"/>
        </w:rPr>
      </w:pPr>
    </w:p>
    <w:p w:rsidR="00E9655F" w:rsidRDefault="00E9655F" w:rsidP="00E9655F">
      <w:pPr>
        <w:pBdr>
          <w:bottom w:val="single" w:sz="12" w:space="1" w:color="auto"/>
        </w:pBdr>
        <w:ind w:left="360"/>
        <w:rPr>
          <w:rFonts w:ascii="Verdana" w:hAnsi="Verdana"/>
          <w:sz w:val="22"/>
          <w:szCs w:val="22"/>
        </w:rPr>
      </w:pPr>
    </w:p>
    <w:p w:rsidR="00E9655F" w:rsidRDefault="00E9655F" w:rsidP="00E9655F">
      <w:pPr>
        <w:pBdr>
          <w:bottom w:val="single" w:sz="12" w:space="1" w:color="auto"/>
        </w:pBdr>
        <w:ind w:left="360"/>
        <w:rPr>
          <w:rFonts w:ascii="Verdana" w:hAnsi="Verdana"/>
          <w:sz w:val="22"/>
          <w:szCs w:val="22"/>
        </w:rPr>
      </w:pPr>
    </w:p>
    <w:p w:rsidR="00E9655F" w:rsidRDefault="00E9655F" w:rsidP="00E9655F">
      <w:pPr>
        <w:pBdr>
          <w:bottom w:val="single" w:sz="12" w:space="1" w:color="auto"/>
        </w:pBdr>
        <w:ind w:left="360"/>
        <w:rPr>
          <w:rFonts w:ascii="Verdana" w:hAnsi="Verdana"/>
          <w:sz w:val="22"/>
          <w:szCs w:val="22"/>
        </w:rPr>
      </w:pPr>
    </w:p>
    <w:p w:rsidR="00E9655F" w:rsidRDefault="00E9655F" w:rsidP="00E9655F">
      <w:pPr>
        <w:pBdr>
          <w:bottom w:val="single" w:sz="12" w:space="1" w:color="auto"/>
        </w:pBdr>
        <w:ind w:left="360"/>
        <w:rPr>
          <w:rFonts w:ascii="Verdana" w:hAnsi="Verdana"/>
          <w:sz w:val="22"/>
          <w:szCs w:val="22"/>
        </w:rPr>
      </w:pPr>
    </w:p>
    <w:p w:rsidR="00E9655F" w:rsidRDefault="00E9655F" w:rsidP="00E9655F">
      <w:pPr>
        <w:pBdr>
          <w:bottom w:val="single" w:sz="12" w:space="1" w:color="auto"/>
        </w:pBdr>
        <w:ind w:left="360"/>
        <w:rPr>
          <w:rFonts w:ascii="Verdana" w:hAnsi="Verdana"/>
          <w:sz w:val="22"/>
          <w:szCs w:val="22"/>
        </w:rPr>
      </w:pPr>
    </w:p>
    <w:p w:rsidR="00E9655F" w:rsidRDefault="00E9655F" w:rsidP="00E9655F">
      <w:pPr>
        <w:pBdr>
          <w:bottom w:val="single" w:sz="12" w:space="1" w:color="auto"/>
        </w:pBdr>
        <w:ind w:left="360"/>
        <w:rPr>
          <w:rFonts w:ascii="Verdana" w:hAnsi="Verdana"/>
          <w:sz w:val="22"/>
          <w:szCs w:val="22"/>
        </w:rPr>
      </w:pPr>
    </w:p>
    <w:p w:rsidR="00E9655F" w:rsidRDefault="00E9655F" w:rsidP="00E9655F">
      <w:pPr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softHyphen/>
      </w:r>
      <w:r>
        <w:rPr>
          <w:rFonts w:ascii="Verdana" w:hAnsi="Verdana"/>
          <w:sz w:val="22"/>
          <w:szCs w:val="22"/>
        </w:rPr>
        <w:softHyphen/>
      </w:r>
      <w:r>
        <w:rPr>
          <w:rFonts w:ascii="Verdana" w:hAnsi="Verdana"/>
          <w:sz w:val="22"/>
          <w:szCs w:val="22"/>
        </w:rPr>
        <w:softHyphen/>
      </w:r>
      <w:r>
        <w:rPr>
          <w:rFonts w:ascii="Verdana" w:hAnsi="Verdana"/>
          <w:sz w:val="22"/>
          <w:szCs w:val="22"/>
        </w:rPr>
        <w:softHyphen/>
      </w:r>
      <w:r>
        <w:rPr>
          <w:rFonts w:ascii="Verdana" w:hAnsi="Verdana"/>
          <w:sz w:val="22"/>
          <w:szCs w:val="22"/>
        </w:rPr>
        <w:softHyphen/>
      </w:r>
      <w:r>
        <w:rPr>
          <w:rFonts w:ascii="Verdana" w:hAnsi="Verdana"/>
          <w:sz w:val="22"/>
          <w:szCs w:val="22"/>
        </w:rPr>
        <w:softHyphen/>
      </w:r>
      <w:r>
        <w:rPr>
          <w:rFonts w:ascii="Verdana" w:hAnsi="Verdana"/>
          <w:sz w:val="22"/>
          <w:szCs w:val="22"/>
        </w:rPr>
        <w:softHyphen/>
      </w:r>
      <w:r>
        <w:rPr>
          <w:rFonts w:ascii="Verdana" w:hAnsi="Verdana"/>
          <w:sz w:val="22"/>
          <w:szCs w:val="22"/>
        </w:rPr>
        <w:softHyphen/>
      </w:r>
      <w:r>
        <w:rPr>
          <w:rFonts w:ascii="Verdana" w:hAnsi="Verdana"/>
          <w:sz w:val="22"/>
          <w:szCs w:val="22"/>
        </w:rPr>
        <w:softHyphen/>
      </w:r>
      <w:r>
        <w:rPr>
          <w:rFonts w:ascii="Verdana" w:hAnsi="Verdana"/>
          <w:sz w:val="22"/>
          <w:szCs w:val="22"/>
        </w:rPr>
        <w:softHyphen/>
      </w:r>
      <w:r>
        <w:rPr>
          <w:rFonts w:ascii="Verdana" w:hAnsi="Verdana"/>
          <w:sz w:val="22"/>
          <w:szCs w:val="22"/>
        </w:rPr>
        <w:softHyphen/>
      </w:r>
      <w:r>
        <w:rPr>
          <w:rFonts w:ascii="Verdana" w:hAnsi="Verdana"/>
          <w:sz w:val="22"/>
          <w:szCs w:val="22"/>
        </w:rPr>
        <w:softHyphen/>
      </w:r>
      <w:r>
        <w:rPr>
          <w:rFonts w:ascii="Verdana" w:hAnsi="Verdana"/>
          <w:sz w:val="22"/>
          <w:szCs w:val="22"/>
        </w:rPr>
        <w:softHyphen/>
      </w:r>
      <w:r>
        <w:rPr>
          <w:rFonts w:ascii="Verdana" w:hAnsi="Verdana"/>
          <w:sz w:val="22"/>
          <w:szCs w:val="22"/>
        </w:rPr>
        <w:softHyphen/>
      </w:r>
      <w:r>
        <w:rPr>
          <w:rFonts w:ascii="Verdana" w:hAnsi="Verdana"/>
          <w:sz w:val="22"/>
          <w:szCs w:val="22"/>
        </w:rPr>
        <w:softHyphen/>
      </w:r>
      <w:r>
        <w:rPr>
          <w:rFonts w:ascii="Verdana" w:hAnsi="Verdana"/>
          <w:sz w:val="22"/>
          <w:szCs w:val="22"/>
        </w:rPr>
        <w:softHyphen/>
      </w:r>
      <w:r>
        <w:rPr>
          <w:rFonts w:ascii="Verdana" w:hAnsi="Verdana"/>
          <w:sz w:val="22"/>
          <w:szCs w:val="22"/>
        </w:rPr>
        <w:softHyphen/>
      </w:r>
      <w:r>
        <w:rPr>
          <w:rFonts w:ascii="Verdana" w:hAnsi="Verdana"/>
          <w:sz w:val="22"/>
          <w:szCs w:val="22"/>
        </w:rPr>
        <w:softHyphen/>
      </w:r>
      <w:r>
        <w:rPr>
          <w:rFonts w:ascii="Verdana" w:hAnsi="Verdana"/>
          <w:sz w:val="22"/>
          <w:szCs w:val="22"/>
        </w:rPr>
        <w:softHyphen/>
      </w:r>
      <w:r>
        <w:rPr>
          <w:rFonts w:ascii="Verdana" w:hAnsi="Verdana"/>
          <w:sz w:val="22"/>
          <w:szCs w:val="22"/>
        </w:rPr>
        <w:softHyphen/>
      </w:r>
      <w:r>
        <w:rPr>
          <w:rFonts w:ascii="Verdana" w:hAnsi="Verdana"/>
          <w:sz w:val="22"/>
          <w:szCs w:val="22"/>
        </w:rPr>
        <w:softHyphen/>
      </w:r>
      <w:r>
        <w:rPr>
          <w:rFonts w:ascii="Verdana" w:hAnsi="Verdana"/>
          <w:sz w:val="22"/>
          <w:szCs w:val="22"/>
        </w:rPr>
        <w:softHyphen/>
      </w:r>
      <w:r>
        <w:rPr>
          <w:rFonts w:ascii="Verdana" w:hAnsi="Verdana"/>
          <w:sz w:val="22"/>
          <w:szCs w:val="22"/>
        </w:rPr>
        <w:softHyphen/>
      </w:r>
    </w:p>
    <w:p w:rsidR="00E9655F" w:rsidRDefault="00E9655F" w:rsidP="00E9655F">
      <w:pPr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Uwaga: </w:t>
      </w:r>
    </w:p>
    <w:p w:rsidR="009F13D5" w:rsidRPr="00580033" w:rsidRDefault="00E9655F" w:rsidP="00580033">
      <w:pPr>
        <w:ind w:left="360"/>
        <w:rPr>
          <w:rFonts w:ascii="Verdana" w:hAnsi="Verdana"/>
        </w:rPr>
      </w:pPr>
      <w:r>
        <w:rPr>
          <w:rFonts w:ascii="Verdana" w:hAnsi="Verdana"/>
        </w:rPr>
        <w:t>Decyzja zezwalająca na zmianę imienia lub nazwiska podlega opłacie skarbowej w wysokości 37 zł.</w:t>
      </w:r>
    </w:p>
    <w:sectPr w:rsidR="009F13D5" w:rsidRPr="00580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C54" w:rsidRDefault="00B35C54" w:rsidP="008E026E">
      <w:r>
        <w:separator/>
      </w:r>
    </w:p>
  </w:endnote>
  <w:endnote w:type="continuationSeparator" w:id="0">
    <w:p w:rsidR="00B35C54" w:rsidRDefault="00B35C54" w:rsidP="008E0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C54" w:rsidRDefault="00B35C54" w:rsidP="008E026E">
      <w:r>
        <w:separator/>
      </w:r>
    </w:p>
  </w:footnote>
  <w:footnote w:type="continuationSeparator" w:id="0">
    <w:p w:rsidR="00B35C54" w:rsidRDefault="00B35C54" w:rsidP="008E0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b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4"/>
        <w:szCs w:val="24"/>
      </w:rPr>
    </w:lvl>
  </w:abstractNum>
  <w:abstractNum w:abstractNumId="4" w15:restartNumberingAfterBreak="0">
    <w:nsid w:val="05BA6855"/>
    <w:multiLevelType w:val="hybridMultilevel"/>
    <w:tmpl w:val="834673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64D21"/>
    <w:multiLevelType w:val="hybridMultilevel"/>
    <w:tmpl w:val="0D7C993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F5855B2"/>
    <w:multiLevelType w:val="hybridMultilevel"/>
    <w:tmpl w:val="A9B896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803AEA"/>
    <w:multiLevelType w:val="hybridMultilevel"/>
    <w:tmpl w:val="EADCB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1067D8">
      <w:start w:val="3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726FE"/>
    <w:multiLevelType w:val="hybridMultilevel"/>
    <w:tmpl w:val="CA8009F0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7483E85"/>
    <w:multiLevelType w:val="hybridMultilevel"/>
    <w:tmpl w:val="797AA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41D11"/>
    <w:multiLevelType w:val="hybridMultilevel"/>
    <w:tmpl w:val="75E42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402F2"/>
    <w:multiLevelType w:val="hybridMultilevel"/>
    <w:tmpl w:val="F4D8C90A"/>
    <w:lvl w:ilvl="0" w:tplc="C282AAC6">
      <w:start w:val="20"/>
      <w:numFmt w:val="bullet"/>
      <w:lvlText w:val="•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331853F5"/>
    <w:multiLevelType w:val="hybridMultilevel"/>
    <w:tmpl w:val="38627740"/>
    <w:lvl w:ilvl="0" w:tplc="E71E01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054E3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94515A"/>
    <w:multiLevelType w:val="hybridMultilevel"/>
    <w:tmpl w:val="FB7A1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C225A"/>
    <w:multiLevelType w:val="hybridMultilevel"/>
    <w:tmpl w:val="171279D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1FE7CCA"/>
    <w:multiLevelType w:val="hybridMultilevel"/>
    <w:tmpl w:val="539E61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B2ECA"/>
    <w:multiLevelType w:val="hybridMultilevel"/>
    <w:tmpl w:val="C590DA4A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448B55C2"/>
    <w:multiLevelType w:val="hybridMultilevel"/>
    <w:tmpl w:val="92A09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7246B9"/>
    <w:multiLevelType w:val="hybridMultilevel"/>
    <w:tmpl w:val="373E9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900F62"/>
    <w:multiLevelType w:val="hybridMultilevel"/>
    <w:tmpl w:val="F6CCA690"/>
    <w:lvl w:ilvl="0" w:tplc="6F1AC7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7111F7"/>
    <w:multiLevelType w:val="hybridMultilevel"/>
    <w:tmpl w:val="38627740"/>
    <w:lvl w:ilvl="0" w:tplc="E71E01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054E3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53661F"/>
    <w:multiLevelType w:val="hybridMultilevel"/>
    <w:tmpl w:val="AF363482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BC431ED"/>
    <w:multiLevelType w:val="hybridMultilevel"/>
    <w:tmpl w:val="41D03C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621B9B"/>
    <w:multiLevelType w:val="hybridMultilevel"/>
    <w:tmpl w:val="38627740"/>
    <w:lvl w:ilvl="0" w:tplc="E71E01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054E3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A7379E"/>
    <w:multiLevelType w:val="hybridMultilevel"/>
    <w:tmpl w:val="7730F6C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52C1AC7"/>
    <w:multiLevelType w:val="hybridMultilevel"/>
    <w:tmpl w:val="7B1C7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A941E7"/>
    <w:multiLevelType w:val="hybridMultilevel"/>
    <w:tmpl w:val="DC6EF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4114D1"/>
    <w:multiLevelType w:val="hybridMultilevel"/>
    <w:tmpl w:val="B7B2DB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8C462F"/>
    <w:multiLevelType w:val="hybridMultilevel"/>
    <w:tmpl w:val="F006B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A81AFF"/>
    <w:multiLevelType w:val="hybridMultilevel"/>
    <w:tmpl w:val="CCD6A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9872DF"/>
    <w:multiLevelType w:val="hybridMultilevel"/>
    <w:tmpl w:val="845A0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57139"/>
    <w:multiLevelType w:val="hybridMultilevel"/>
    <w:tmpl w:val="BE5A2B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4">
    <w:abstractNumId w:val="15"/>
  </w:num>
  <w:num w:numId="5">
    <w:abstractNumId w:val="27"/>
  </w:num>
  <w:num w:numId="6">
    <w:abstractNumId w:val="22"/>
  </w:num>
  <w:num w:numId="7">
    <w:abstractNumId w:val="14"/>
  </w:num>
  <w:num w:numId="8">
    <w:abstractNumId w:val="4"/>
  </w:num>
  <w:num w:numId="9">
    <w:abstractNumId w:val="19"/>
  </w:num>
  <w:num w:numId="10">
    <w:abstractNumId w:val="32"/>
  </w:num>
  <w:num w:numId="11">
    <w:abstractNumId w:val="28"/>
  </w:num>
  <w:num w:numId="12">
    <w:abstractNumId w:val="8"/>
  </w:num>
  <w:num w:numId="13">
    <w:abstractNumId w:val="5"/>
  </w:num>
  <w:num w:numId="14">
    <w:abstractNumId w:val="7"/>
  </w:num>
  <w:num w:numId="15">
    <w:abstractNumId w:val="17"/>
  </w:num>
  <w:num w:numId="16">
    <w:abstractNumId w:val="9"/>
  </w:num>
  <w:num w:numId="17">
    <w:abstractNumId w:val="11"/>
  </w:num>
  <w:num w:numId="18">
    <w:abstractNumId w:val="10"/>
  </w:num>
  <w:num w:numId="19">
    <w:abstractNumId w:val="24"/>
  </w:num>
  <w:num w:numId="20">
    <w:abstractNumId w:val="21"/>
  </w:num>
  <w:num w:numId="21">
    <w:abstractNumId w:val="13"/>
  </w:num>
  <w:num w:numId="22">
    <w:abstractNumId w:val="26"/>
  </w:num>
  <w:num w:numId="23">
    <w:abstractNumId w:val="16"/>
  </w:num>
  <w:num w:numId="24">
    <w:abstractNumId w:val="25"/>
  </w:num>
  <w:num w:numId="25">
    <w:abstractNumId w:val="29"/>
  </w:num>
  <w:num w:numId="26">
    <w:abstractNumId w:val="12"/>
  </w:num>
  <w:num w:numId="27">
    <w:abstractNumId w:val="23"/>
  </w:num>
  <w:num w:numId="28">
    <w:abstractNumId w:val="20"/>
  </w:num>
  <w:num w:numId="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</w:num>
  <w:num w:numId="31">
    <w:abstractNumId w:val="0"/>
    <w:lvlOverride w:ilvl="0">
      <w:startOverride w:val="1"/>
    </w:lvlOverride>
  </w:num>
  <w:num w:numId="32">
    <w:abstractNumId w:val="2"/>
    <w:lvlOverride w:ilvl="0">
      <w:startOverride w:val="1"/>
    </w:lvlOverride>
  </w:num>
  <w:num w:numId="33">
    <w:abstractNumId w:val="3"/>
    <w:lvlOverride w:ilvl="0"/>
  </w:num>
  <w:num w:numId="34">
    <w:abstractNumId w:val="18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8A9"/>
    <w:rsid w:val="000040D2"/>
    <w:rsid w:val="000104DF"/>
    <w:rsid w:val="00030339"/>
    <w:rsid w:val="00035C86"/>
    <w:rsid w:val="00043B0F"/>
    <w:rsid w:val="00047AEE"/>
    <w:rsid w:val="0005518B"/>
    <w:rsid w:val="000560FD"/>
    <w:rsid w:val="00061139"/>
    <w:rsid w:val="000624DE"/>
    <w:rsid w:val="000676A3"/>
    <w:rsid w:val="00075031"/>
    <w:rsid w:val="000761A2"/>
    <w:rsid w:val="0008260C"/>
    <w:rsid w:val="00084B91"/>
    <w:rsid w:val="0008760E"/>
    <w:rsid w:val="00093B2C"/>
    <w:rsid w:val="00094EF2"/>
    <w:rsid w:val="000957B9"/>
    <w:rsid w:val="00096B11"/>
    <w:rsid w:val="000974EA"/>
    <w:rsid w:val="000A25A3"/>
    <w:rsid w:val="000A6608"/>
    <w:rsid w:val="000B352A"/>
    <w:rsid w:val="000B3BDA"/>
    <w:rsid w:val="000B3D1D"/>
    <w:rsid w:val="000B751C"/>
    <w:rsid w:val="000C0CC6"/>
    <w:rsid w:val="000C3D89"/>
    <w:rsid w:val="000C4392"/>
    <w:rsid w:val="000C5A6F"/>
    <w:rsid w:val="000F0283"/>
    <w:rsid w:val="000F2005"/>
    <w:rsid w:val="000F5A8A"/>
    <w:rsid w:val="00100FEF"/>
    <w:rsid w:val="001024D1"/>
    <w:rsid w:val="00105B36"/>
    <w:rsid w:val="001068FF"/>
    <w:rsid w:val="0011634E"/>
    <w:rsid w:val="001231F8"/>
    <w:rsid w:val="0013057D"/>
    <w:rsid w:val="00131D64"/>
    <w:rsid w:val="00145071"/>
    <w:rsid w:val="00145FC7"/>
    <w:rsid w:val="00157604"/>
    <w:rsid w:val="001712DC"/>
    <w:rsid w:val="001736A5"/>
    <w:rsid w:val="00175CE8"/>
    <w:rsid w:val="00176B52"/>
    <w:rsid w:val="00196E5A"/>
    <w:rsid w:val="001978E0"/>
    <w:rsid w:val="001A02FB"/>
    <w:rsid w:val="001A041A"/>
    <w:rsid w:val="001A22BC"/>
    <w:rsid w:val="001A6F3E"/>
    <w:rsid w:val="001A70DC"/>
    <w:rsid w:val="001C1D89"/>
    <w:rsid w:val="001C1F39"/>
    <w:rsid w:val="001C27B5"/>
    <w:rsid w:val="001C5983"/>
    <w:rsid w:val="001C7F7E"/>
    <w:rsid w:val="001D3151"/>
    <w:rsid w:val="001E5AB0"/>
    <w:rsid w:val="001F0D66"/>
    <w:rsid w:val="001F4A6A"/>
    <w:rsid w:val="001F64C0"/>
    <w:rsid w:val="002141CB"/>
    <w:rsid w:val="00220AD5"/>
    <w:rsid w:val="00231DCD"/>
    <w:rsid w:val="0023205F"/>
    <w:rsid w:val="002338CF"/>
    <w:rsid w:val="002366E3"/>
    <w:rsid w:val="00241066"/>
    <w:rsid w:val="00242DB7"/>
    <w:rsid w:val="00243E46"/>
    <w:rsid w:val="0025370A"/>
    <w:rsid w:val="00253FC8"/>
    <w:rsid w:val="00254DA2"/>
    <w:rsid w:val="002564E6"/>
    <w:rsid w:val="002603B2"/>
    <w:rsid w:val="00267B5A"/>
    <w:rsid w:val="00270131"/>
    <w:rsid w:val="00271E73"/>
    <w:rsid w:val="002724B2"/>
    <w:rsid w:val="00272902"/>
    <w:rsid w:val="00274325"/>
    <w:rsid w:val="002766A6"/>
    <w:rsid w:val="00276E7F"/>
    <w:rsid w:val="0028238C"/>
    <w:rsid w:val="002839E1"/>
    <w:rsid w:val="00283A99"/>
    <w:rsid w:val="002844BE"/>
    <w:rsid w:val="002947EE"/>
    <w:rsid w:val="00295DC9"/>
    <w:rsid w:val="00296D64"/>
    <w:rsid w:val="002A18B7"/>
    <w:rsid w:val="002C0813"/>
    <w:rsid w:val="002C1AB4"/>
    <w:rsid w:val="002C5869"/>
    <w:rsid w:val="002D7047"/>
    <w:rsid w:val="002D72BF"/>
    <w:rsid w:val="002E0C3F"/>
    <w:rsid w:val="002E6911"/>
    <w:rsid w:val="002F0CAC"/>
    <w:rsid w:val="002F306D"/>
    <w:rsid w:val="002F6DCC"/>
    <w:rsid w:val="00305EB7"/>
    <w:rsid w:val="00310B88"/>
    <w:rsid w:val="0031386C"/>
    <w:rsid w:val="00314217"/>
    <w:rsid w:val="0031523C"/>
    <w:rsid w:val="00315DEA"/>
    <w:rsid w:val="00320403"/>
    <w:rsid w:val="003222E6"/>
    <w:rsid w:val="00323D9D"/>
    <w:rsid w:val="00324B8C"/>
    <w:rsid w:val="00325894"/>
    <w:rsid w:val="0033119C"/>
    <w:rsid w:val="00332519"/>
    <w:rsid w:val="00345261"/>
    <w:rsid w:val="003452EE"/>
    <w:rsid w:val="00353013"/>
    <w:rsid w:val="00354501"/>
    <w:rsid w:val="003573DB"/>
    <w:rsid w:val="003621A0"/>
    <w:rsid w:val="003624D2"/>
    <w:rsid w:val="00363CD3"/>
    <w:rsid w:val="003644DE"/>
    <w:rsid w:val="00364BF6"/>
    <w:rsid w:val="003801E3"/>
    <w:rsid w:val="00385599"/>
    <w:rsid w:val="00386372"/>
    <w:rsid w:val="003873F1"/>
    <w:rsid w:val="00391A8C"/>
    <w:rsid w:val="003A43A8"/>
    <w:rsid w:val="003A721B"/>
    <w:rsid w:val="003A7A8B"/>
    <w:rsid w:val="003B0B7B"/>
    <w:rsid w:val="003B2D35"/>
    <w:rsid w:val="003B6134"/>
    <w:rsid w:val="003C72E9"/>
    <w:rsid w:val="003C7885"/>
    <w:rsid w:val="003D039E"/>
    <w:rsid w:val="003D34C6"/>
    <w:rsid w:val="003D60CA"/>
    <w:rsid w:val="003E03C7"/>
    <w:rsid w:val="003E7C43"/>
    <w:rsid w:val="003F2CEA"/>
    <w:rsid w:val="003F31E4"/>
    <w:rsid w:val="003F6F38"/>
    <w:rsid w:val="00405E54"/>
    <w:rsid w:val="00412F14"/>
    <w:rsid w:val="0042294A"/>
    <w:rsid w:val="00425023"/>
    <w:rsid w:val="004252B7"/>
    <w:rsid w:val="0042648C"/>
    <w:rsid w:val="00430E05"/>
    <w:rsid w:val="00434C25"/>
    <w:rsid w:val="0043642C"/>
    <w:rsid w:val="00441182"/>
    <w:rsid w:val="0044268F"/>
    <w:rsid w:val="004456D1"/>
    <w:rsid w:val="0045200A"/>
    <w:rsid w:val="00453AAE"/>
    <w:rsid w:val="00461732"/>
    <w:rsid w:val="004678D6"/>
    <w:rsid w:val="00467F1E"/>
    <w:rsid w:val="004746A7"/>
    <w:rsid w:val="00475D7E"/>
    <w:rsid w:val="00483D9E"/>
    <w:rsid w:val="00486060"/>
    <w:rsid w:val="004913BC"/>
    <w:rsid w:val="00496C46"/>
    <w:rsid w:val="004A2CC1"/>
    <w:rsid w:val="004B52C5"/>
    <w:rsid w:val="004C10BB"/>
    <w:rsid w:val="004C7717"/>
    <w:rsid w:val="004D1D54"/>
    <w:rsid w:val="004E00C5"/>
    <w:rsid w:val="004E0DD0"/>
    <w:rsid w:val="004E3ADE"/>
    <w:rsid w:val="004E5C72"/>
    <w:rsid w:val="004F4A47"/>
    <w:rsid w:val="005002AE"/>
    <w:rsid w:val="005026E0"/>
    <w:rsid w:val="005136EA"/>
    <w:rsid w:val="0051576D"/>
    <w:rsid w:val="00516CAA"/>
    <w:rsid w:val="0052341A"/>
    <w:rsid w:val="00533D32"/>
    <w:rsid w:val="00541E39"/>
    <w:rsid w:val="005439FE"/>
    <w:rsid w:val="00547D9D"/>
    <w:rsid w:val="005566B8"/>
    <w:rsid w:val="00557A7E"/>
    <w:rsid w:val="00561EC8"/>
    <w:rsid w:val="005642F0"/>
    <w:rsid w:val="00566139"/>
    <w:rsid w:val="00572958"/>
    <w:rsid w:val="00580033"/>
    <w:rsid w:val="0058133D"/>
    <w:rsid w:val="00595FC2"/>
    <w:rsid w:val="005A0F81"/>
    <w:rsid w:val="005A1877"/>
    <w:rsid w:val="005A352B"/>
    <w:rsid w:val="005B1736"/>
    <w:rsid w:val="005B2C84"/>
    <w:rsid w:val="005B3280"/>
    <w:rsid w:val="005D15F7"/>
    <w:rsid w:val="005D2510"/>
    <w:rsid w:val="005D77A4"/>
    <w:rsid w:val="005D78FE"/>
    <w:rsid w:val="005E0DE8"/>
    <w:rsid w:val="005E4696"/>
    <w:rsid w:val="005E6684"/>
    <w:rsid w:val="005F18E5"/>
    <w:rsid w:val="005F3446"/>
    <w:rsid w:val="00603DDF"/>
    <w:rsid w:val="0060500D"/>
    <w:rsid w:val="00610B63"/>
    <w:rsid w:val="00614653"/>
    <w:rsid w:val="00626CBC"/>
    <w:rsid w:val="006319D2"/>
    <w:rsid w:val="00637FD4"/>
    <w:rsid w:val="0064073B"/>
    <w:rsid w:val="00643A16"/>
    <w:rsid w:val="00661CBC"/>
    <w:rsid w:val="0066651A"/>
    <w:rsid w:val="00672C56"/>
    <w:rsid w:val="00675A3F"/>
    <w:rsid w:val="00692C82"/>
    <w:rsid w:val="00694BB1"/>
    <w:rsid w:val="006963E0"/>
    <w:rsid w:val="006A4F7C"/>
    <w:rsid w:val="006B08D6"/>
    <w:rsid w:val="006C3703"/>
    <w:rsid w:val="006C4BFB"/>
    <w:rsid w:val="006C563D"/>
    <w:rsid w:val="006E36D1"/>
    <w:rsid w:val="00701255"/>
    <w:rsid w:val="00701326"/>
    <w:rsid w:val="0070190A"/>
    <w:rsid w:val="007158A9"/>
    <w:rsid w:val="00724E21"/>
    <w:rsid w:val="007318A4"/>
    <w:rsid w:val="007320B5"/>
    <w:rsid w:val="007358DE"/>
    <w:rsid w:val="00736899"/>
    <w:rsid w:val="007424F6"/>
    <w:rsid w:val="007451D9"/>
    <w:rsid w:val="007472CC"/>
    <w:rsid w:val="00751551"/>
    <w:rsid w:val="00753985"/>
    <w:rsid w:val="0075543C"/>
    <w:rsid w:val="0075582C"/>
    <w:rsid w:val="00756C57"/>
    <w:rsid w:val="00762165"/>
    <w:rsid w:val="0076593E"/>
    <w:rsid w:val="00766641"/>
    <w:rsid w:val="00770ED0"/>
    <w:rsid w:val="0077541B"/>
    <w:rsid w:val="007807FF"/>
    <w:rsid w:val="00780A76"/>
    <w:rsid w:val="00783F62"/>
    <w:rsid w:val="007876A8"/>
    <w:rsid w:val="007934F5"/>
    <w:rsid w:val="007935F0"/>
    <w:rsid w:val="00793E26"/>
    <w:rsid w:val="007A254A"/>
    <w:rsid w:val="007A62C2"/>
    <w:rsid w:val="007A7709"/>
    <w:rsid w:val="007C12D0"/>
    <w:rsid w:val="007C3E7E"/>
    <w:rsid w:val="007C73E8"/>
    <w:rsid w:val="007D44A7"/>
    <w:rsid w:val="007D5F67"/>
    <w:rsid w:val="007D78F3"/>
    <w:rsid w:val="007E1794"/>
    <w:rsid w:val="007E3C85"/>
    <w:rsid w:val="007E7B73"/>
    <w:rsid w:val="007F0F34"/>
    <w:rsid w:val="008007D1"/>
    <w:rsid w:val="00803714"/>
    <w:rsid w:val="00804DDA"/>
    <w:rsid w:val="00806986"/>
    <w:rsid w:val="00810744"/>
    <w:rsid w:val="008215D7"/>
    <w:rsid w:val="008222E3"/>
    <w:rsid w:val="00831EC3"/>
    <w:rsid w:val="008362A6"/>
    <w:rsid w:val="00837015"/>
    <w:rsid w:val="0084405C"/>
    <w:rsid w:val="00846C46"/>
    <w:rsid w:val="00850DE2"/>
    <w:rsid w:val="008514D3"/>
    <w:rsid w:val="008524CB"/>
    <w:rsid w:val="008629B6"/>
    <w:rsid w:val="008727C6"/>
    <w:rsid w:val="00873BA7"/>
    <w:rsid w:val="00874F99"/>
    <w:rsid w:val="00875640"/>
    <w:rsid w:val="00875DAB"/>
    <w:rsid w:val="00880C6A"/>
    <w:rsid w:val="00887898"/>
    <w:rsid w:val="00891206"/>
    <w:rsid w:val="00891597"/>
    <w:rsid w:val="008A0EA0"/>
    <w:rsid w:val="008B2A9C"/>
    <w:rsid w:val="008B4273"/>
    <w:rsid w:val="008C0453"/>
    <w:rsid w:val="008C3AB5"/>
    <w:rsid w:val="008C473A"/>
    <w:rsid w:val="008D4E39"/>
    <w:rsid w:val="008E026E"/>
    <w:rsid w:val="008E0EAD"/>
    <w:rsid w:val="008E4684"/>
    <w:rsid w:val="008F57BB"/>
    <w:rsid w:val="009040CD"/>
    <w:rsid w:val="009048D6"/>
    <w:rsid w:val="00905618"/>
    <w:rsid w:val="00925293"/>
    <w:rsid w:val="0093024C"/>
    <w:rsid w:val="00935085"/>
    <w:rsid w:val="00937602"/>
    <w:rsid w:val="00945DB8"/>
    <w:rsid w:val="00951B84"/>
    <w:rsid w:val="00951C11"/>
    <w:rsid w:val="00951CDC"/>
    <w:rsid w:val="00954463"/>
    <w:rsid w:val="00954A20"/>
    <w:rsid w:val="00955724"/>
    <w:rsid w:val="00963428"/>
    <w:rsid w:val="00964DDE"/>
    <w:rsid w:val="00965643"/>
    <w:rsid w:val="00965B76"/>
    <w:rsid w:val="0096700B"/>
    <w:rsid w:val="00967F0B"/>
    <w:rsid w:val="00973D58"/>
    <w:rsid w:val="009849DB"/>
    <w:rsid w:val="0098512C"/>
    <w:rsid w:val="009869A0"/>
    <w:rsid w:val="00986C6F"/>
    <w:rsid w:val="009A1E18"/>
    <w:rsid w:val="009A38A7"/>
    <w:rsid w:val="009A3D76"/>
    <w:rsid w:val="009A4495"/>
    <w:rsid w:val="009B28A9"/>
    <w:rsid w:val="009B2D72"/>
    <w:rsid w:val="009C7B59"/>
    <w:rsid w:val="009D784A"/>
    <w:rsid w:val="009D7F49"/>
    <w:rsid w:val="009F13D5"/>
    <w:rsid w:val="009F14A5"/>
    <w:rsid w:val="009F34A6"/>
    <w:rsid w:val="009F5715"/>
    <w:rsid w:val="00A064F0"/>
    <w:rsid w:val="00A106F5"/>
    <w:rsid w:val="00A14666"/>
    <w:rsid w:val="00A178CA"/>
    <w:rsid w:val="00A279BF"/>
    <w:rsid w:val="00A341A8"/>
    <w:rsid w:val="00A361AF"/>
    <w:rsid w:val="00A42F52"/>
    <w:rsid w:val="00A435A2"/>
    <w:rsid w:val="00A517A2"/>
    <w:rsid w:val="00A521D0"/>
    <w:rsid w:val="00A619CE"/>
    <w:rsid w:val="00A62306"/>
    <w:rsid w:val="00A66D8D"/>
    <w:rsid w:val="00A73B5B"/>
    <w:rsid w:val="00A835DC"/>
    <w:rsid w:val="00A937D1"/>
    <w:rsid w:val="00A9536A"/>
    <w:rsid w:val="00A96FFB"/>
    <w:rsid w:val="00AA014E"/>
    <w:rsid w:val="00AA72D6"/>
    <w:rsid w:val="00AA7B51"/>
    <w:rsid w:val="00AB015B"/>
    <w:rsid w:val="00AB42FB"/>
    <w:rsid w:val="00AC1FFC"/>
    <w:rsid w:val="00AC3071"/>
    <w:rsid w:val="00AC5DEB"/>
    <w:rsid w:val="00AC67E1"/>
    <w:rsid w:val="00AC7ECF"/>
    <w:rsid w:val="00AD2BF9"/>
    <w:rsid w:val="00AE7140"/>
    <w:rsid w:val="00AF7724"/>
    <w:rsid w:val="00B03CF9"/>
    <w:rsid w:val="00B05941"/>
    <w:rsid w:val="00B1687E"/>
    <w:rsid w:val="00B200A8"/>
    <w:rsid w:val="00B35C54"/>
    <w:rsid w:val="00B40D9D"/>
    <w:rsid w:val="00B5628C"/>
    <w:rsid w:val="00B575F9"/>
    <w:rsid w:val="00B63188"/>
    <w:rsid w:val="00B66AA5"/>
    <w:rsid w:val="00B66FB5"/>
    <w:rsid w:val="00B73D62"/>
    <w:rsid w:val="00B743E8"/>
    <w:rsid w:val="00B8364A"/>
    <w:rsid w:val="00B8587E"/>
    <w:rsid w:val="00B9587E"/>
    <w:rsid w:val="00BA773C"/>
    <w:rsid w:val="00BB4088"/>
    <w:rsid w:val="00BD14E8"/>
    <w:rsid w:val="00BD1EA8"/>
    <w:rsid w:val="00BD28AD"/>
    <w:rsid w:val="00BD2D41"/>
    <w:rsid w:val="00BD6369"/>
    <w:rsid w:val="00BE20BB"/>
    <w:rsid w:val="00BE47DC"/>
    <w:rsid w:val="00BE5F19"/>
    <w:rsid w:val="00BE6615"/>
    <w:rsid w:val="00BF14FF"/>
    <w:rsid w:val="00BF1FAD"/>
    <w:rsid w:val="00BF3D60"/>
    <w:rsid w:val="00BF7499"/>
    <w:rsid w:val="00C027A5"/>
    <w:rsid w:val="00C04F12"/>
    <w:rsid w:val="00C058E6"/>
    <w:rsid w:val="00C06F05"/>
    <w:rsid w:val="00C11DAF"/>
    <w:rsid w:val="00C13FF0"/>
    <w:rsid w:val="00C164F1"/>
    <w:rsid w:val="00C23EC9"/>
    <w:rsid w:val="00C30C50"/>
    <w:rsid w:val="00C31B45"/>
    <w:rsid w:val="00C32202"/>
    <w:rsid w:val="00C340BF"/>
    <w:rsid w:val="00C419E8"/>
    <w:rsid w:val="00C43580"/>
    <w:rsid w:val="00C472BF"/>
    <w:rsid w:val="00C51EF4"/>
    <w:rsid w:val="00C52738"/>
    <w:rsid w:val="00C52F6F"/>
    <w:rsid w:val="00C6275E"/>
    <w:rsid w:val="00C62E52"/>
    <w:rsid w:val="00C72546"/>
    <w:rsid w:val="00C73F0C"/>
    <w:rsid w:val="00C805B2"/>
    <w:rsid w:val="00C83885"/>
    <w:rsid w:val="00C84A22"/>
    <w:rsid w:val="00C868E0"/>
    <w:rsid w:val="00C9010D"/>
    <w:rsid w:val="00C94FD1"/>
    <w:rsid w:val="00CA0CC9"/>
    <w:rsid w:val="00CA5307"/>
    <w:rsid w:val="00CA5651"/>
    <w:rsid w:val="00CC03C4"/>
    <w:rsid w:val="00CC5BC7"/>
    <w:rsid w:val="00CD7F43"/>
    <w:rsid w:val="00CE5C82"/>
    <w:rsid w:val="00CE60CD"/>
    <w:rsid w:val="00CE75EB"/>
    <w:rsid w:val="00D00729"/>
    <w:rsid w:val="00D03702"/>
    <w:rsid w:val="00D1170C"/>
    <w:rsid w:val="00D12EFF"/>
    <w:rsid w:val="00D14464"/>
    <w:rsid w:val="00D210E8"/>
    <w:rsid w:val="00D2155A"/>
    <w:rsid w:val="00D23FD6"/>
    <w:rsid w:val="00D24A12"/>
    <w:rsid w:val="00D34230"/>
    <w:rsid w:val="00D375E5"/>
    <w:rsid w:val="00D47B44"/>
    <w:rsid w:val="00D5177A"/>
    <w:rsid w:val="00D53C44"/>
    <w:rsid w:val="00D611CA"/>
    <w:rsid w:val="00D64983"/>
    <w:rsid w:val="00D73D10"/>
    <w:rsid w:val="00D8637D"/>
    <w:rsid w:val="00D92F19"/>
    <w:rsid w:val="00D96EAF"/>
    <w:rsid w:val="00D971CD"/>
    <w:rsid w:val="00DA3EED"/>
    <w:rsid w:val="00DB1BC8"/>
    <w:rsid w:val="00DC1CBB"/>
    <w:rsid w:val="00DC258A"/>
    <w:rsid w:val="00DC7DD7"/>
    <w:rsid w:val="00DD59E7"/>
    <w:rsid w:val="00DD6AF0"/>
    <w:rsid w:val="00DE2448"/>
    <w:rsid w:val="00DE29D5"/>
    <w:rsid w:val="00DE6CC4"/>
    <w:rsid w:val="00DE7F28"/>
    <w:rsid w:val="00DF29E8"/>
    <w:rsid w:val="00DF337C"/>
    <w:rsid w:val="00DF7DCA"/>
    <w:rsid w:val="00E0240E"/>
    <w:rsid w:val="00E0300F"/>
    <w:rsid w:val="00E10570"/>
    <w:rsid w:val="00E11E62"/>
    <w:rsid w:val="00E14D67"/>
    <w:rsid w:val="00E14F4B"/>
    <w:rsid w:val="00E24D28"/>
    <w:rsid w:val="00E25FFE"/>
    <w:rsid w:val="00E26D75"/>
    <w:rsid w:val="00E31A9B"/>
    <w:rsid w:val="00E328C1"/>
    <w:rsid w:val="00E42EF0"/>
    <w:rsid w:val="00E45D14"/>
    <w:rsid w:val="00E5178A"/>
    <w:rsid w:val="00E51CB9"/>
    <w:rsid w:val="00E544E7"/>
    <w:rsid w:val="00E57930"/>
    <w:rsid w:val="00E6197C"/>
    <w:rsid w:val="00E61AA8"/>
    <w:rsid w:val="00E730B2"/>
    <w:rsid w:val="00E73896"/>
    <w:rsid w:val="00E81EF6"/>
    <w:rsid w:val="00E8652E"/>
    <w:rsid w:val="00E920C9"/>
    <w:rsid w:val="00E94B80"/>
    <w:rsid w:val="00E9655F"/>
    <w:rsid w:val="00EA3029"/>
    <w:rsid w:val="00EA39A5"/>
    <w:rsid w:val="00EA56E4"/>
    <w:rsid w:val="00EA7316"/>
    <w:rsid w:val="00EB0A27"/>
    <w:rsid w:val="00EB2932"/>
    <w:rsid w:val="00EB31B8"/>
    <w:rsid w:val="00EB668D"/>
    <w:rsid w:val="00EC07DB"/>
    <w:rsid w:val="00EC3B33"/>
    <w:rsid w:val="00ED2341"/>
    <w:rsid w:val="00ED3747"/>
    <w:rsid w:val="00ED38F8"/>
    <w:rsid w:val="00ED4CC7"/>
    <w:rsid w:val="00ED500F"/>
    <w:rsid w:val="00ED5D0E"/>
    <w:rsid w:val="00EE4946"/>
    <w:rsid w:val="00EF1115"/>
    <w:rsid w:val="00EF269E"/>
    <w:rsid w:val="00EF33B4"/>
    <w:rsid w:val="00EF5AAD"/>
    <w:rsid w:val="00F006C3"/>
    <w:rsid w:val="00F06892"/>
    <w:rsid w:val="00F07F53"/>
    <w:rsid w:val="00F12CDC"/>
    <w:rsid w:val="00F16526"/>
    <w:rsid w:val="00F21731"/>
    <w:rsid w:val="00F26250"/>
    <w:rsid w:val="00F324F0"/>
    <w:rsid w:val="00F3276A"/>
    <w:rsid w:val="00F407E6"/>
    <w:rsid w:val="00F425B5"/>
    <w:rsid w:val="00F46617"/>
    <w:rsid w:val="00F714B4"/>
    <w:rsid w:val="00F76A11"/>
    <w:rsid w:val="00F77FDC"/>
    <w:rsid w:val="00F83260"/>
    <w:rsid w:val="00F84904"/>
    <w:rsid w:val="00F92337"/>
    <w:rsid w:val="00F925A3"/>
    <w:rsid w:val="00F94659"/>
    <w:rsid w:val="00F96241"/>
    <w:rsid w:val="00FA7738"/>
    <w:rsid w:val="00FB4904"/>
    <w:rsid w:val="00FB7749"/>
    <w:rsid w:val="00FC2205"/>
    <w:rsid w:val="00FC3FF0"/>
    <w:rsid w:val="00FC53E6"/>
    <w:rsid w:val="00FD0785"/>
    <w:rsid w:val="00FD2739"/>
    <w:rsid w:val="00FD6295"/>
    <w:rsid w:val="00FE4B33"/>
    <w:rsid w:val="00FE78B4"/>
    <w:rsid w:val="00FF18CB"/>
    <w:rsid w:val="00FF199C"/>
    <w:rsid w:val="00FF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4B7242"/>
  <w15:chartTrackingRefBased/>
  <w15:docId w15:val="{3021CC73-5722-4E8C-A128-18EA98B1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71E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91206"/>
    <w:pPr>
      <w:keepNext/>
      <w:outlineLvl w:val="1"/>
    </w:pPr>
    <w:rPr>
      <w:rFonts w:ascii="Arial" w:hAnsi="Arial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Odwoaniedokomentarza">
    <w:name w:val="annotation reference"/>
    <w:semiHidden/>
    <w:rsid w:val="00850DE2"/>
    <w:rPr>
      <w:sz w:val="16"/>
      <w:szCs w:val="16"/>
    </w:rPr>
  </w:style>
  <w:style w:type="paragraph" w:styleId="Tekstkomentarza">
    <w:name w:val="annotation text"/>
    <w:basedOn w:val="Normalny"/>
    <w:semiHidden/>
    <w:rsid w:val="00850D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50DE2"/>
    <w:rPr>
      <w:b/>
      <w:bCs/>
    </w:rPr>
  </w:style>
  <w:style w:type="paragraph" w:styleId="Tekstdymka">
    <w:name w:val="Balloon Text"/>
    <w:basedOn w:val="Normalny"/>
    <w:semiHidden/>
    <w:rsid w:val="00850DE2"/>
    <w:rPr>
      <w:rFonts w:ascii="Tahoma" w:hAnsi="Tahoma" w:cs="Tahoma"/>
      <w:sz w:val="16"/>
      <w:szCs w:val="16"/>
    </w:rPr>
  </w:style>
  <w:style w:type="table" w:styleId="Tabela-Siatka">
    <w:name w:val="Tabela - Siatka"/>
    <w:basedOn w:val="Standardowy"/>
    <w:rsid w:val="005E0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C84A22"/>
    <w:rPr>
      <w:color w:val="0000FF"/>
      <w:u w:val="single"/>
    </w:rPr>
  </w:style>
  <w:style w:type="table" w:customStyle="1" w:styleId="Calendar2">
    <w:name w:val="Calendar 2"/>
    <w:basedOn w:val="Standardowy"/>
    <w:uiPriority w:val="99"/>
    <w:qFormat/>
    <w:rsid w:val="00637FD4"/>
    <w:pPr>
      <w:jc w:val="center"/>
    </w:pPr>
    <w:rPr>
      <w:rFonts w:ascii="Calibri" w:hAnsi="Calibri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DengXian" w:eastAsia="Times New Roman" w:hAnsi="DengXian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ezodstpw">
    <w:name w:val="No Spacing"/>
    <w:uiPriority w:val="1"/>
    <w:qFormat/>
    <w:rsid w:val="00F06892"/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8E02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E026E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E026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E026E"/>
    <w:rPr>
      <w:sz w:val="24"/>
      <w:szCs w:val="24"/>
    </w:rPr>
  </w:style>
  <w:style w:type="character" w:customStyle="1" w:styleId="Nagwek2Znak">
    <w:name w:val="Nagłówek 2 Znak"/>
    <w:link w:val="Nagwek2"/>
    <w:rsid w:val="00891206"/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unhideWhenUsed/>
    <w:rsid w:val="00AC1FFC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AC1FFC"/>
    <w:rPr>
      <w:sz w:val="24"/>
    </w:rPr>
  </w:style>
  <w:style w:type="character" w:customStyle="1" w:styleId="Nagwek1Znak">
    <w:name w:val="Nagłówek 1 Znak"/>
    <w:link w:val="Nagwek1"/>
    <w:uiPriority w:val="9"/>
    <w:rsid w:val="00271E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Nierozpoznanawzmianka">
    <w:name w:val="Unresolved Mention"/>
    <w:uiPriority w:val="99"/>
    <w:semiHidden/>
    <w:unhideWhenUsed/>
    <w:rsid w:val="00E5178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C8E456-4A2C-4FC8-8471-6FE864362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569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ODPIS  AKTU  STANU  CYWILNEGO</vt:lpstr>
    </vt:vector>
  </TitlesOfParts>
  <Company/>
  <LinksUpToDate>false</LinksUpToDate>
  <CharactersWithSpaces>3981</CharactersWithSpaces>
  <SharedDoc>false</SharedDoc>
  <HLinks>
    <vt:vector size="84" baseType="variant">
      <vt:variant>
        <vt:i4>4587630</vt:i4>
      </vt:variant>
      <vt:variant>
        <vt:i4>39</vt:i4>
      </vt:variant>
      <vt:variant>
        <vt:i4>0</vt:i4>
      </vt:variant>
      <vt:variant>
        <vt:i4>5</vt:i4>
      </vt:variant>
      <vt:variant>
        <vt:lpwstr>mailto:usc@mosina.pl</vt:lpwstr>
      </vt:variant>
      <vt:variant>
        <vt:lpwstr/>
      </vt:variant>
      <vt:variant>
        <vt:i4>4587630</vt:i4>
      </vt:variant>
      <vt:variant>
        <vt:i4>36</vt:i4>
      </vt:variant>
      <vt:variant>
        <vt:i4>0</vt:i4>
      </vt:variant>
      <vt:variant>
        <vt:i4>5</vt:i4>
      </vt:variant>
      <vt:variant>
        <vt:lpwstr>mailto:usc@mosina.pl</vt:lpwstr>
      </vt:variant>
      <vt:variant>
        <vt:lpwstr/>
      </vt:variant>
      <vt:variant>
        <vt:i4>4587630</vt:i4>
      </vt:variant>
      <vt:variant>
        <vt:i4>33</vt:i4>
      </vt:variant>
      <vt:variant>
        <vt:i4>0</vt:i4>
      </vt:variant>
      <vt:variant>
        <vt:i4>5</vt:i4>
      </vt:variant>
      <vt:variant>
        <vt:lpwstr>mailto:usc@mosina.pl</vt:lpwstr>
      </vt:variant>
      <vt:variant>
        <vt:lpwstr/>
      </vt:variant>
      <vt:variant>
        <vt:i4>4587630</vt:i4>
      </vt:variant>
      <vt:variant>
        <vt:i4>30</vt:i4>
      </vt:variant>
      <vt:variant>
        <vt:i4>0</vt:i4>
      </vt:variant>
      <vt:variant>
        <vt:i4>5</vt:i4>
      </vt:variant>
      <vt:variant>
        <vt:lpwstr>mailto:usc@mosina.pl</vt:lpwstr>
      </vt:variant>
      <vt:variant>
        <vt:lpwstr/>
      </vt:variant>
      <vt:variant>
        <vt:i4>4587630</vt:i4>
      </vt:variant>
      <vt:variant>
        <vt:i4>27</vt:i4>
      </vt:variant>
      <vt:variant>
        <vt:i4>0</vt:i4>
      </vt:variant>
      <vt:variant>
        <vt:i4>5</vt:i4>
      </vt:variant>
      <vt:variant>
        <vt:lpwstr>mailto:usc@mosina.pl</vt:lpwstr>
      </vt:variant>
      <vt:variant>
        <vt:lpwstr/>
      </vt:variant>
      <vt:variant>
        <vt:i4>4587630</vt:i4>
      </vt:variant>
      <vt:variant>
        <vt:i4>24</vt:i4>
      </vt:variant>
      <vt:variant>
        <vt:i4>0</vt:i4>
      </vt:variant>
      <vt:variant>
        <vt:i4>5</vt:i4>
      </vt:variant>
      <vt:variant>
        <vt:lpwstr>mailto:usc@mosina.pl</vt:lpwstr>
      </vt:variant>
      <vt:variant>
        <vt:lpwstr/>
      </vt:variant>
      <vt:variant>
        <vt:i4>4587630</vt:i4>
      </vt:variant>
      <vt:variant>
        <vt:i4>21</vt:i4>
      </vt:variant>
      <vt:variant>
        <vt:i4>0</vt:i4>
      </vt:variant>
      <vt:variant>
        <vt:i4>5</vt:i4>
      </vt:variant>
      <vt:variant>
        <vt:lpwstr>mailto:usc@mosina.pl</vt:lpwstr>
      </vt:variant>
      <vt:variant>
        <vt:lpwstr/>
      </vt:variant>
      <vt:variant>
        <vt:i4>4587630</vt:i4>
      </vt:variant>
      <vt:variant>
        <vt:i4>18</vt:i4>
      </vt:variant>
      <vt:variant>
        <vt:i4>0</vt:i4>
      </vt:variant>
      <vt:variant>
        <vt:i4>5</vt:i4>
      </vt:variant>
      <vt:variant>
        <vt:lpwstr>mailto:usc@mosina.pl</vt:lpwstr>
      </vt:variant>
      <vt:variant>
        <vt:lpwstr/>
      </vt:variant>
      <vt:variant>
        <vt:i4>4587630</vt:i4>
      </vt:variant>
      <vt:variant>
        <vt:i4>15</vt:i4>
      </vt:variant>
      <vt:variant>
        <vt:i4>0</vt:i4>
      </vt:variant>
      <vt:variant>
        <vt:i4>5</vt:i4>
      </vt:variant>
      <vt:variant>
        <vt:lpwstr>mailto:usc@mosina.pl</vt:lpwstr>
      </vt:variant>
      <vt:variant>
        <vt:lpwstr/>
      </vt:variant>
      <vt:variant>
        <vt:i4>4587630</vt:i4>
      </vt:variant>
      <vt:variant>
        <vt:i4>12</vt:i4>
      </vt:variant>
      <vt:variant>
        <vt:i4>0</vt:i4>
      </vt:variant>
      <vt:variant>
        <vt:i4>5</vt:i4>
      </vt:variant>
      <vt:variant>
        <vt:lpwstr>mailto:usc@mosina.pl</vt:lpwstr>
      </vt:variant>
      <vt:variant>
        <vt:lpwstr/>
      </vt:variant>
      <vt:variant>
        <vt:i4>4587630</vt:i4>
      </vt:variant>
      <vt:variant>
        <vt:i4>9</vt:i4>
      </vt:variant>
      <vt:variant>
        <vt:i4>0</vt:i4>
      </vt:variant>
      <vt:variant>
        <vt:i4>5</vt:i4>
      </vt:variant>
      <vt:variant>
        <vt:lpwstr>mailto:usc@mosina.pl</vt:lpwstr>
      </vt:variant>
      <vt:variant>
        <vt:lpwstr/>
      </vt:variant>
      <vt:variant>
        <vt:i4>4587630</vt:i4>
      </vt:variant>
      <vt:variant>
        <vt:i4>6</vt:i4>
      </vt:variant>
      <vt:variant>
        <vt:i4>0</vt:i4>
      </vt:variant>
      <vt:variant>
        <vt:i4>5</vt:i4>
      </vt:variant>
      <vt:variant>
        <vt:lpwstr>mailto:usc@mosina.pl</vt:lpwstr>
      </vt:variant>
      <vt:variant>
        <vt:lpwstr/>
      </vt:variant>
      <vt:variant>
        <vt:i4>4587630</vt:i4>
      </vt:variant>
      <vt:variant>
        <vt:i4>3</vt:i4>
      </vt:variant>
      <vt:variant>
        <vt:i4>0</vt:i4>
      </vt:variant>
      <vt:variant>
        <vt:i4>5</vt:i4>
      </vt:variant>
      <vt:variant>
        <vt:lpwstr>mailto:usc@mosina.pl</vt:lpwstr>
      </vt:variant>
      <vt:variant>
        <vt:lpwstr/>
      </vt:variant>
      <vt:variant>
        <vt:i4>4587630</vt:i4>
      </vt:variant>
      <vt:variant>
        <vt:i4>0</vt:i4>
      </vt:variant>
      <vt:variant>
        <vt:i4>0</vt:i4>
      </vt:variant>
      <vt:variant>
        <vt:i4>5</vt:i4>
      </vt:variant>
      <vt:variant>
        <vt:lpwstr>mailto:usc@mosina.pl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ODPIS  AKTU  STANU  CYWILNEGO</dc:title>
  <dc:subject/>
  <dc:creator>Piotr Wozniak</dc:creator>
  <cp:keywords/>
  <dc:description/>
  <cp:lastModifiedBy>Bartosz Dmochowski</cp:lastModifiedBy>
  <cp:revision>2</cp:revision>
  <cp:lastPrinted>2017-08-31T06:56:00Z</cp:lastPrinted>
  <dcterms:created xsi:type="dcterms:W3CDTF">2017-10-29T17:03:00Z</dcterms:created>
  <dcterms:modified xsi:type="dcterms:W3CDTF">2017-10-29T17:03:00Z</dcterms:modified>
</cp:coreProperties>
</file>