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2" w:rsidRPr="00E16D20" w:rsidRDefault="004030E2" w:rsidP="00CB5EF4">
      <w:pPr>
        <w:spacing w:after="60"/>
        <w:rPr>
          <w:b/>
        </w:rPr>
      </w:pPr>
    </w:p>
    <w:p w:rsidR="004030E2" w:rsidRPr="00E16D20" w:rsidRDefault="004030E2">
      <w:pPr>
        <w:spacing w:after="60"/>
        <w:jc w:val="right"/>
        <w:rPr>
          <w:b/>
        </w:rPr>
      </w:pPr>
      <w:r w:rsidRPr="00E16D20">
        <w:rPr>
          <w:b/>
          <w:i/>
        </w:rPr>
        <w:t xml:space="preserve">Załącznik Nr </w:t>
      </w:r>
      <w:r w:rsidR="00852916" w:rsidRPr="00E16D20">
        <w:rPr>
          <w:b/>
          <w:i/>
        </w:rPr>
        <w:t>…</w:t>
      </w:r>
      <w:r w:rsidRPr="00E16D20">
        <w:rPr>
          <w:b/>
          <w:i/>
        </w:rPr>
        <w:t xml:space="preserve">  do SIWZ</w:t>
      </w:r>
    </w:p>
    <w:p w:rsidR="004030E2" w:rsidRPr="00E16D20" w:rsidRDefault="004030E2">
      <w:pPr>
        <w:jc w:val="both"/>
        <w:rPr>
          <w:rFonts w:cs="Times New Roman"/>
        </w:rPr>
      </w:pP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</w:p>
    <w:p w:rsidR="009B156F" w:rsidRPr="00E16D20" w:rsidRDefault="004030E2" w:rsidP="00E63865">
      <w:pPr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 xml:space="preserve">UMOWA </w:t>
      </w:r>
      <w:r w:rsidR="00E63865" w:rsidRPr="00E16D20">
        <w:rPr>
          <w:rFonts w:cs="Times New Roman"/>
          <w:b/>
        </w:rPr>
        <w:t>–</w:t>
      </w:r>
      <w:r w:rsidRPr="00E16D20">
        <w:rPr>
          <w:rFonts w:cs="Times New Roman"/>
          <w:b/>
        </w:rPr>
        <w:t xml:space="preserve"> WZÓR</w:t>
      </w:r>
    </w:p>
    <w:p w:rsidR="00A11062" w:rsidRPr="00E16D20" w:rsidRDefault="004030E2">
      <w:pPr>
        <w:jc w:val="both"/>
      </w:pPr>
      <w:r w:rsidRPr="00E16D20">
        <w:t>zawarta w dniu  ............... r. w Mosinie, pomiędzy Gminą Mosina</w:t>
      </w:r>
      <w:r w:rsidR="00E63865" w:rsidRPr="00E16D20">
        <w:t xml:space="preserve"> – Urząd Miejski w Mosinie, z siedzibą w Mosinie, Pl. 20 Października 1, o nr NIP 7773154370</w:t>
      </w:r>
    </w:p>
    <w:p w:rsidR="004030E2" w:rsidRPr="00E16D20" w:rsidRDefault="004030E2">
      <w:pPr>
        <w:jc w:val="both"/>
      </w:pPr>
      <w:r w:rsidRPr="00E16D20">
        <w:t>reprezentowaną przez</w:t>
      </w:r>
      <w:r w:rsidR="00A11062" w:rsidRPr="00E16D20">
        <w:t>: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>Burmistrza Gminy –</w:t>
      </w:r>
      <w:r w:rsidR="009C0B9A" w:rsidRPr="00E16D20">
        <w:t xml:space="preserve"> </w:t>
      </w:r>
      <w:r w:rsidRPr="00E16D20">
        <w:t>Jerzego Rysia</w:t>
      </w:r>
    </w:p>
    <w:p w:rsidR="004030E2" w:rsidRPr="00E16D20" w:rsidRDefault="004030E2">
      <w:pPr>
        <w:jc w:val="both"/>
      </w:pPr>
      <w:r w:rsidRPr="00E16D20">
        <w:t>z kontrasygnatą Skarbnika Gminy –</w:t>
      </w:r>
      <w:r w:rsidR="009C0B9A" w:rsidRPr="00E16D20">
        <w:t xml:space="preserve"> </w:t>
      </w:r>
      <w:r w:rsidRPr="00E16D20">
        <w:t xml:space="preserve">Marii Borowiak     </w:t>
      </w:r>
    </w:p>
    <w:p w:rsidR="004030E2" w:rsidRPr="00E16D20" w:rsidRDefault="004030E2">
      <w:pPr>
        <w:jc w:val="both"/>
      </w:pPr>
      <w:r w:rsidRPr="00E16D20">
        <w:t xml:space="preserve">zwaną dalej w tekście </w:t>
      </w:r>
      <w:r w:rsidRPr="00E16D20">
        <w:rPr>
          <w:b/>
        </w:rPr>
        <w:t xml:space="preserve">„Zamawiającym” 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 xml:space="preserve">a </w:t>
      </w:r>
    </w:p>
    <w:p w:rsidR="004030E2" w:rsidRPr="00E16D20" w:rsidRDefault="004030E2">
      <w:pPr>
        <w:jc w:val="both"/>
      </w:pP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>( w przypadku przedsiębiorcy wpisanego do KRS)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 w:rsidRPr="00E16D20">
        <w:rPr>
          <w:b/>
        </w:rPr>
        <w:t>„Wykonawcą”</w:t>
      </w:r>
      <w:r w:rsidRPr="00E16D20">
        <w:t>, reprezentowanym przez:</w:t>
      </w:r>
    </w:p>
    <w:p w:rsidR="004030E2" w:rsidRPr="00E16D20" w:rsidRDefault="004030E2">
      <w:pPr>
        <w:spacing w:after="60" w:line="276" w:lineRule="auto"/>
        <w:jc w:val="both"/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  <w:rPr>
          <w:b/>
        </w:rPr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 xml:space="preserve">(w przypadku przedsiębiorcy wpisanego do </w:t>
      </w:r>
      <w:r w:rsidR="004F37F4" w:rsidRPr="00E16D20">
        <w:rPr>
          <w:b/>
        </w:rPr>
        <w:t>CEiDG</w:t>
      </w:r>
      <w:r w:rsidRPr="00E16D20">
        <w:rPr>
          <w:b/>
        </w:rPr>
        <w:t>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 w:rsidRPr="00E16D20">
        <w:t xml:space="preserve">Centralnej </w:t>
      </w:r>
      <w:r w:rsidR="00B82473" w:rsidRPr="00E16D20">
        <w:t>E</w:t>
      </w:r>
      <w:r w:rsidR="00172591" w:rsidRPr="00E16D20">
        <w:t xml:space="preserve">widencji i </w:t>
      </w:r>
      <w:r w:rsidR="00B82473" w:rsidRPr="00E16D20">
        <w:t>I</w:t>
      </w:r>
      <w:r w:rsidR="00172591" w:rsidRPr="00E16D20">
        <w:t>nformacji o</w:t>
      </w:r>
      <w:r w:rsidRPr="00E16D20">
        <w:t xml:space="preserve"> </w:t>
      </w:r>
      <w:r w:rsidR="00B82473" w:rsidRPr="00E16D20">
        <w:t>D</w:t>
      </w:r>
      <w:r w:rsidRPr="00E16D20">
        <w:t xml:space="preserve">ziałalności </w:t>
      </w:r>
      <w:r w:rsidR="00B82473" w:rsidRPr="00E16D20">
        <w:t>G</w:t>
      </w:r>
      <w:r w:rsidRPr="00E16D20">
        <w:t>ospodarczej, NIP …………………</w:t>
      </w:r>
      <w:r w:rsidR="003C0417" w:rsidRPr="00E16D20">
        <w:t>PESEL……………….</w:t>
      </w:r>
      <w:r w:rsidRPr="00E16D20">
        <w:t xml:space="preserve"> zwanym w treści umowy </w:t>
      </w:r>
      <w:r w:rsidRPr="00E16D20">
        <w:rPr>
          <w:b/>
        </w:rPr>
        <w:t>„Wykonawcą”</w:t>
      </w:r>
      <w:r w:rsidRPr="00E16D20">
        <w:t>.</w:t>
      </w:r>
    </w:p>
    <w:p w:rsidR="004030E2" w:rsidRPr="00E16D20" w:rsidRDefault="004030E2">
      <w:pPr>
        <w:jc w:val="both"/>
        <w:rPr>
          <w:b/>
        </w:rPr>
      </w:pPr>
      <w:r w:rsidRPr="00E16D20">
        <w:t xml:space="preserve">W rezultacie dokonania przez Zamawiającego wyboru oferty Wykonawcy w przetargu nieograniczonym przeprowadzonym w trybie ustawy z dnia 29 stycznia 2004 r. Prawo Zamówień Publicznych (t. j. </w:t>
      </w:r>
      <w:r w:rsidR="009678FE" w:rsidRPr="00E16D20">
        <w:t xml:space="preserve">Dz. U. z 2017 r. poz. 1579) </w:t>
      </w:r>
      <w:r w:rsidRPr="00E16D20">
        <w:t>zwanej dalej „Ustawą” –o następującej treści:</w:t>
      </w:r>
    </w:p>
    <w:p w:rsidR="004030E2" w:rsidRPr="00E16D20" w:rsidRDefault="004030E2">
      <w:pPr>
        <w:pStyle w:val="Standard"/>
        <w:widowControl/>
      </w:pPr>
    </w:p>
    <w:p w:rsidR="004030E2" w:rsidRPr="00E16D20" w:rsidRDefault="004030E2">
      <w:pPr>
        <w:pStyle w:val="Standard"/>
        <w:widowControl/>
      </w:pPr>
    </w:p>
    <w:p w:rsidR="004030E2" w:rsidRPr="00E16D20" w:rsidRDefault="00A3380F" w:rsidP="0004672F">
      <w:pPr>
        <w:pStyle w:val="Standard"/>
        <w:widowControl/>
        <w:numPr>
          <w:ilvl w:val="0"/>
          <w:numId w:val="21"/>
        </w:numPr>
        <w:jc w:val="center"/>
        <w:rPr>
          <w:b/>
        </w:rPr>
      </w:pPr>
      <w:r w:rsidRPr="00E16D20">
        <w:rPr>
          <w:b/>
        </w:rPr>
        <w:t>Przedmiot umowy</w:t>
      </w:r>
    </w:p>
    <w:p w:rsidR="008027B7" w:rsidRPr="00E16D20" w:rsidRDefault="008027B7" w:rsidP="008027B7">
      <w:pPr>
        <w:pStyle w:val="Standard"/>
        <w:widowControl/>
        <w:ind w:left="1080"/>
      </w:pPr>
    </w:p>
    <w:p w:rsidR="00EE27BE" w:rsidRDefault="00EE27BE" w:rsidP="00EE27BE">
      <w:pPr>
        <w:jc w:val="center"/>
      </w:pPr>
      <w:r>
        <w:rPr>
          <w:b/>
        </w:rPr>
        <w:t>§ 1</w:t>
      </w: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284"/>
        </w:tabs>
        <w:ind w:left="426" w:hanging="426"/>
      </w:pPr>
      <w:r>
        <w:t xml:space="preserve">Zamawiający powierza a Wykonawca przyjmuje do wykonania roboty budowlane p.n. </w:t>
      </w:r>
    </w:p>
    <w:p w:rsidR="00EE27BE" w:rsidRPr="003B7081" w:rsidRDefault="00EE27BE" w:rsidP="00EE27BE">
      <w:pPr>
        <w:spacing w:after="200"/>
        <w:ind w:left="720"/>
        <w:rPr>
          <w:b/>
          <w:bCs/>
          <w:iCs/>
          <w:color w:val="000000" w:themeColor="text1"/>
        </w:rPr>
      </w:pPr>
      <w:r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EE27BE" w:rsidRDefault="00EE27BE" w:rsidP="00EE27BE">
      <w:pPr>
        <w:jc w:val="both"/>
      </w:pPr>
      <w:r>
        <w:t>polegające na:</w:t>
      </w:r>
    </w:p>
    <w:p w:rsidR="00EE27BE" w:rsidRDefault="00EE27BE" w:rsidP="00EE27BE">
      <w:pPr>
        <w:pStyle w:val="Akapitzlist"/>
        <w:numPr>
          <w:ilvl w:val="1"/>
          <w:numId w:val="38"/>
        </w:numPr>
        <w:jc w:val="both"/>
      </w:pPr>
      <w:r>
        <w:t>budowie elementów małej architektury: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drewniana wiata wypoczynkowa,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 xml:space="preserve">drewniane </w:t>
      </w:r>
      <w:proofErr w:type="spellStart"/>
      <w:r>
        <w:t>ławostoły</w:t>
      </w:r>
      <w:proofErr w:type="spellEnd"/>
      <w:r>
        <w:t>,</w:t>
      </w:r>
      <w:r>
        <w:tab/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lastRenderedPageBreak/>
        <w:t>drewniany podest widokowy,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ogrodzenie z bali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tablic informacyjne i edukacyjne</w:t>
      </w:r>
    </w:p>
    <w:p w:rsidR="00EE27BE" w:rsidRDefault="00EE27BE" w:rsidP="00EE27BE">
      <w:pPr>
        <w:jc w:val="both"/>
      </w:pPr>
    </w:p>
    <w:p w:rsidR="00EE27BE" w:rsidRPr="001533A4" w:rsidRDefault="00EE27BE" w:rsidP="00EE27BE">
      <w:pPr>
        <w:jc w:val="both"/>
      </w:pPr>
      <w:r w:rsidRPr="00792D11">
        <w:t>wraz z robotami towarzyszącymi, oznakowaniem robót w terenie, inwentaryzacją powykonawczą</w:t>
      </w:r>
      <w:r>
        <w:t>.</w:t>
      </w:r>
      <w:r w:rsidRPr="00792D11">
        <w:t xml:space="preserve"> </w:t>
      </w:r>
    </w:p>
    <w:p w:rsidR="00EE27BE" w:rsidRPr="002E1CD8" w:rsidRDefault="00EE27BE" w:rsidP="00EE27BE">
      <w:pPr>
        <w:jc w:val="both"/>
      </w:pP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Szczegółowy zakres robót przedstawiają następujące dokumenty: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 xml:space="preserve">dokumentacja projektowa – budowlana i wykonawcza,  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specyfikacja techniczna wykonania i odbioru robót,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przedmiar robót</w:t>
      </w:r>
    </w:p>
    <w:p w:rsidR="00EE27BE" w:rsidRDefault="00EE27BE" w:rsidP="00EE27BE">
      <w:pPr>
        <w:keepLines/>
        <w:widowControl w:val="0"/>
        <w:spacing w:line="300" w:lineRule="exact"/>
        <w:ind w:left="720" w:hanging="11"/>
        <w:jc w:val="both"/>
      </w:pPr>
      <w:r>
        <w:t>- stanowiące integralną część umowy.</w:t>
      </w:r>
    </w:p>
    <w:p w:rsidR="00EE27BE" w:rsidRDefault="00EE27BE" w:rsidP="00EE27BE">
      <w:pPr>
        <w:keepLines/>
        <w:widowControl w:val="0"/>
        <w:spacing w:line="300" w:lineRule="exact"/>
        <w:jc w:val="both"/>
      </w:pPr>
    </w:p>
    <w:p w:rsidR="00EE27BE" w:rsidRDefault="00EE27BE" w:rsidP="00EE27BE">
      <w:pPr>
        <w:keepLines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:rsidR="00EF73A3" w:rsidRPr="00E16D20" w:rsidRDefault="00EF73A3" w:rsidP="00EF73A3">
      <w:pPr>
        <w:keepLines/>
        <w:widowControl w:val="0"/>
        <w:spacing w:line="300" w:lineRule="exact"/>
        <w:ind w:left="426"/>
        <w:jc w:val="center"/>
      </w:pPr>
    </w:p>
    <w:p w:rsidR="00EF73A3" w:rsidRPr="00E16D20" w:rsidRDefault="00EF73A3" w:rsidP="00927F3E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</w:p>
    <w:p w:rsidR="00EF73A3" w:rsidRPr="00E16D20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  <w:r w:rsidRPr="00E16D20">
        <w:t xml:space="preserve">Wykonawca zobowiązuje się do wykonania robót objętych niniejszą Umową z należytą starannością, zgodnie z dokumentacją projektową, zasadami wiedzy technicznej, obowiązującymi Polskimi Normami oraz przepisami prawa. </w:t>
      </w:r>
    </w:p>
    <w:p w:rsidR="00FD600B" w:rsidRPr="00E16D20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3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:rsidR="00EF73A3" w:rsidRPr="00E16D20" w:rsidRDefault="00EF73A3" w:rsidP="00EF73A3">
      <w:pPr>
        <w:keepLines/>
        <w:widowControl w:val="0"/>
        <w:spacing w:line="300" w:lineRule="exact"/>
        <w:jc w:val="both"/>
      </w:pPr>
    </w:p>
    <w:p w:rsidR="001D44B7" w:rsidRPr="00E16D20" w:rsidRDefault="00EF73A3" w:rsidP="001D44B7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II. Personel Wykonawcy</w:t>
      </w:r>
    </w:p>
    <w:p w:rsidR="008027B7" w:rsidRPr="00E16D20" w:rsidRDefault="008027B7" w:rsidP="001D44B7">
      <w:pPr>
        <w:keepLines/>
        <w:widowControl w:val="0"/>
        <w:spacing w:line="300" w:lineRule="exact"/>
        <w:jc w:val="center"/>
        <w:rPr>
          <w:b/>
        </w:rPr>
      </w:pPr>
    </w:p>
    <w:p w:rsidR="00EF73A3" w:rsidRPr="00E16D20" w:rsidRDefault="00FD600B" w:rsidP="008027B7">
      <w:pPr>
        <w:keepLines/>
        <w:widowControl w:val="0"/>
        <w:spacing w:line="300" w:lineRule="exact"/>
        <w:jc w:val="center"/>
      </w:pPr>
      <w:r w:rsidRPr="00E16D20">
        <w:rPr>
          <w:b/>
        </w:rPr>
        <w:t>§ 4</w:t>
      </w:r>
    </w:p>
    <w:p w:rsidR="00EE27BE" w:rsidRPr="00BB4EBC" w:rsidRDefault="00EE27BE" w:rsidP="00EE27BE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Na podstawie art.</w:t>
      </w:r>
      <w:r w:rsidRPr="00AD6589">
        <w:rPr>
          <w:rFonts w:cs="Times New Roman"/>
        </w:rPr>
        <w:t xml:space="preserve"> 29 ust. 3a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AD6589">
        <w:rPr>
          <w:rFonts w:cs="Times New Roman"/>
        </w:rPr>
        <w:t>Zamawia</w:t>
      </w:r>
      <w:r>
        <w:rPr>
          <w:rFonts w:cs="Times New Roman"/>
        </w:rPr>
        <w:t>jący wymaga zatrudnienia przez Wykonawcę lub P</w:t>
      </w:r>
      <w:r w:rsidRPr="00AD6589">
        <w:rPr>
          <w:rFonts w:cs="Times New Roman"/>
        </w:rPr>
        <w:t>odwykonawcę na podstawie umowy o pracę</w:t>
      </w:r>
      <w:r>
        <w:rPr>
          <w:rFonts w:cs="Times New Roman"/>
        </w:rPr>
        <w:t>,</w:t>
      </w:r>
      <w:r w:rsidRPr="00AD6589">
        <w:rPr>
          <w:rFonts w:cs="Times New Roman"/>
        </w:rPr>
        <w:t xml:space="preserve"> </w:t>
      </w:r>
      <w:r>
        <w:rPr>
          <w:rFonts w:cs="Times New Roman"/>
        </w:rPr>
        <w:t xml:space="preserve">w rozumieniu przepisów ustawy z dnia 26 czerwca 1974 r. Kodeks pracy </w:t>
      </w:r>
      <w:r w:rsidR="00BB2CF6" w:rsidRPr="00527D9C">
        <w:rPr>
          <w:rFonts w:cs="Times New Roman"/>
        </w:rPr>
        <w:t>(Dz. U. z 201</w:t>
      </w:r>
      <w:r w:rsidR="00BB2CF6">
        <w:rPr>
          <w:rFonts w:cs="Times New Roman"/>
        </w:rPr>
        <w:t>8</w:t>
      </w:r>
      <w:r w:rsidR="00BB2CF6" w:rsidRPr="00527D9C">
        <w:rPr>
          <w:rFonts w:cs="Times New Roman"/>
        </w:rPr>
        <w:t xml:space="preserve"> r. poz. </w:t>
      </w:r>
      <w:r w:rsidR="00BB2CF6">
        <w:rPr>
          <w:rFonts w:cs="Times New Roman"/>
        </w:rPr>
        <w:t>917</w:t>
      </w:r>
      <w:r w:rsidR="00BB2CF6" w:rsidRPr="00527D9C">
        <w:rPr>
          <w:rFonts w:cs="Times New Roman"/>
        </w:rPr>
        <w:t xml:space="preserve"> z </w:t>
      </w:r>
      <w:proofErr w:type="spellStart"/>
      <w:r w:rsidR="00BB2CF6" w:rsidRPr="00527D9C">
        <w:rPr>
          <w:rFonts w:cs="Times New Roman"/>
        </w:rPr>
        <w:t>późn</w:t>
      </w:r>
      <w:proofErr w:type="spellEnd"/>
      <w:r w:rsidR="00BB2CF6" w:rsidRPr="00527D9C">
        <w:rPr>
          <w:rFonts w:cs="Times New Roman"/>
        </w:rPr>
        <w:t>. zm.)</w:t>
      </w:r>
      <w:r>
        <w:rPr>
          <w:rFonts w:cs="Times New Roman"/>
        </w:rPr>
        <w:t xml:space="preserve">, </w:t>
      </w:r>
      <w:r w:rsidRPr="00AD6589">
        <w:rPr>
          <w:rFonts w:cs="Times New Roman"/>
        </w:rPr>
        <w:t xml:space="preserve">osób wykonujących </w:t>
      </w:r>
      <w:r>
        <w:rPr>
          <w:rFonts w:cs="Times New Roman"/>
          <w:b/>
          <w:u w:val="single"/>
        </w:rPr>
        <w:t>roboty wymienione</w:t>
      </w:r>
      <w:r w:rsidRPr="00AD658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w Przedmiarze Robót:</w:t>
      </w:r>
      <w:r w:rsidRPr="00E07A3A">
        <w:t xml:space="preserve"> </w:t>
      </w:r>
      <w:r w:rsidRPr="00E07A3A">
        <w:rPr>
          <w:rFonts w:cs="Times New Roman"/>
          <w:b/>
          <w:u w:val="single"/>
        </w:rPr>
        <w:t>Drewniana wiata wypoczynkowa – rozdział 1 oraz Drewniany podest widokowy – rozdział 3</w:t>
      </w:r>
      <w:r w:rsidRPr="00844EF8">
        <w:rPr>
          <w:rFonts w:cs="Times New Roman"/>
        </w:rPr>
        <w:t xml:space="preserve"> - </w:t>
      </w:r>
      <w:r w:rsidRPr="00BB4EBC">
        <w:rPr>
          <w:rFonts w:cs="Times New Roman"/>
        </w:rPr>
        <w:t>zg</w:t>
      </w:r>
      <w:r>
        <w:rPr>
          <w:rFonts w:cs="Times New Roman"/>
        </w:rPr>
        <w:t xml:space="preserve">odnie z oświadczeniem, o którym </w:t>
      </w:r>
      <w:r w:rsidRPr="00BB4EBC">
        <w:rPr>
          <w:rFonts w:cs="Times New Roman"/>
        </w:rPr>
        <w:t>mowa w ust</w:t>
      </w:r>
      <w:r>
        <w:rPr>
          <w:rFonts w:cs="Times New Roman"/>
        </w:rPr>
        <w:t>. 2.</w:t>
      </w:r>
    </w:p>
    <w:p w:rsidR="00BB4EBC" w:rsidRPr="00E16D20" w:rsidRDefault="00BB4EBC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trakcie realizacji zamówienia Wykonawca na każde wezwanie Zamawiającego przedłoży</w:t>
      </w:r>
      <w:r w:rsidR="00B03A62" w:rsidRPr="00E16D20">
        <w:rPr>
          <w:rFonts w:cs="Times New Roman"/>
        </w:rPr>
        <w:t xml:space="preserve"> w wyznaczonym terminie wskazany</w:t>
      </w:r>
      <w:r w:rsidRPr="00E16D20">
        <w:rPr>
          <w:rFonts w:cs="Times New Roman"/>
        </w:rPr>
        <w:t xml:space="preserve"> poniżej </w:t>
      </w:r>
      <w:r w:rsidR="00B03A62" w:rsidRPr="00E16D20">
        <w:rPr>
          <w:rFonts w:cs="Times New Roman"/>
        </w:rPr>
        <w:t>dokument</w:t>
      </w:r>
      <w:r w:rsidRPr="00E16D20">
        <w:rPr>
          <w:rFonts w:cs="Times New Roman"/>
        </w:rPr>
        <w:t xml:space="preserve"> w celu potwierdzenia spełnienia wymogu zatrudnienia na podstawie umowy o pracę przez Wykonawcę lub Podwykonawcę osób wykonujących w trakcie realizacji zamówieni</w:t>
      </w:r>
      <w:r w:rsidR="004F37F4" w:rsidRPr="00E16D20">
        <w:rPr>
          <w:rFonts w:cs="Times New Roman"/>
        </w:rPr>
        <w:t>a</w:t>
      </w:r>
      <w:r w:rsidRPr="00E16D20">
        <w:rPr>
          <w:rFonts w:cs="Times New Roman"/>
        </w:rPr>
        <w:t xml:space="preserve"> roboty wskazane w ust. 1:</w:t>
      </w:r>
    </w:p>
    <w:p w:rsidR="008027B7" w:rsidRPr="00E16D20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/>
        </w:rPr>
        <w:t>oświadczenie</w:t>
      </w:r>
      <w:r w:rsidRPr="00E16D20"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</w:t>
      </w:r>
      <w:r w:rsidRPr="00E16D20">
        <w:rPr>
          <w:rFonts w:cs="Times New Roman"/>
        </w:rPr>
        <w:lastRenderedPageBreak/>
        <w:t>czynności obejmują osoby zatrudnione na podstawie umowy o p</w:t>
      </w:r>
      <w:r w:rsidR="00B03A62" w:rsidRPr="00E16D20">
        <w:rPr>
          <w:rFonts w:cs="Times New Roman"/>
        </w:rPr>
        <w:t xml:space="preserve">racę wraz </w:t>
      </w:r>
      <w:r w:rsidRPr="00E16D20">
        <w:rPr>
          <w:rFonts w:cs="Times New Roman"/>
        </w:rPr>
        <w:t>ze wskazaniem liczby tych osób, rodzaju umowy o pracę i wymiaru etatu oraz podpis osoby uprawnionej do złożenia oświadczenia w imi</w:t>
      </w:r>
      <w:r w:rsidR="00B03A62" w:rsidRPr="00E16D20">
        <w:rPr>
          <w:rFonts w:cs="Times New Roman"/>
        </w:rPr>
        <w:t>eniu Wykonawcy lub Podwykonawcy.</w:t>
      </w:r>
    </w:p>
    <w:p w:rsidR="00B03A62" w:rsidRPr="00E16D20" w:rsidRDefault="00B03A62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Zamawiający uprawniony jest do żądania wyjaśnień w przypadku wątpliwości w zakresie potwierdzenia spełnienia wymogu zatrudnienia na podstawie umowy o pracę przez Wykonawcę lub Podwykonawcę osób wykonujących w trakcie realizacji zamówienia roboty wskazane w ust. 1.</w:t>
      </w:r>
    </w:p>
    <w:p w:rsidR="00D91CCA" w:rsidRPr="00E16D20" w:rsidRDefault="00E14DD8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 w:rsidRPr="00E16D20">
        <w:rPr>
          <w:rFonts w:cs="Times New Roman"/>
        </w:rPr>
        <w:t xml:space="preserve"> w </w:t>
      </w:r>
      <w:r w:rsidR="003E6117" w:rsidRPr="00E16D20">
        <w:rPr>
          <w:rFonts w:cs="Times New Roman"/>
          <w:bCs/>
        </w:rPr>
        <w:t xml:space="preserve">§20 ust. 1 pkt. </w:t>
      </w:r>
      <w:r w:rsidR="00172591" w:rsidRPr="00E16D20">
        <w:rPr>
          <w:rFonts w:cs="Times New Roman"/>
          <w:bCs/>
        </w:rPr>
        <w:t>12</w:t>
      </w:r>
      <w:r w:rsidR="003E6117" w:rsidRPr="00E16D20">
        <w:rPr>
          <w:rFonts w:cs="Times New Roman"/>
          <w:bCs/>
        </w:rPr>
        <w:t>)</w:t>
      </w:r>
      <w:r w:rsidR="00D91CCA" w:rsidRPr="00E16D20">
        <w:rPr>
          <w:rFonts w:cs="Times New Roman"/>
          <w:bCs/>
        </w:rPr>
        <w:t>.</w:t>
      </w:r>
    </w:p>
    <w:p w:rsidR="00E14DD8" w:rsidRPr="00E16D20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E019F3" w:rsidRPr="00E16D20" w:rsidRDefault="003E6117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D600B" w:rsidRPr="00E16D20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5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siwz. 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siwz.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Zaakceptowana przez Zamawiającego zmiana którejkolwiek z osób, o których mowa w ust. 1, winna być dokonana wpisem do dziennika budowy i nie wymaga aneksu do niniejszej umowy.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Skierowanie, bez akceptacji Zamawiającego, do kierowania robotami innych osób niż wskazanych w ofercie Wykonawcy, stanowi podstawę odstąpienia od umowy przez Zamawiającego z winy Wykonawcy.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ustanawia kierownika budowy w osobie:…………….…………………………</w:t>
      </w:r>
    </w:p>
    <w:p w:rsidR="00FD600B" w:rsidRPr="00E16D20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lastRenderedPageBreak/>
        <w:t>Codzienna obecność Kierownika Budowy podczas prowadzenia prac jest obowiązkowa.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jc w:val="both"/>
      </w:pPr>
      <w:r w:rsidRPr="00E16D20"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:rsidR="00FD600B" w:rsidRPr="00E16D20" w:rsidRDefault="00FD600B" w:rsidP="0004672F">
      <w:pPr>
        <w:keepLines/>
        <w:widowControl w:val="0"/>
        <w:numPr>
          <w:ilvl w:val="0"/>
          <w:numId w:val="22"/>
        </w:numPr>
        <w:spacing w:line="300" w:lineRule="exact"/>
        <w:ind w:left="284"/>
        <w:jc w:val="both"/>
        <w:rPr>
          <w:rFonts w:cs="Times New Roman"/>
        </w:rPr>
      </w:pPr>
      <w:r w:rsidRPr="00E16D20"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:rsidR="00FD600B" w:rsidRPr="00E16D20" w:rsidRDefault="00FD600B" w:rsidP="00FD600B">
      <w:pPr>
        <w:pStyle w:val="Tekstpodstawowy32"/>
        <w:rPr>
          <w:rFonts w:ascii="Times New Roman" w:hAnsi="Times New Roman" w:cs="Times New Roman"/>
          <w:sz w:val="24"/>
          <w:szCs w:val="24"/>
        </w:rPr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6</w:t>
      </w:r>
    </w:p>
    <w:p w:rsidR="00500E62" w:rsidRPr="00E16D20" w:rsidRDefault="00052217" w:rsidP="0004672F">
      <w:pPr>
        <w:keepLines/>
        <w:widowControl w:val="0"/>
        <w:numPr>
          <w:ilvl w:val="0"/>
          <w:numId w:val="31"/>
        </w:numPr>
        <w:tabs>
          <w:tab w:val="left" w:pos="284"/>
        </w:tabs>
        <w:spacing w:line="300" w:lineRule="exact"/>
        <w:ind w:left="426" w:hanging="426"/>
      </w:pPr>
      <w:r w:rsidRPr="00E16D20">
        <w:t xml:space="preserve">Zamawiający powołuje </w:t>
      </w:r>
      <w:r w:rsidR="00FD600B" w:rsidRPr="00E16D20">
        <w:t xml:space="preserve">inspektora nadzoru </w:t>
      </w:r>
      <w:r w:rsidR="006C78EA">
        <w:t xml:space="preserve">inwestorskiego </w:t>
      </w:r>
      <w:r w:rsidR="00FD600B" w:rsidRPr="00E16D20">
        <w:t>rob</w:t>
      </w:r>
      <w:r w:rsidR="004F37F4" w:rsidRPr="00E16D20">
        <w:t>ó</w:t>
      </w:r>
      <w:r w:rsidR="00FD600B" w:rsidRPr="00E16D20">
        <w:t>t</w:t>
      </w:r>
      <w:r w:rsidR="00500E62" w:rsidRPr="00E16D20">
        <w:t>:</w:t>
      </w:r>
    </w:p>
    <w:p w:rsidR="00FD600B" w:rsidRPr="00E16D20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  <w:r w:rsidRPr="00E16D20">
        <w:t>2. Inspektor nadzoru inwestorskiego działa w imieniu i na rzecz Zamawiającego.</w:t>
      </w: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4030E2" w:rsidRPr="00E16D20" w:rsidRDefault="00A3380F">
      <w:pPr>
        <w:jc w:val="center"/>
        <w:rPr>
          <w:b/>
        </w:rPr>
      </w:pPr>
      <w:r w:rsidRPr="00E16D20">
        <w:rPr>
          <w:b/>
        </w:rPr>
        <w:t>II</w:t>
      </w:r>
      <w:r w:rsidR="00D91CCA" w:rsidRPr="00E16D20">
        <w:rPr>
          <w:b/>
        </w:rPr>
        <w:t>I</w:t>
      </w:r>
      <w:r w:rsidRPr="00E16D20">
        <w:rPr>
          <w:b/>
        </w:rPr>
        <w:t xml:space="preserve">. </w:t>
      </w:r>
      <w:r w:rsidR="009C0B9A" w:rsidRPr="00E16D20">
        <w:rPr>
          <w:b/>
        </w:rPr>
        <w:t>Podwykonawstwo</w:t>
      </w:r>
    </w:p>
    <w:p w:rsidR="00A3380F" w:rsidRPr="00E16D20" w:rsidRDefault="00A3380F" w:rsidP="00A3380F">
      <w:pPr>
        <w:keepLines/>
        <w:widowControl w:val="0"/>
        <w:spacing w:line="300" w:lineRule="exact"/>
        <w:jc w:val="center"/>
        <w:rPr>
          <w:b/>
        </w:rPr>
      </w:pPr>
    </w:p>
    <w:p w:rsidR="00A3380F" w:rsidRPr="00E16D20" w:rsidRDefault="00FD600B" w:rsidP="00A3380F">
      <w:pPr>
        <w:keepLines/>
        <w:widowControl w:val="0"/>
        <w:spacing w:line="300" w:lineRule="exact"/>
        <w:jc w:val="center"/>
      </w:pPr>
      <w:r w:rsidRPr="00E16D20">
        <w:rPr>
          <w:b/>
        </w:rPr>
        <w:t>§ 7</w:t>
      </w:r>
    </w:p>
    <w:p w:rsidR="00F3358A" w:rsidRPr="00E16D20" w:rsidRDefault="00F3358A" w:rsidP="00F3358A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 jest uprawniony do zawarcia umowy o podwykonawstwo.</w:t>
      </w:r>
    </w:p>
    <w:p w:rsidR="009F3CB8" w:rsidRPr="00E16D20" w:rsidRDefault="009F3CB8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Jeżeli Wykonawca, w trakcie realizacji przedmiotu umowy, chce wykonać przy udziale Podwykonawców</w:t>
      </w:r>
      <w:r w:rsidR="006B1E00" w:rsidRPr="00E16D20">
        <w:t>, to nie później niż na 14 dni przed planowanym rozpoczęciem tych robot przekaże Zamawiającemu pisemny wniosek wraz z uzasadnieniem i projektem umowy, o której mowa w ust. 3. Zmiana taka nie wymaga aneksu do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>odwykonawca zamówienia na roboty budowlane zamierzający zawrzeć umowę o podwykonawstwo, której przedmiotem są roboty budowlane, jest obowiązany, w trakcie realizacji zamówienia publicznego objętego ni</w:t>
      </w:r>
      <w:r w:rsidRPr="00E16D20">
        <w:t>niejszą umową, do przedłożenia Z</w:t>
      </w:r>
      <w:r w:rsidR="00B01519" w:rsidRPr="00E16D20">
        <w:t>amawiającemu</w:t>
      </w:r>
      <w:r w:rsidRPr="00E16D20">
        <w:t xml:space="preserve"> projektu tej umowy, przy czym Podwykonawca lub Dalszy P</w:t>
      </w:r>
      <w:r w:rsidR="00B01519" w:rsidRPr="00E16D20">
        <w:t xml:space="preserve">odwykonawca </w:t>
      </w:r>
      <w:r w:rsidRPr="00E16D20">
        <w:t>jest obowiązany dołączyć zgodę W</w:t>
      </w:r>
      <w:r w:rsidR="00B01519" w:rsidRPr="00E16D20">
        <w:t>ykonawcy na zawarcie umowy o podwykonawstwo o treści zgodnej z projektem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 w:hanging="284"/>
        <w:jc w:val="both"/>
      </w:pPr>
      <w:r w:rsidRPr="00E16D20">
        <w:t>Termin zapłaty wynagrodzenia Podwykonawcy lub Dalszemu P</w:t>
      </w:r>
      <w:r w:rsidR="00B01519" w:rsidRPr="00E16D20">
        <w:t>odwykonawcy przewidziany w umowie o podwykonawstwo nie może być dłuższy</w:t>
      </w:r>
      <w:r w:rsidRPr="00E16D20">
        <w:t xml:space="preserve"> niż 30 dni od dnia doręczenia Wykonawcy, Podwykonawcy lub Dalszemu P</w:t>
      </w:r>
      <w:r w:rsidR="00B01519" w:rsidRPr="00E16D20">
        <w:t>odwykonawcy faktury lub rachunku, potwi</w:t>
      </w:r>
      <w:r w:rsidRPr="00E16D20">
        <w:t>erdzających wykonanie zleconej Podwykonawcy lub Dalszemu P</w:t>
      </w:r>
      <w:r w:rsidR="00B01519" w:rsidRPr="00E16D20">
        <w:t>odwykonawcy dostawy, usługi lub roboty budowlanej.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pisemne zastrzeżenia do projektu umowy o podwykonawstwo, której przedmiotem są roboty budowlane: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>niespełniającej wymagań określonych w specyfikacji istotnych warunków zamówienia;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 xml:space="preserve">gdy przewiduje termin zapłaty wynagrodzenia dłuższy niż określony w ust. </w:t>
      </w:r>
      <w:r w:rsidR="008501C3" w:rsidRPr="00E16D20">
        <w:t>4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pisemnych zastrzeżeń do przedłożonego projektu umowy o podwykonawstwo, której przedmiotem są roboty budowlane</w:t>
      </w:r>
      <w:r w:rsidR="006B1E00" w:rsidRPr="00E16D20">
        <w:t>, w terminie określonym w ust. 5</w:t>
      </w:r>
      <w:r w:rsidRPr="00E16D20">
        <w:t>, uważa się za a</w:t>
      </w:r>
      <w:r w:rsidR="006B1E00" w:rsidRPr="00E16D20">
        <w:t>kceptację projektu umowy przez Z</w:t>
      </w:r>
      <w:r w:rsidRPr="00E16D20">
        <w:t>amawiającego.</w:t>
      </w:r>
    </w:p>
    <w:p w:rsidR="00B01519" w:rsidRPr="00E16D20" w:rsidRDefault="006B1E0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 xml:space="preserve">odwykonawca zamówienia </w:t>
      </w:r>
      <w:r w:rsidRPr="00E16D20">
        <w:t>na roboty budowlane przedkłada Z</w:t>
      </w:r>
      <w:r w:rsidR="00B01519" w:rsidRPr="00E16D20">
        <w:t xml:space="preserve">amawiającemu poświadczoną za zgodność z oryginałem </w:t>
      </w:r>
      <w:r w:rsidR="00B01519" w:rsidRPr="00E16D20">
        <w:lastRenderedPageBreak/>
        <w:t>kopię zawartej umowy o podwykonawstwo, której przedmiotem są roboty budowlane, w terminie 7 dni od dnia jej zawarcia.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pisemny sprzeciw do umowy o podwykonawstwo, której przedmiotem są roboty budowlane, w przy</w:t>
      </w:r>
      <w:r w:rsidR="006B1E00" w:rsidRPr="00E16D20">
        <w:t>padkach, o których mowa w ust. 5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pisemnego sprzeciwu do przedłożonej umowy o podwykonawstwo, której przedmiotem są roboty budowlane</w:t>
      </w:r>
      <w:r w:rsidR="00123F60" w:rsidRPr="00E16D20">
        <w:t>, w terminie określonym w ust. 8</w:t>
      </w:r>
      <w:r w:rsidRPr="00E16D20">
        <w:t>, uważa</w:t>
      </w:r>
      <w:r w:rsidR="00123F60" w:rsidRPr="00E16D20">
        <w:t xml:space="preserve"> się za akceptację umowy przez Z</w:t>
      </w:r>
      <w:r w:rsidRPr="00E16D20">
        <w:t>amawiającego.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</w:t>
      </w:r>
      <w:r w:rsidR="00123F60" w:rsidRPr="00E16D20">
        <w:t>awca, Podwykonawca lub Dalszy P</w:t>
      </w:r>
      <w:r w:rsidRPr="00E16D20">
        <w:t xml:space="preserve">odwykonawca zamówienia </w:t>
      </w:r>
      <w:r w:rsidR="00123F60" w:rsidRPr="00E16D20">
        <w:t>na roboty budowlane przedkłada Z</w:t>
      </w:r>
      <w:r w:rsidRPr="00E16D20"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 w:rsidRPr="00E16D20">
        <w:t>rzedmiot został wskazany przez Z</w:t>
      </w:r>
      <w:r w:rsidRPr="00E16D20"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</w:t>
      </w:r>
      <w:r w:rsidR="00123F60" w:rsidRPr="00E16D20">
        <w:t>rzypadku, o którym mowa w ust. 10</w:t>
      </w:r>
      <w:r w:rsidRPr="00E16D20">
        <w:t xml:space="preserve">, jeżeli termin zapłaty wynagrodzenia jest dłuższy niż określony w ust. </w:t>
      </w:r>
      <w:r w:rsidR="008501C3" w:rsidRPr="00E16D20">
        <w:t>4</w:t>
      </w:r>
      <w:r w:rsidR="00123F60" w:rsidRPr="00E16D20">
        <w:t>, Z</w:t>
      </w:r>
      <w:r w:rsidRPr="00E16D20">
        <w:t>amawiający informuje o tym wykonawcę i wzywa go do doprowadzenia do zmiany tej umowy pod rygorem wystąpienia o zapłatę kary umownej.</w:t>
      </w:r>
    </w:p>
    <w:p w:rsidR="00B01519" w:rsidRPr="00E16D20" w:rsidRDefault="00123F6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Przepisy ust. 3-11</w:t>
      </w:r>
      <w:r w:rsidR="00B01519" w:rsidRPr="00E16D20">
        <w:t xml:space="preserve"> stosuje się odpowiednio do zmian tej umowy o podwykonawstwo.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przy</w:t>
      </w:r>
      <w:r w:rsidR="00123F60" w:rsidRPr="00E16D20">
        <w:t>padkach, o których mowa w ust. 7</w:t>
      </w:r>
      <w:r w:rsidRPr="00E16D20">
        <w:t xml:space="preserve"> i </w:t>
      </w:r>
      <w:r w:rsidR="008501C3" w:rsidRPr="00E16D20">
        <w:t>10</w:t>
      </w:r>
      <w:r w:rsidRPr="00E16D20">
        <w:t>, przedkładający może poświadczyć za zgodność z oryginałem kopię umowy o podwykonawstwo.</w:t>
      </w:r>
    </w:p>
    <w:p w:rsidR="00B01519" w:rsidRPr="00E16D20" w:rsidRDefault="00E364C0" w:rsidP="0004672F">
      <w:pPr>
        <w:numPr>
          <w:ilvl w:val="0"/>
          <w:numId w:val="17"/>
        </w:numPr>
        <w:autoSpaceDE w:val="0"/>
        <w:ind w:left="284"/>
        <w:jc w:val="both"/>
        <w:rPr>
          <w:shd w:val="clear" w:color="auto" w:fill="00FF00"/>
        </w:rPr>
      </w:pPr>
      <w:r w:rsidRPr="00E16D20">
        <w:t>Przepisy § 7</w:t>
      </w:r>
      <w:r w:rsidR="00B01519" w:rsidRPr="00E16D20">
        <w:t xml:space="preserve"> i 15 n</w:t>
      </w:r>
      <w:r w:rsidR="00123F60" w:rsidRPr="00E16D20">
        <w:t>ie naruszają praw i obowiązków Zamawiającego, Wykonawcy, Podwykonawcy i Dalszego P</w:t>
      </w:r>
      <w:r w:rsidR="00B01519" w:rsidRPr="00E16D20">
        <w:t>odwykonawcy wynikających z przepisów art. 647</w:t>
      </w:r>
      <w:r w:rsidR="00B01519" w:rsidRPr="00E16D20">
        <w:rPr>
          <w:vertAlign w:val="superscript"/>
        </w:rPr>
        <w:t>1</w:t>
      </w:r>
      <w:r w:rsidR="00B01519" w:rsidRPr="00E16D20">
        <w:t xml:space="preserve"> ustawy z dnia 23 kwietnia 1964 r. - Kodeks cywilny.</w:t>
      </w:r>
    </w:p>
    <w:p w:rsidR="00B01519" w:rsidRPr="00E16D20" w:rsidRDefault="00B01519" w:rsidP="0004672F">
      <w:pPr>
        <w:numPr>
          <w:ilvl w:val="0"/>
          <w:numId w:val="17"/>
        </w:numPr>
        <w:ind w:left="284"/>
      </w:pPr>
      <w:r w:rsidRPr="00E16D20">
        <w:t xml:space="preserve">Wykonawca powierzy podwykonawcom wykonanie następującej części zamówienia: ……………….. </w:t>
      </w:r>
    </w:p>
    <w:p w:rsidR="00B01519" w:rsidRPr="00E16D20" w:rsidRDefault="00B01519" w:rsidP="0004672F">
      <w:pPr>
        <w:numPr>
          <w:ilvl w:val="0"/>
          <w:numId w:val="17"/>
        </w:numPr>
        <w:shd w:val="clear" w:color="auto" w:fill="FFFFFF"/>
        <w:ind w:left="284"/>
        <w:jc w:val="both"/>
      </w:pPr>
      <w:r w:rsidRPr="00E16D20">
        <w:t>Wykonawca ponosi odpowiedzialność za działania i zaniechania podwykonawcy,</w:t>
      </w:r>
      <w:r w:rsidR="00123F60" w:rsidRPr="00E16D20">
        <w:t xml:space="preserve"> </w:t>
      </w:r>
      <w:r w:rsidRPr="00E16D20">
        <w:t xml:space="preserve">dalszego podwykonawcy jak za własne działania. Znajduje zastosowanie przepis </w:t>
      </w:r>
      <w:r w:rsidR="00123F60" w:rsidRPr="00E16D20">
        <w:br/>
      </w:r>
      <w:r w:rsidRPr="00E16D20">
        <w:t>art. 474 Kodeksu cywilnego.</w:t>
      </w:r>
      <w:r w:rsidRPr="00E16D20">
        <w:rPr>
          <w:shd w:val="clear" w:color="auto" w:fill="FFFF00"/>
        </w:rPr>
        <w:t xml:space="preserve">      </w:t>
      </w:r>
      <w:r w:rsidRPr="00E16D20">
        <w:t xml:space="preserve">  </w:t>
      </w:r>
    </w:p>
    <w:p w:rsidR="004030E2" w:rsidRPr="00E16D20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:rsidR="004030E2" w:rsidRPr="00E16D20" w:rsidRDefault="00FD4010" w:rsidP="00A3380F">
      <w:pPr>
        <w:keepLines/>
        <w:widowControl w:val="0"/>
        <w:tabs>
          <w:tab w:val="left" w:pos="360"/>
        </w:tabs>
        <w:spacing w:line="300" w:lineRule="exact"/>
        <w:jc w:val="center"/>
        <w:rPr>
          <w:b/>
        </w:rPr>
      </w:pPr>
      <w:r w:rsidRPr="00E16D20">
        <w:rPr>
          <w:b/>
        </w:rPr>
        <w:t>IV</w:t>
      </w:r>
      <w:r w:rsidR="00FD600B" w:rsidRPr="00E16D20">
        <w:rPr>
          <w:b/>
        </w:rPr>
        <w:t>. Wymogi materiałowe</w:t>
      </w:r>
    </w:p>
    <w:p w:rsidR="0086154D" w:rsidRPr="00E16D20" w:rsidRDefault="0086154D" w:rsidP="00EB2F7F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 xml:space="preserve">§ </w:t>
      </w:r>
      <w:r w:rsidR="00FD600B" w:rsidRPr="00E16D20">
        <w:rPr>
          <w:b/>
        </w:rPr>
        <w:t>8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 w:hanging="284"/>
        <w:jc w:val="both"/>
      </w:pPr>
      <w:r w:rsidRPr="00E16D20">
        <w:t>Wykonawca zobowiązuje się do stosowania podczas realizacji robót objętych niniejszą Umową wyłącznie wyrobów dopuszczonych do stosowania w budownictwie zgodnie z Ustawą – Prawo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 w:rsidRPr="00E16D20">
        <w:t xml:space="preserve"> we wskazanych przez niego laboratoriach</w:t>
      </w:r>
      <w:r w:rsidRPr="00E16D20">
        <w:t>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Materiały będą pod względem jakościowym i ilościowym badane przez Wykonawcę</w:t>
      </w:r>
      <w:r w:rsidR="00936DC6" w:rsidRPr="00E16D20">
        <w:t>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lastRenderedPageBreak/>
        <w:t>Wykonawca zobowiązuje się wykonać przedmiot niniejszej umowy zgodnie ze współczesną wiedzą techniczną, obowiązującymi w tym zakresie przepisami prawa, a w szczególności ustawą z dnia 7 lipca 1994 r.  – Prawo budowlane, ustawą z dnia 15 grudnia 2000 r. o sam</w:t>
      </w:r>
      <w:r w:rsidR="00936DC6" w:rsidRPr="00E16D20">
        <w:t xml:space="preserve">orządach zawodowych architektów, </w:t>
      </w:r>
      <w:r w:rsidRPr="00E16D20">
        <w:t>inżynierów budownictwa</w:t>
      </w:r>
      <w:r w:rsidR="00936DC6" w:rsidRPr="00E16D20">
        <w:t xml:space="preserve"> i urbanistów</w:t>
      </w:r>
      <w:r w:rsidRPr="00E16D20">
        <w:t>, normami technicznymi, standardami i zasadami sztuki budowlanej</w:t>
      </w:r>
      <w:r w:rsidR="00936DC6" w:rsidRPr="00E16D20">
        <w:t>, dokumentacją projektowo-techniczną</w:t>
      </w:r>
      <w:r w:rsidRPr="00E16D20">
        <w:t xml:space="preserve">, etyką zawodową oraz postanowieniami niniejszej Umowy. </w:t>
      </w:r>
    </w:p>
    <w:p w:rsidR="00936DC6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Zastosowane przez Wykonawcę materiały powinny spełniać wszelkie wymogi ustawy Prawo budowlane  (art. 10), to jest posiadać odpowiednie certyfikaty na znak bezpieczeństwa, być zgodne z kryteriami technicznymi określonymi na podstawie Polskich Norm, aprobat technicznych oraz zgodne z właściwymi przepisami i dokumentami technicznymi.</w:t>
      </w:r>
    </w:p>
    <w:p w:rsidR="00936DC6" w:rsidRPr="00E16D20" w:rsidRDefault="00936DC6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Stosowane przez Wykonawcę materiały powinny być fabrycznie nowe.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</w:pPr>
      <w:r w:rsidRPr="00E16D20">
        <w:t>Wykonawca oświadcza, iż jest wyłącznie odpowiedzialny za przeszkolenie zatrudnionych przez siebie pracowników w zakresie przepisów BHP.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b/>
        </w:rPr>
      </w:pPr>
      <w:r w:rsidRPr="00E16D20">
        <w:t>Wykonawca oświadcza, że w związku z realizacją przedmiot</w:t>
      </w:r>
      <w:r w:rsidR="00936DC6" w:rsidRPr="00E16D20">
        <w:t>u</w:t>
      </w:r>
      <w:r w:rsidRPr="00E16D20">
        <w:t xml:space="preserve"> Umowy, ponosi wyłączną odpowiedzialność z tytułu ewentualnego uszkodzenia istniejących instalacji.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Przedmiot Umowy zostanie wykonany z materiałów</w:t>
      </w:r>
      <w:r w:rsidR="00E019F3" w:rsidRPr="00E16D20">
        <w:rPr>
          <w:rFonts w:cs="Times New Roman"/>
        </w:rPr>
        <w:t xml:space="preserve"> dostarczonych przez Wykonawcę </w:t>
      </w:r>
      <w:r w:rsidRPr="00E16D20">
        <w:rPr>
          <w:rFonts w:cs="Times New Roman"/>
        </w:rPr>
        <w:t>i przy użyciu urządzeń i sprzętu Wykonawcy.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:rsidR="00E019F3" w:rsidRPr="00E16D20" w:rsidRDefault="00E019F3" w:rsidP="00D361A6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V</w:t>
      </w:r>
      <w:r w:rsidR="004030E2" w:rsidRPr="00E16D20">
        <w:rPr>
          <w:b/>
        </w:rPr>
        <w:t>. Prawa i obowiązki stron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FD4010">
      <w:pPr>
        <w:keepLines/>
        <w:widowControl w:val="0"/>
        <w:spacing w:line="300" w:lineRule="exact"/>
        <w:jc w:val="center"/>
      </w:pPr>
      <w:r w:rsidRPr="00E16D20">
        <w:rPr>
          <w:b/>
        </w:rPr>
        <w:t>§ 9</w:t>
      </w:r>
    </w:p>
    <w:p w:rsidR="004030E2" w:rsidRPr="00E16D20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 w:rsidRPr="00E16D20">
        <w:lastRenderedPageBreak/>
        <w:t>1. Poza innymi obowiązkami wynikającymi z treści Umowy, do obowiązków Zamawiającego  należy: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1) protokolarne przekazanie Wykonawcy terenu budowy – co nastąpi w terminie 10 dni od daty zawarcia umowy, </w:t>
      </w:r>
    </w:p>
    <w:p w:rsidR="004030E2" w:rsidRPr="00E16D20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2) </w:t>
      </w:r>
      <w:r w:rsidR="004030E2" w:rsidRPr="00E16D20">
        <w:t>dostarczenie pozwolenia na budowę i dziennika budowy na dzień przekazania terenu  budowy,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3)  zapewnienie nadzoru inwestorskiego,</w:t>
      </w:r>
    </w:p>
    <w:p w:rsidR="00D361A6" w:rsidRPr="00E16D20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4) dokonanie odbiorów robót zanikających lub ulegających zakryciu, i odbioru końcowego</w:t>
      </w:r>
      <w:r w:rsidR="00D361A6" w:rsidRPr="00E16D20">
        <w:t>,</w:t>
      </w:r>
    </w:p>
    <w:p w:rsidR="00FD4010" w:rsidRPr="00E16D20" w:rsidRDefault="00D361A6" w:rsidP="0004672F">
      <w:pPr>
        <w:keepLines/>
        <w:widowControl w:val="0"/>
        <w:numPr>
          <w:ilvl w:val="0"/>
          <w:numId w:val="23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</w:pPr>
      <w:r w:rsidRPr="00E16D20">
        <w:t>zapłata Wykonawcy</w:t>
      </w:r>
      <w:r w:rsidR="00172591" w:rsidRPr="00E16D20">
        <w:t xml:space="preserve"> wynagrodzenia</w:t>
      </w:r>
      <w:r w:rsidRPr="00E16D20">
        <w:t>.</w:t>
      </w:r>
    </w:p>
    <w:p w:rsidR="004030E2" w:rsidRPr="00E16D20" w:rsidRDefault="004030E2" w:rsidP="00D361A6">
      <w:pPr>
        <w:pStyle w:val="Tekstpodstawowy32"/>
        <w:spacing w:line="300" w:lineRule="exact"/>
        <w:ind w:left="360" w:hanging="360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2. </w:t>
      </w:r>
      <w:r w:rsidR="001C4985" w:rsidRPr="00E16D20">
        <w:rPr>
          <w:rFonts w:ascii="Times New Roman" w:hAnsi="Times New Roman" w:cs="Times New Roman"/>
          <w:sz w:val="24"/>
          <w:szCs w:val="24"/>
        </w:rPr>
        <w:t xml:space="preserve">  </w:t>
      </w:r>
      <w:r w:rsidRPr="00E16D20"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D361A6">
      <w:pPr>
        <w:keepLines/>
        <w:widowControl w:val="0"/>
        <w:spacing w:line="300" w:lineRule="exact"/>
        <w:jc w:val="center"/>
      </w:pPr>
      <w:r w:rsidRPr="00E16D20">
        <w:rPr>
          <w:b/>
        </w:rPr>
        <w:t>§ 10</w:t>
      </w:r>
    </w:p>
    <w:p w:rsidR="004030E2" w:rsidRPr="00E16D20" w:rsidRDefault="004030E2" w:rsidP="00EB2F7F">
      <w:pPr>
        <w:keepLines/>
        <w:widowControl w:val="0"/>
        <w:spacing w:line="300" w:lineRule="exact"/>
        <w:jc w:val="both"/>
      </w:pPr>
      <w:r w:rsidRPr="00E16D20">
        <w:t>Poza innymi obowiązkami wynikającymi z treści Umowy, do obowiązków Wykonawcy należy: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Przejęcie terenu budowy.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 w:rsidRPr="00E16D20">
        <w:t xml:space="preserve">twa i ochrony zdrowia ( Dz. U. </w:t>
      </w:r>
      <w:r w:rsidRPr="00E16D20">
        <w:t xml:space="preserve">2003 </w:t>
      </w:r>
      <w:r w:rsidR="00172591" w:rsidRPr="00E16D20">
        <w:t>r.</w:t>
      </w:r>
      <w:r w:rsidRPr="00E16D20">
        <w:t xml:space="preserve"> Nr 120, poz.1126).</w:t>
      </w:r>
    </w:p>
    <w:p w:rsidR="004030E2" w:rsidRPr="00E16D20" w:rsidRDefault="004030E2" w:rsidP="0004672F">
      <w:pPr>
        <w:pStyle w:val="Tekstpodstawowywcity21"/>
        <w:numPr>
          <w:ilvl w:val="0"/>
          <w:numId w:val="13"/>
        </w:numPr>
        <w:tabs>
          <w:tab w:val="clear" w:pos="720"/>
          <w:tab w:val="left" w:pos="630"/>
        </w:tabs>
      </w:pPr>
      <w:r w:rsidRPr="00E16D20"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 w:rsidRPr="00E16D20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 w:rsidRPr="00E16D20">
        <w:rPr>
          <w:rFonts w:ascii="Times New Roman" w:hAnsi="Times New Roman" w:cs="Times New Roman"/>
          <w:sz w:val="24"/>
          <w:szCs w:val="24"/>
        </w:rPr>
        <w:t xml:space="preserve">dodatkowych lub zamiennych w terminie 3 dni od daty stwierdzenia konieczności ich  wykonania. 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 w:rsidRPr="00E16D20"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 w:rsidRPr="00E16D20">
        <w:t>Pełnienie funkcji koordynacyjnych w stosunku do dostawców i podwykonawców</w:t>
      </w:r>
      <w:r w:rsidR="00D361A6" w:rsidRPr="00E16D20">
        <w:t>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 w:rsidRPr="00E16D20"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 w:rsidRPr="00E16D20"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Przygotowanie i oznakowanie odcinków dróg, na których będą prowadzone roboty i zapewnienie właściwej organizacji ruchu zgodnie z projektem oraz obowiązującymi w tym zakresie przepisami.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 w:rsidRPr="00E16D20">
        <w:t>Pisemne powiadamianie Zamawiającego o planowany</w:t>
      </w:r>
      <w:r w:rsidR="00063F9D" w:rsidRPr="00E16D20">
        <w:t>ch odbiorach</w:t>
      </w:r>
      <w:r w:rsidR="001C4985" w:rsidRPr="00E16D20">
        <w:t xml:space="preserve"> częściowych</w:t>
      </w:r>
      <w:r w:rsidR="00063F9D" w:rsidRPr="00E16D20">
        <w:t>/</w:t>
      </w:r>
      <w:r w:rsidRPr="00E16D20">
        <w:t xml:space="preserve"> odbiorze końcowym. 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lastRenderedPageBreak/>
        <w:t>Przekazanie Zamawiającemu certyfikatów na znak bezpieczeństwa, certyfikatów zgodności i aprobat technicznych, zgodnie z przepisami ustawy – Prawo budowlane.</w:t>
      </w:r>
    </w:p>
    <w:p w:rsidR="004030E2" w:rsidRPr="00E16D20" w:rsidRDefault="00336CE3" w:rsidP="0004672F">
      <w:pPr>
        <w:numPr>
          <w:ilvl w:val="0"/>
          <w:numId w:val="13"/>
        </w:numPr>
        <w:tabs>
          <w:tab w:val="left" w:pos="630"/>
          <w:tab w:val="left" w:pos="720"/>
        </w:tabs>
        <w:ind w:right="-1"/>
        <w:jc w:val="both"/>
      </w:pPr>
      <w:r w:rsidRPr="00E16D20">
        <w:t>Przekazanie inwentaryzacji geodezyjnej</w:t>
      </w:r>
      <w:r w:rsidR="00D361A6" w:rsidRPr="00E16D20">
        <w:t xml:space="preserve"> powykonawczej  w czterech </w:t>
      </w:r>
      <w:r w:rsidR="004030E2" w:rsidRPr="00E16D20">
        <w:t>egzemplarzach.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</w:tabs>
        <w:spacing w:line="300" w:lineRule="exact"/>
        <w:jc w:val="both"/>
      </w:pPr>
      <w:r w:rsidRPr="00E16D20"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 w:rsidRPr="00E16D20">
        <w:t>,</w:t>
      </w:r>
      <w:r w:rsidRPr="00E16D20">
        <w:t xml:space="preserve"> a następnie przywrócić je do stanu poprzedniego na własny koszt.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</w:pPr>
      <w:r w:rsidRPr="00E16D20">
        <w:t>Wykonawca jest zobowiązany do umożliwienia wstępu na teren budowy pracowników organów nadzoru budowlanego oraz udostępnienia im niezbędnych, wymaganych dokumentów.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 w:rsidRPr="00E16D20"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Przed rozpoczęciem robót Wykonawca jest zobowiązany do powiadomienia wszystkich właścicieli uzbrojenia znajdującego się na terenie inwestycji (stosownie do dokumentacji).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>Realizacja przedmiotu Umowy zgodnie z umową i przepisami prawa.</w:t>
      </w:r>
    </w:p>
    <w:p w:rsidR="004030E2" w:rsidRDefault="004030E2">
      <w:pPr>
        <w:keepLines/>
        <w:widowControl w:val="0"/>
        <w:spacing w:line="300" w:lineRule="exact"/>
        <w:rPr>
          <w:b/>
        </w:rPr>
      </w:pPr>
    </w:p>
    <w:p w:rsidR="00CD61F2" w:rsidRPr="00E16D20" w:rsidRDefault="00CD61F2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  <w:i/>
        </w:rPr>
      </w:pPr>
      <w:r w:rsidRPr="00E16D20">
        <w:rPr>
          <w:b/>
        </w:rPr>
        <w:t>V</w:t>
      </w:r>
      <w:r w:rsidR="00603671" w:rsidRPr="00E16D20">
        <w:rPr>
          <w:b/>
        </w:rPr>
        <w:t>I</w:t>
      </w:r>
      <w:r w:rsidR="004030E2" w:rsidRPr="00E16D20">
        <w:rPr>
          <w:b/>
        </w:rPr>
        <w:t>. Terminy wykonania Umowy i odbiór końcowy przedmiotu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11</w:t>
      </w:r>
    </w:p>
    <w:p w:rsidR="004030E2" w:rsidRPr="00E16D20" w:rsidRDefault="004030E2" w:rsidP="0004672F">
      <w:pPr>
        <w:pStyle w:val="Tekstblokowy1"/>
        <w:numPr>
          <w:ilvl w:val="0"/>
          <w:numId w:val="24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:rsidR="004030E2" w:rsidRPr="00EE27BE" w:rsidRDefault="004030E2" w:rsidP="00EE27BE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Termin zakończenia robót, będących przedmiotem umowy</w:t>
      </w:r>
      <w:r w:rsidR="00E47F85">
        <w:rPr>
          <w:rFonts w:ascii="Times New Roman" w:hAnsi="Times New Roman" w:cs="Times New Roman"/>
          <w:sz w:val="24"/>
          <w:szCs w:val="24"/>
        </w:rPr>
        <w:t xml:space="preserve">: </w:t>
      </w:r>
      <w:r w:rsidR="008169DC">
        <w:rPr>
          <w:rFonts w:ascii="Times New Roman" w:hAnsi="Times New Roman" w:cs="Times New Roman"/>
          <w:b/>
          <w:sz w:val="24"/>
          <w:szCs w:val="24"/>
        </w:rPr>
        <w:t xml:space="preserve">15 grudnia </w:t>
      </w:r>
      <w:bookmarkStart w:id="0" w:name="_GoBack"/>
      <w:bookmarkEnd w:id="0"/>
      <w:r w:rsidR="00EE27BE">
        <w:rPr>
          <w:rFonts w:ascii="Times New Roman" w:hAnsi="Times New Roman" w:cs="Times New Roman"/>
          <w:b/>
          <w:sz w:val="24"/>
          <w:szCs w:val="24"/>
        </w:rPr>
        <w:t>2018r.</w:t>
      </w:r>
    </w:p>
    <w:p w:rsidR="00EF12B8" w:rsidRPr="00E16D20" w:rsidRDefault="00EF12B8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zobowiązany jest realizować roboty zgodnie z harmonogramem rzeczowo</w:t>
      </w:r>
      <w:r w:rsidR="00CD264D" w:rsidRPr="00E16D20">
        <w:rPr>
          <w:rFonts w:ascii="Times New Roman" w:hAnsi="Times New Roman" w:cs="Times New Roman"/>
          <w:sz w:val="24"/>
          <w:szCs w:val="24"/>
        </w:rPr>
        <w:t>-terminowo</w:t>
      </w:r>
      <w:r w:rsidRPr="00E16D20">
        <w:rPr>
          <w:rFonts w:ascii="Times New Roman" w:hAnsi="Times New Roman" w:cs="Times New Roman"/>
          <w:sz w:val="24"/>
          <w:szCs w:val="24"/>
        </w:rPr>
        <w:t>–finansowym. Wykonawca będzie przedkładał aktualizacje harmonogramu każdorazowo, gdy poprz</w:t>
      </w:r>
      <w:r w:rsidR="00172591" w:rsidRPr="00E16D20">
        <w:rPr>
          <w:rFonts w:ascii="Times New Roman" w:hAnsi="Times New Roman" w:cs="Times New Roman"/>
          <w:sz w:val="24"/>
          <w:szCs w:val="24"/>
        </w:rPr>
        <w:t>edni harmonogram stanie się nie</w:t>
      </w:r>
      <w:r w:rsidRPr="00E16D20">
        <w:rPr>
          <w:rFonts w:ascii="Times New Roman" w:hAnsi="Times New Roman" w:cs="Times New Roman"/>
          <w:sz w:val="24"/>
          <w:szCs w:val="24"/>
        </w:rPr>
        <w:t>spójny z faktycznym postępem prac.</w:t>
      </w:r>
    </w:p>
    <w:p w:rsidR="004030E2" w:rsidRPr="00E16D20" w:rsidRDefault="004030E2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Ostateczne rozliczenie zadania objętego niniejszą umową nastąpi po uzyskaniu </w:t>
      </w:r>
      <w:r w:rsidR="00603671" w:rsidRPr="00E16D20">
        <w:rPr>
          <w:rFonts w:ascii="Times New Roman" w:hAnsi="Times New Roman" w:cs="Times New Roman"/>
          <w:sz w:val="24"/>
          <w:szCs w:val="24"/>
        </w:rPr>
        <w:t>wymaganych wyników laboratoryjnych w terminie do 30 dni od daty zakończenia robót.</w:t>
      </w:r>
      <w:r w:rsidR="00336CE3" w:rsidRPr="00E16D20">
        <w:rPr>
          <w:rFonts w:ascii="Times New Roman" w:hAnsi="Times New Roman" w:cs="Times New Roman"/>
          <w:sz w:val="24"/>
          <w:szCs w:val="24"/>
        </w:rPr>
        <w:t xml:space="preserve"> Wykonawca zobowiązany jest przedłożyć wszystkie niezbędne dokumenty do rozliczenia umowy w terminie 14 dni od dnia zakończenia robót.</w:t>
      </w: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 w:rsidRPr="00E16D20">
        <w:rPr>
          <w:b/>
        </w:rPr>
        <w:t>§ 12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t xml:space="preserve">Odbiór końcowy całego zakresu  prac polegający na ocenie ilości i jakości wykonanych prac powinien być przez Wykonawcę zgłoszony Zamawiającemu na piśmie pod rygorem nieważności. 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 przypadku ukończenia robót zanikających lub podlegających zakryciu, Zamawiający przystąpi i zakończy odbiór w terminie 5 dni roboczych od dnia </w:t>
      </w:r>
      <w:r w:rsidRPr="00E16D20">
        <w:rPr>
          <w:bCs/>
        </w:rPr>
        <w:lastRenderedPageBreak/>
        <w:t>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:rsidR="004030E2" w:rsidRPr="00E16D20" w:rsidRDefault="004030E2" w:rsidP="0004672F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Roboty zanikające lub podlegające zakryciu będą rozliczane w ramach faktur częściowych. Protokoły odbioru robót zanikających lub podlegających zakryciu stanowią załącznik do protokołów częściowych.</w:t>
      </w:r>
    </w:p>
    <w:p w:rsidR="008D5C52" w:rsidRPr="00E16D20" w:rsidRDefault="004030E2" w:rsidP="008D5C52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pisemnego oświadczenia do ich usunięcia do czasu kolejnego odbioru częściowego. Niewywiązanie się przez Wykonawcę z obowiązku zawartego w powyższym oświadczeniu może stanowić przyczynę odmowy ze strony Zamawiającego dokonania tego odbioru części prac, w trakcie którego Wykonawca był zobowiązany do usunięcia wad dotyczących prac odbieranych przy poprzednim odbiorze częściowym. </w:t>
      </w:r>
      <w:r w:rsidR="008D5C52" w:rsidRPr="00E16D20">
        <w:rPr>
          <w:bCs/>
        </w:rPr>
        <w:t>W przypadku, gdy Zamawiający w trakcie odbioru częściowego stwierdzi istnienie wad, które nie nadają się do usunięcia, to:</w:t>
      </w:r>
    </w:p>
    <w:p w:rsidR="008D5C5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jeżeli wady uniemożliwiają użytkowanie przedmiotu odbioru zgodnie z przeznaczeniem – może odstąpić od umowy w terminie 30 dni od dnia powzięcia informacji o okolicznościach stanowiących podstawę odstąpienia </w:t>
      </w:r>
    </w:p>
    <w:p w:rsidR="004030E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Wykonawca zawiadomi wpisem do dziennika budowy o zakończeniu robót i ich gotowości do odbioru oraz odrębnym pismem Zamawiającego o gotowości do przekazania przedmiotu Umowy Zamawiającemu i dokonania odbioru  końcowego, po uprzednim potwierdzeniu zakończenia robót przez Inspektora nadzoru. 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rPr>
          <w:bCs/>
        </w:rPr>
        <w:t xml:space="preserve">Zamawiający przystąpi do odbioru końcowego w terminie 14 dni od dnia zgłoszenia przez Wykonawcę Zamawiającemu gotowości do odbioru zgodnie z ust. </w:t>
      </w:r>
      <w:r w:rsidR="004B38DF" w:rsidRPr="00E16D20">
        <w:rPr>
          <w:bCs/>
        </w:rPr>
        <w:t>5</w:t>
      </w:r>
      <w:r w:rsidRPr="00E16D20">
        <w:rPr>
          <w:bCs/>
        </w:rPr>
        <w:t xml:space="preserve"> i </w:t>
      </w:r>
      <w:r w:rsidR="004B38DF" w:rsidRPr="00E16D20">
        <w:rPr>
          <w:bCs/>
        </w:rPr>
        <w:t>7</w:t>
      </w:r>
      <w:r w:rsidRPr="00E16D20">
        <w:rPr>
          <w:bCs/>
        </w:rPr>
        <w:t>. Z czynności odbioru końcowego sporządzany jest protokół, podpisywany przez przedstawicieli Stron.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Wykonawca przekaże Zamawiającemu razem z wnioskiem o dokonaniu odbioru końcowego robót: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oryginał dziennika robót,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dokumentację powykonawczą</w:t>
      </w:r>
      <w:r w:rsidR="00336CE3" w:rsidRPr="00E16D20">
        <w:t xml:space="preserve"> w dwóch egzemplarzach</w:t>
      </w:r>
      <w:r w:rsidRPr="00E16D20">
        <w:t>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atesty na prefa</w:t>
      </w:r>
      <w:r w:rsidR="00336CE3" w:rsidRPr="00E16D20">
        <w:t>brykaty, materiały i urządzenia,</w:t>
      </w:r>
      <w:r w:rsidRPr="00E16D20">
        <w:tab/>
      </w:r>
      <w:r w:rsidRPr="00E16D20">
        <w:tab/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lastRenderedPageBreak/>
        <w:t>wymagane dokumenty, protokoły i zaświadczenia z przeprowadzonych przez Wykonawcę, sprawdzeń i badań, a w szczególności protokoły odbioru robót branżowych objętych zam</w:t>
      </w:r>
      <w:r w:rsidR="00336CE3" w:rsidRPr="00E16D20">
        <w:t>ówieniem,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oświadczenie kierownika budowy o zgodności wykonania obiektu budowlanego z projektem budowlanym, przepisami i </w:t>
      </w:r>
      <w:r w:rsidR="00336CE3" w:rsidRPr="00E16D20">
        <w:t>obowiązującymi polskimi normami,</w:t>
      </w:r>
    </w:p>
    <w:p w:rsidR="00336CE3" w:rsidRPr="00E16D20" w:rsidRDefault="00336CE3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informację geodety o zlokalizowaniu obiektu zgodnie z planem zagospodarowania terenu,</w:t>
      </w:r>
    </w:p>
    <w:p w:rsidR="00410A7A" w:rsidRPr="00E16D20" w:rsidRDefault="00410A7A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mapę inwentaryzacyjną powykonawczą w ilości 4 szt.  </w:t>
      </w:r>
    </w:p>
    <w:p w:rsidR="004030E2" w:rsidRPr="00E16D20" w:rsidRDefault="004030E2" w:rsidP="0004672F">
      <w:pPr>
        <w:keepLines/>
        <w:numPr>
          <w:ilvl w:val="0"/>
          <w:numId w:val="4"/>
        </w:numPr>
        <w:autoSpaceDE w:val="0"/>
        <w:jc w:val="both"/>
      </w:pPr>
      <w:r w:rsidRPr="00E16D20"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 w:rsidRPr="00E16D20"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 w:rsidRPr="00E16D20">
        <w:rPr>
          <w:b/>
        </w:rPr>
        <w:t xml:space="preserve"> </w:t>
      </w:r>
      <w:r w:rsidRPr="00E16D20"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 w:rsidRPr="00E16D20">
        <w:t>5-7</w:t>
      </w:r>
      <w:r w:rsidRPr="00E16D20">
        <w:t xml:space="preserve"> będą stosowane odpowiednio.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 przypadku, gdy Zamawiający w trakcie odbioru końcowego stwierdzi istnienie wad, które nie nadają się do usunięcia, to:</w:t>
      </w:r>
    </w:p>
    <w:p w:rsidR="004030E2" w:rsidRPr="00E16D20" w:rsidRDefault="004030E2" w:rsidP="0004672F">
      <w:pPr>
        <w:numPr>
          <w:ilvl w:val="0"/>
          <w:numId w:val="6"/>
        </w:numPr>
        <w:jc w:val="both"/>
      </w:pPr>
      <w:r w:rsidRPr="00E16D20">
        <w:t xml:space="preserve">jeżeli wady uniemożliwiają użytkowanie przedmiotu odbioru zgodnie z przeznaczeniem – może odstąpić od umowy w </w:t>
      </w:r>
      <w:r w:rsidRPr="00E16D20">
        <w:rPr>
          <w:b/>
        </w:rPr>
        <w:t>terminie 30 dni</w:t>
      </w:r>
      <w:r w:rsidRPr="00E16D20">
        <w:t xml:space="preserve"> od dnia powzięcia informacji o okolicznościach stanowiących podstawę odstąpienia </w:t>
      </w:r>
    </w:p>
    <w:p w:rsidR="004030E2" w:rsidRPr="00E16D20" w:rsidRDefault="004030E2">
      <w:pPr>
        <w:ind w:left="709" w:hanging="709"/>
        <w:jc w:val="both"/>
      </w:pPr>
      <w:r w:rsidRPr="00E16D20">
        <w:t xml:space="preserve">     2)  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W przypadku nie usunięcia przez Wykonawcę wszystkich wad, usterek i braków w odpowiednich uzgodnionych terminach, zgodnie z ust. </w:t>
      </w:r>
      <w:r w:rsidR="00172591" w:rsidRPr="00E16D20">
        <w:t>9</w:t>
      </w:r>
      <w:r w:rsidRPr="00E16D20"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:rsidR="004030E2" w:rsidRPr="00E16D20" w:rsidRDefault="004030E2">
      <w:pPr>
        <w:ind w:left="397"/>
        <w:jc w:val="both"/>
      </w:pPr>
    </w:p>
    <w:p w:rsidR="004030E2" w:rsidRPr="00E16D20" w:rsidRDefault="001C4985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VI</w:t>
      </w:r>
      <w:r w:rsidR="00EF12B8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13</w:t>
      </w:r>
    </w:p>
    <w:p w:rsidR="00E47F85" w:rsidRDefault="004030E2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1. </w:t>
      </w:r>
      <w:r w:rsidR="00CC5A80" w:rsidRPr="00E16D20">
        <w:t>Za wykonanie przedmiotu Umowy strony ustalają wynagrodzenie</w:t>
      </w:r>
      <w:r w:rsidR="00CC5A80" w:rsidRPr="00E16D20">
        <w:rPr>
          <w:b/>
        </w:rPr>
        <w:t xml:space="preserve"> ryczałtowe </w:t>
      </w:r>
      <w:r w:rsidR="00CC5A80" w:rsidRPr="00E16D20">
        <w:t xml:space="preserve">dla Wykonawcy zgodne z przedłożoną ofertą  w wysokości:   </w:t>
      </w:r>
    </w:p>
    <w:p w:rsidR="00E47F85" w:rsidRDefault="00E47F85" w:rsidP="00CC5A80">
      <w:pPr>
        <w:keepLines/>
        <w:widowControl w:val="0"/>
        <w:spacing w:line="300" w:lineRule="exact"/>
        <w:ind w:left="360" w:hanging="360"/>
        <w:jc w:val="both"/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      </w:t>
      </w:r>
      <w:r w:rsidR="00E47F85">
        <w:t>Netto:</w:t>
      </w:r>
      <w:r w:rsidRPr="00E16D20">
        <w:t xml:space="preserve">  </w:t>
      </w:r>
      <w:r w:rsidR="00E47F85">
        <w:t>………………………………...</w:t>
      </w:r>
      <w:r w:rsidRPr="00E16D20">
        <w:t xml:space="preserve">                    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 xml:space="preserve">brutto: </w:t>
      </w:r>
      <w:r w:rsidRPr="00E16D20">
        <w:rPr>
          <w:b/>
        </w:rPr>
        <w:t xml:space="preserve">………………………………… </w:t>
      </w:r>
      <w:r w:rsidRPr="00E16D20">
        <w:t>(łącznie z należnym podatkiem VAT)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>słownie:</w:t>
      </w:r>
      <w:r w:rsidRPr="00E16D20">
        <w:rPr>
          <w:b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5A80" w:rsidRPr="00E16D20" w:rsidRDefault="00CC5A80" w:rsidP="0004672F">
      <w:pPr>
        <w:keepLines/>
        <w:widowControl w:val="0"/>
        <w:numPr>
          <w:ilvl w:val="0"/>
          <w:numId w:val="31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jc w:val="both"/>
      </w:pPr>
      <w:r w:rsidRPr="00E16D20">
        <w:t>Wynagrodzenie, o którym mowa w ust. 1, obejmuje wszystkie koszty związane z realizacją przedmiotu Umowy.</w:t>
      </w: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4030E2" w:rsidRPr="00E16D20" w:rsidRDefault="004030E2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>V</w:t>
      </w:r>
      <w:r w:rsidR="001C4985" w:rsidRPr="00E16D20">
        <w:rPr>
          <w:rFonts w:cs="Times New Roman"/>
          <w:b/>
        </w:rPr>
        <w:t>II</w:t>
      </w:r>
      <w:r w:rsidR="00CD264D" w:rsidRPr="00E16D20">
        <w:rPr>
          <w:rFonts w:cs="Times New Roman"/>
          <w:b/>
        </w:rPr>
        <w:t>I</w:t>
      </w:r>
      <w:r w:rsidRPr="00E16D20">
        <w:rPr>
          <w:rFonts w:cs="Times New Roman"/>
          <w:b/>
        </w:rPr>
        <w:t>. Warunki płatności</w:t>
      </w:r>
    </w:p>
    <w:p w:rsidR="004030E2" w:rsidRPr="00E16D20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14</w:t>
      </w:r>
    </w:p>
    <w:p w:rsidR="00CC5A80" w:rsidRPr="00E16D20" w:rsidRDefault="004030E2" w:rsidP="00CC5A80">
      <w:pPr>
        <w:tabs>
          <w:tab w:val="left" w:pos="3087"/>
        </w:tabs>
        <w:ind w:left="360" w:hanging="360"/>
        <w:jc w:val="both"/>
      </w:pPr>
      <w:r w:rsidRPr="00E16D20">
        <w:t xml:space="preserve">1. </w:t>
      </w:r>
      <w:r w:rsidR="00CC5A80" w:rsidRPr="00E16D20">
        <w:t>Rozliczanie wykonanych robót objętych niniejszą umową następować będzie na podstawie faktury końcowej.</w:t>
      </w:r>
    </w:p>
    <w:p w:rsidR="00CC5A80" w:rsidRPr="00E16D20" w:rsidRDefault="00E71992" w:rsidP="00CC5A80">
      <w:pPr>
        <w:tabs>
          <w:tab w:val="left" w:pos="3087"/>
        </w:tabs>
        <w:ind w:left="360" w:hanging="360"/>
        <w:jc w:val="both"/>
      </w:pPr>
      <w:r>
        <w:t>2</w:t>
      </w:r>
      <w:r w:rsidR="00CC5A80" w:rsidRPr="00E16D20">
        <w:t xml:space="preserve">. Podstawę do wystawienia faktury końcowej stanowić będzie uzyskanie wszystkich niezbędnych odbiorów i uzyskanie pozwolenia na użytkowanie. </w:t>
      </w:r>
    </w:p>
    <w:p w:rsidR="00CC5A80" w:rsidRPr="00E16D20" w:rsidRDefault="00E71992" w:rsidP="00CC5A80">
      <w:pPr>
        <w:ind w:left="360" w:hanging="360"/>
        <w:jc w:val="both"/>
      </w:pPr>
      <w:r>
        <w:t>3</w:t>
      </w:r>
      <w:r w:rsidR="00CC5A80" w:rsidRPr="00E16D20">
        <w:t>. Zamawiający zapłaci za wystawione przez Wykonawcę faktur</w:t>
      </w:r>
      <w:r w:rsidR="00EE27BE">
        <w:t>ę</w:t>
      </w:r>
      <w:r w:rsidR="00CC5A80" w:rsidRPr="00E16D20">
        <w:t xml:space="preserve"> w ciągu </w:t>
      </w:r>
      <w:r w:rsidR="00EE27BE">
        <w:t>14</w:t>
      </w:r>
      <w:r w:rsidR="00CC5A80" w:rsidRPr="00E16D20">
        <w:t xml:space="preserve"> dni od </w:t>
      </w:r>
      <w:r w:rsidR="00EE27BE">
        <w:t>jej</w:t>
      </w:r>
      <w:r w:rsidR="00CC5A80" w:rsidRPr="00E16D20">
        <w:t xml:space="preserve"> doręczenia Zamawiającemu, przelewem na konto Wykonawcy wskazane  na fakturach. Za dzień zapłaty uznaje się datę obciążenia konta bankowego Zamawiającego.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4</w:t>
      </w:r>
      <w:r w:rsidR="00CC5A80" w:rsidRPr="00E16D20">
        <w:t>. Wierzyciel nie może bez pisemnej zgody dłużnika pod rygorem nieważności</w:t>
      </w:r>
      <w:r w:rsidR="00CC5A80" w:rsidRPr="00E16D20">
        <w:rPr>
          <w:b/>
        </w:rPr>
        <w:t xml:space="preserve"> </w:t>
      </w:r>
      <w:r w:rsidR="00CC5A80" w:rsidRPr="00E16D20">
        <w:t>przenieść wierzytelności wynikających z niniejszej umowy na osoby trzecie.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5</w:t>
      </w:r>
      <w:r w:rsidR="00CC5A80" w:rsidRPr="00E16D20">
        <w:t xml:space="preserve">. Zapłata wynagrodzenia Wykonawcy za roboty, które zostały wykonane z udziałem Podwykonawcy lub dalszego podwykonawcy, jest dokonywana, gdy Wykonawca przedłoży Zamawiającemu: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1) kserokopię faktury (rachunku), wystawionego przed Podwykonawcę lub dalszego podwykonawcę,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2) kserokopię dowodu zapłaty oraz pisemne oświadczenie Podwykonawcy lub dalszego podwykonawcy o otrzymaniu zapłaty z tytułu wykonanych robót budowlanych, dostaw lub usług. </w:t>
      </w:r>
      <w:r w:rsidRPr="00E16D20">
        <w:tab/>
      </w:r>
    </w:p>
    <w:p w:rsidR="00CC5A80" w:rsidRPr="00E16D20" w:rsidRDefault="00E71992" w:rsidP="00CC5A80">
      <w:pPr>
        <w:jc w:val="both"/>
      </w:pPr>
      <w:r>
        <w:t>6</w:t>
      </w:r>
      <w:r w:rsidR="00CC5A80" w:rsidRPr="00E16D20">
        <w:t xml:space="preserve">. W przypadku niedołączenia do faktury dokumentów, zgodnie z ust.7, , Zamawiający   </w:t>
      </w:r>
    </w:p>
    <w:p w:rsidR="00CC5A80" w:rsidRPr="00E16D20" w:rsidRDefault="00CC5A80" w:rsidP="00CC5A80">
      <w:pPr>
        <w:jc w:val="both"/>
      </w:pPr>
      <w:r w:rsidRPr="00E16D20">
        <w:t xml:space="preserve">     uprawniony jest do wstrzymania się z zapłatą lub przekazania należności do depozytu</w:t>
      </w:r>
    </w:p>
    <w:p w:rsidR="00CC5A80" w:rsidRPr="00E16D20" w:rsidRDefault="00CC5A80" w:rsidP="00CC5A80">
      <w:pPr>
        <w:jc w:val="both"/>
      </w:pPr>
      <w:r w:rsidRPr="00E16D20">
        <w:t xml:space="preserve">     sądowego, z zastrzeżeniem § 15. </w:t>
      </w:r>
    </w:p>
    <w:p w:rsidR="00CC5A80" w:rsidRPr="00E16D20" w:rsidRDefault="00CC5A80" w:rsidP="00E852EB">
      <w:pPr>
        <w:tabs>
          <w:tab w:val="left" w:pos="4950"/>
        </w:tabs>
        <w:spacing w:line="300" w:lineRule="exact"/>
      </w:pPr>
    </w:p>
    <w:p w:rsidR="004030E2" w:rsidRDefault="004030E2">
      <w:pPr>
        <w:tabs>
          <w:tab w:val="left" w:pos="4950"/>
        </w:tabs>
        <w:spacing w:line="300" w:lineRule="exact"/>
        <w:ind w:left="360" w:hanging="360"/>
        <w:jc w:val="center"/>
        <w:rPr>
          <w:b/>
        </w:rPr>
      </w:pPr>
      <w:r w:rsidRPr="00E16D20">
        <w:t xml:space="preserve"> </w:t>
      </w:r>
      <w:r w:rsidRPr="00E16D20">
        <w:rPr>
          <w:b/>
        </w:rPr>
        <w:t>§15</w:t>
      </w:r>
    </w:p>
    <w:p w:rsidR="00E16D20" w:rsidRPr="00E16D20" w:rsidRDefault="00E16D20">
      <w:pPr>
        <w:tabs>
          <w:tab w:val="left" w:pos="4950"/>
        </w:tabs>
        <w:spacing w:line="300" w:lineRule="exact"/>
        <w:ind w:left="360" w:hanging="360"/>
        <w:jc w:val="center"/>
      </w:pP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Zamawiający dokonuje bezpośredniej zapłaty wymagalnego</w:t>
      </w:r>
      <w:r w:rsidR="008D1FBF" w:rsidRPr="00E16D20">
        <w:t xml:space="preserve"> wynagrodzenia przysługującego P</w:t>
      </w:r>
      <w:r w:rsidR="00281AF7" w:rsidRPr="00E16D20">
        <w:t>odwykonawcy lub Dalszemu P</w:t>
      </w:r>
      <w:r w:rsidRPr="00E16D20">
        <w:t>odwykonawcy, kt</w:t>
      </w:r>
      <w:r w:rsidR="008D1FBF" w:rsidRPr="00E16D20">
        <w:t>óry zawarł zaakceptowaną przez Z</w:t>
      </w:r>
      <w:r w:rsidRPr="00E16D20">
        <w:t>amawiającego umowę o podwykonawstwo, której przedmiotem są roboty budowlane</w:t>
      </w:r>
      <w:r w:rsidR="008D1FBF" w:rsidRPr="00E16D20">
        <w:t>, lub który zawarł przedłożoną Z</w:t>
      </w:r>
      <w:r w:rsidRPr="00E16D20">
        <w:t>amawiającemu umowę o podwykonawstwo, której przedmiotem są dostawy lub usługi, w przypadku uchylenia się od obowi</w:t>
      </w:r>
      <w:r w:rsidR="008D1FBF" w:rsidRPr="00E16D20">
        <w:t>ązku zapłaty odpowiednio przez Wykonawcę, P</w:t>
      </w:r>
      <w:r w:rsidRPr="00E16D20">
        <w:t>odwyk</w:t>
      </w:r>
      <w:r w:rsidR="008D1FBF" w:rsidRPr="00E16D20">
        <w:t>onawcę lub Dalszego P</w:t>
      </w:r>
      <w:r w:rsidRPr="00E16D20">
        <w:t>odwykonawcę zamówienia na roboty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lastRenderedPageBreak/>
        <w:t>Wynagrodzenie, o którym mowa w ust. 1, dotyczy wyłącznie należności pows</w:t>
      </w:r>
      <w:r w:rsidR="008D1FBF" w:rsidRPr="00E16D20">
        <w:t>tałych po zaakceptowaniu przez Z</w:t>
      </w:r>
      <w:r w:rsidRPr="00E16D20"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Bezpośrednia zapłata obejmuje wyłącznie należne wynagrodzenie, bez świadczeń ubocznych w szczególności bez odsetek, bez kar umownych, bez </w:t>
      </w:r>
      <w:r w:rsidR="008D1FBF" w:rsidRPr="00E16D20">
        <w:t>kaucji gwarancyjnej, należnych Podwykonawcy lub Dalszemu P</w:t>
      </w:r>
      <w:r w:rsidRPr="00E16D20">
        <w:t>odwykonawcy.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Przed do</w:t>
      </w:r>
      <w:r w:rsidR="008D1FBF" w:rsidRPr="00E16D20">
        <w:t>konaniem bezpośredniej zapłaty Z</w:t>
      </w:r>
      <w:r w:rsidRPr="00E16D20">
        <w:t>amawia</w:t>
      </w:r>
      <w:r w:rsidR="003B2E74" w:rsidRPr="00E16D20">
        <w:t>jący jest obowiązany umożliwić W</w:t>
      </w:r>
      <w:r w:rsidRPr="00E16D20">
        <w:t>ykonawcy zgłoszenie pisemnych uwag dotyczących zasadności bezpośredniej zapłaty wynagrodze</w:t>
      </w:r>
      <w:r w:rsidR="008D1FBF" w:rsidRPr="00E16D20">
        <w:t>nia Podwykonawcy lub Dalszemu P</w:t>
      </w:r>
      <w:r w:rsidRPr="00E16D20">
        <w:t>odwykonawcy, o których mowa w ust. 1. Zamawiający informuje o terminie zgłaszania uwag, nie krótszym niż 7 dni od dnia doręczenia tej informacji.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W przypadku zgłoszenia uwag, o których mowa w ust. 4, w terminie </w:t>
      </w:r>
      <w:r w:rsidR="003B2E74" w:rsidRPr="00E16D20">
        <w:t>wskazanym prze</w:t>
      </w:r>
      <w:r w:rsidR="008D1FBF" w:rsidRPr="00E16D20">
        <w:t>z Z</w:t>
      </w:r>
      <w:r w:rsidR="003B2E74" w:rsidRPr="00E16D20">
        <w:t>amawiającego, Z</w:t>
      </w:r>
      <w:r w:rsidRPr="00E16D20">
        <w:t>amawiający może: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nie dokonać bezpo</w:t>
      </w:r>
      <w:r w:rsidR="008D1FBF" w:rsidRPr="00E16D20">
        <w:t>średniej zapłaty wynagrodzenia Podwykonawcy lub Dalszemu Podwykonawcy, jeżeli W</w:t>
      </w:r>
      <w:r w:rsidRPr="00E16D20">
        <w:t>ykonawca wykaże niezasadność takiej zapłaty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złożyć do depozytu sądowego kwotę potrz</w:t>
      </w:r>
      <w:r w:rsidR="008D1FBF" w:rsidRPr="00E16D20">
        <w:t>ebną na pokrycie wynagrodzenia P</w:t>
      </w:r>
      <w:r w:rsidRPr="00E16D20">
        <w:t>odwyk</w:t>
      </w:r>
      <w:r w:rsidR="008D1FBF" w:rsidRPr="00E16D20">
        <w:t>onawcy lub Dalszego P</w:t>
      </w:r>
      <w:r w:rsidRPr="00E16D20">
        <w:t>odwykonawcy w przypadku ist</w:t>
      </w:r>
      <w:r w:rsidR="008D1FBF" w:rsidRPr="00E16D20">
        <w:t>nienia zasadniczej wątpliwości Z</w:t>
      </w:r>
      <w:r w:rsidRPr="00E16D20">
        <w:t>amawiającego co do wysokości należnej zapłaty lub podmiotu, któremu płatność się należy,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dokonać bezpo</w:t>
      </w:r>
      <w:r w:rsidR="008D1FBF" w:rsidRPr="00E16D20">
        <w:t>średniej zapłaty wynagrodzenia Podwykonawcy lub Dalszemu P</w:t>
      </w:r>
      <w:r w:rsidRPr="00E16D20">
        <w:t>odwykonawcy</w:t>
      </w:r>
      <w:r w:rsidR="008D1FBF" w:rsidRPr="00E16D20">
        <w:t>, jeżeli Podwykonawca lub Dalszy P</w:t>
      </w:r>
      <w:r w:rsidRPr="00E16D20">
        <w:t>odwykonawca wykaże zasadność takiej zapłaty.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W przypadku d</w:t>
      </w:r>
      <w:r w:rsidR="008D1FBF" w:rsidRPr="00E16D20">
        <w:t>okonania bezpośredniej zapłaty Podwykonawcy lub Dalszemu P</w:t>
      </w:r>
      <w:r w:rsidRPr="00E16D20">
        <w:t>odwykon</w:t>
      </w:r>
      <w:r w:rsidR="008D1FBF" w:rsidRPr="00E16D20">
        <w:t>awcy, o których mowa w ust. 1, Z</w:t>
      </w:r>
      <w:r w:rsidRPr="00E16D20">
        <w:t xml:space="preserve">amawiający potrąca kwotę wypłaconego wynagrodzenia z wynagrodzenia </w:t>
      </w:r>
      <w:r w:rsidR="00281AF7" w:rsidRPr="00E16D20">
        <w:t>należnego W</w:t>
      </w:r>
      <w:r w:rsidRPr="00E16D20">
        <w:t>ykonawcy.</w:t>
      </w:r>
    </w:p>
    <w:p w:rsidR="00281AF7" w:rsidRPr="00E16D20" w:rsidRDefault="00281AF7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Zamawiający może wstrzymać wypłatę faktur przejściowych lub faktury końcowej w kwocie niezbędnej do zabezpieczenia roszczeń Podwykonawców i Dalszych Podwykonawców lub przedłożenia cesji wymaga</w:t>
      </w:r>
      <w:r w:rsidR="001E6661" w:rsidRPr="00E16D20">
        <w:t>l</w:t>
      </w:r>
      <w:r w:rsidRPr="00E16D20">
        <w:t>nej wierzytelności.</w:t>
      </w:r>
    </w:p>
    <w:p w:rsidR="004030E2" w:rsidRPr="00E16D20" w:rsidRDefault="004030E2">
      <w:pPr>
        <w:rPr>
          <w:rFonts w:ascii="Arial" w:hAnsi="Arial" w:cs="Arial"/>
          <w:sz w:val="19"/>
          <w:szCs w:val="19"/>
        </w:rPr>
      </w:pPr>
    </w:p>
    <w:p w:rsidR="008D5C52" w:rsidRPr="00E16D20" w:rsidRDefault="008D5C5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</w:p>
    <w:p w:rsidR="004030E2" w:rsidRPr="00E16D20" w:rsidRDefault="008B2A2E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 w:rsidRPr="00E16D20">
        <w:rPr>
          <w:b/>
        </w:rPr>
        <w:t>§</w:t>
      </w:r>
      <w:r w:rsidR="004033C6" w:rsidRPr="00E16D20">
        <w:rPr>
          <w:b/>
        </w:rPr>
        <w:t xml:space="preserve"> </w:t>
      </w:r>
      <w:r w:rsidRPr="00E16D20">
        <w:rPr>
          <w:b/>
        </w:rPr>
        <w:t>16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Niniejszym Wykonawca udziela Zamawiającemu rękojmi na wszelkie prace objęte przedmiotem niniejszej umowy wraz z materiałami i urządzeniami </w:t>
      </w:r>
      <w:r w:rsidR="00E47F85">
        <w:rPr>
          <w:rFonts w:ascii="Times New Roman" w:hAnsi="Times New Roman" w:cs="Times New Roman"/>
        </w:rPr>
        <w:t>na okres…………..</w:t>
      </w:r>
      <w:r w:rsidRPr="00E16D20">
        <w:rPr>
          <w:rFonts w:ascii="Times New Roman" w:hAnsi="Times New Roman" w:cs="Times New Roman"/>
        </w:rPr>
        <w:t xml:space="preserve">oraz gwarancji na okres </w:t>
      </w:r>
      <w:r w:rsidR="007551D9" w:rsidRPr="00E16D20">
        <w:rPr>
          <w:rFonts w:ascii="Times New Roman" w:hAnsi="Times New Roman" w:cs="Times New Roman"/>
        </w:rPr>
        <w:t>……….. miesięcy</w:t>
      </w:r>
      <w:r w:rsidRPr="00E16D20">
        <w:rPr>
          <w:rFonts w:ascii="Times New Roman" w:hAnsi="Times New Roman" w:cs="Times New Roman"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Bieg okresu gwarancji i rękojmi rozpoczyna się: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</w:rPr>
        <w:lastRenderedPageBreak/>
        <w:t>z dniem wymiany materiałów i urządzeń dla wymienianych materiałów i urządzeń.</w:t>
      </w:r>
      <w:r w:rsidRPr="00E16D20"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  <w:bCs/>
        </w:rPr>
        <w:t>Zamawiający może dochodzić roszczeń z tytułu rękojm</w:t>
      </w:r>
      <w:r w:rsidR="00387DB0">
        <w:rPr>
          <w:rFonts w:ascii="Times New Roman" w:hAnsi="Times New Roman" w:cs="Times New Roman"/>
          <w:bCs/>
        </w:rPr>
        <w:t>, jeżeli zgłosi wadę przed jej upływem</w:t>
      </w:r>
      <w:r w:rsidRPr="00E16D20">
        <w:rPr>
          <w:rFonts w:ascii="Times New Roman" w:hAnsi="Times New Roman" w:cs="Times New Roman"/>
          <w:bCs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Cs/>
        </w:rPr>
        <w:t>W przypadku konieczności dokonania w okresie rękojmi wymiany określonych części przedmiotu umowy bądź też wykonania robót naprawczych, okres rękojmi na elementy podlegające wymianie lub naprawie biegnie wraz z dniem dokonania wymiany bądź odebrania przez Zamawiającego robót naprawczych.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 w:rsidRPr="00E16D20">
        <w:rPr>
          <w:rFonts w:ascii="Times New Roman" w:hAnsi="Times New Roman" w:cs="Times New Roman"/>
        </w:rPr>
        <w:t>o</w:t>
      </w:r>
      <w:r w:rsidRPr="00E16D20"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Zgłoszenie konieczności </w:t>
      </w:r>
      <w:r w:rsidR="002A5F4E" w:rsidRPr="00E16D20">
        <w:rPr>
          <w:rFonts w:ascii="Times New Roman" w:hAnsi="Times New Roman" w:cs="Times New Roman"/>
        </w:rPr>
        <w:t>napraw dokonywane będzie listow</w:t>
      </w:r>
      <w:r w:rsidR="004033C6" w:rsidRPr="00E16D20">
        <w:rPr>
          <w:rFonts w:ascii="Times New Roman" w:hAnsi="Times New Roman" w:cs="Times New Roman"/>
        </w:rPr>
        <w:t>nie oraz</w:t>
      </w:r>
      <w:r w:rsidRPr="00E16D20">
        <w:rPr>
          <w:rFonts w:ascii="Times New Roman" w:hAnsi="Times New Roman" w:cs="Times New Roman"/>
        </w:rPr>
        <w:t xml:space="preserve"> faksem </w:t>
      </w:r>
      <w:r w:rsidR="004033C6" w:rsidRPr="00E16D20">
        <w:rPr>
          <w:rFonts w:ascii="Times New Roman" w:hAnsi="Times New Roman" w:cs="Times New Roman"/>
        </w:rPr>
        <w:t xml:space="preserve"> lub </w:t>
      </w:r>
      <w:r w:rsidR="004033C6" w:rsidRPr="00E16D20">
        <w:rPr>
          <w:rFonts w:ascii="Times New Roman" w:hAnsi="Times New Roman" w:cs="Times New Roman"/>
        </w:rPr>
        <w:br/>
        <w:t xml:space="preserve">e-mailem </w:t>
      </w:r>
      <w:r w:rsidRPr="00E16D20">
        <w:rPr>
          <w:rFonts w:ascii="Times New Roman" w:hAnsi="Times New Roman" w:cs="Times New Roman"/>
        </w:rPr>
        <w:t xml:space="preserve">na adres Wykonawcy.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Usunięcie wad zostaje stwierdzone w protokołach pousterkowych.</w:t>
      </w:r>
    </w:p>
    <w:p w:rsidR="009B220E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 w:rsidRPr="00E16D20"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Next/>
        <w:spacing w:before="240" w:after="60" w:line="300" w:lineRule="exact"/>
        <w:jc w:val="center"/>
        <w:rPr>
          <w:b/>
          <w:i/>
        </w:rPr>
      </w:pPr>
      <w:r w:rsidRPr="00E16D20">
        <w:rPr>
          <w:b/>
          <w:bCs/>
          <w:iCs/>
        </w:rPr>
        <w:t>X</w:t>
      </w:r>
      <w:r w:rsidR="004030E2" w:rsidRPr="00E16D20">
        <w:rPr>
          <w:b/>
          <w:bCs/>
          <w:iCs/>
        </w:rPr>
        <w:t>. Zabezpieczenie należytego wykonania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17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Wykonawca wniósł zabezpieczenie należytego wykonania Umowy w formie..................................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 xml:space="preserve">Całkowita wartość zabezpieczenia wynosi ……………….  zł </w:t>
      </w:r>
    </w:p>
    <w:p w:rsidR="004030E2" w:rsidRPr="00E16D20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 w:rsidRPr="00E16D20">
        <w:t>(słownie:</w:t>
      </w:r>
      <w:r w:rsidR="004030E2" w:rsidRPr="00E16D20">
        <w:t>………………………………………………………………..</w:t>
      </w:r>
      <w:r w:rsidRPr="00E16D20">
        <w:t>..................</w:t>
      </w:r>
      <w:r w:rsidR="004030E2" w:rsidRPr="00E16D20">
        <w:t xml:space="preserve"> tj</w:t>
      </w:r>
      <w:r w:rsidR="004030E2" w:rsidRPr="00E16D20">
        <w:rPr>
          <w:bCs/>
        </w:rPr>
        <w:t xml:space="preserve">. 10 </w:t>
      </w:r>
      <w:r w:rsidR="004030E2" w:rsidRPr="00E16D20">
        <w:t xml:space="preserve">% wynagrodzenia brutto Wykonawcy, o którym mowa w § 13 ust. 1 Umowy. 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lastRenderedPageBreak/>
        <w:t>Zabezpieczenie należytego wykonania Umowy służy pokryciu roszczeń z tytułu niewykonania lub nienależytego wykonania Umowy.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18</w:t>
      </w:r>
    </w:p>
    <w:p w:rsidR="004030E2" w:rsidRPr="00E16D20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 w:rsidRPr="00E16D20"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:rsidR="003B2E74" w:rsidRPr="00E16D20" w:rsidRDefault="003B2E74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X</w:t>
      </w:r>
      <w:r w:rsidR="004030E2" w:rsidRPr="00E16D20">
        <w:rPr>
          <w:b/>
        </w:rPr>
        <w:t>. Odstąpienie od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19</w:t>
      </w:r>
    </w:p>
    <w:p w:rsidR="004030E2" w:rsidRPr="00E16D20" w:rsidRDefault="004030E2" w:rsidP="0004672F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Zamawiającemu przysługuje prawo do odstąpienia od umowy w całości lub w części niewykonanej – poza przypadkami określonymi w </w:t>
      </w:r>
      <w:r w:rsidR="00C038A2" w:rsidRPr="00E16D20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 w:rsidRPr="00E16D20"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zostanie zgłoszona likwidacja lub rozwiązanie firmy Wykonawcy,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zostanie wydany nakaz zajęcia majątku Wykonawcy,</w:t>
      </w:r>
    </w:p>
    <w:p w:rsidR="004030E2" w:rsidRPr="00E16D20" w:rsidRDefault="00C038A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 w:rsidRPr="00E16D20">
        <w:rPr>
          <w:rFonts w:ascii="Times New Roman" w:hAnsi="Times New Roman" w:cs="Times New Roman"/>
          <w:b w:val="0"/>
          <w:bCs w:val="0"/>
          <w:i w:val="0"/>
        </w:rPr>
        <w:t xml:space="preserve"> nie przystąpił do odbioru terenu budowy w terminie określonym w </w:t>
      </w:r>
      <w:r w:rsidR="007820E5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 w:rsidRPr="00E16D20">
        <w:rPr>
          <w:rFonts w:ascii="Times New Roman" w:hAnsi="Times New Roman" w:cs="Times New Roman"/>
          <w:bCs w:val="0"/>
          <w:i w:val="0"/>
        </w:rPr>
        <w:t xml:space="preserve">14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dni,</w:t>
      </w:r>
    </w:p>
    <w:p w:rsidR="004030E2" w:rsidRPr="00E16D20" w:rsidRDefault="004973E9" w:rsidP="0004672F">
      <w:pPr>
        <w:pStyle w:val="Tekstpodstawowy"/>
        <w:numPr>
          <w:ilvl w:val="0"/>
          <w:numId w:val="10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 xml:space="preserve"> z przyczyn leżących po stronie Wykonawcy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 w:rsidRPr="00E16D20"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,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zajdzie okoliczność określona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12 ust.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10</w:t>
      </w:r>
      <w:r w:rsidRPr="00E16D20">
        <w:rPr>
          <w:rFonts w:ascii="Times New Roman" w:hAnsi="Times New Roman" w:cs="Times New Roman"/>
          <w:bCs w:val="0"/>
          <w:i w:val="0"/>
        </w:rPr>
        <w:t xml:space="preserve">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:rsidR="00C8771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:rsidR="00676A5E" w:rsidRPr="00E16D20" w:rsidRDefault="00676A5E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eastAsia="Times New Roman" w:hAnsi="Times New Roman" w:cs="Times New Roman"/>
          <w:b w:val="0"/>
          <w:i w:val="0"/>
        </w:rPr>
        <w:t>Wykonawca</w:t>
      </w:r>
      <w:r w:rsidR="00D75411" w:rsidRPr="00E16D20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budową, inne osoby niż wskazane w Ofercie Wykonawcy, bez akceptacji Zamawiającego, o której mowa w </w:t>
      </w:r>
      <w:r w:rsidR="00D75411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D75411" w:rsidRPr="00E16D20">
        <w:rPr>
          <w:rFonts w:ascii="Times New Roman" w:hAnsi="Times New Roman" w:cs="Times New Roman"/>
          <w:b w:val="0"/>
          <w:bCs w:val="0"/>
          <w:i w:val="0"/>
        </w:rPr>
        <w:t>5 ust.2,</w:t>
      </w:r>
    </w:p>
    <w:p w:rsidR="00D75411" w:rsidRPr="00E16D20" w:rsidRDefault="00D75411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Wykonawca powierzył Podwykonawcy realizację umowy bez dokonania czynności, o których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FB202B" w:rsidRPr="00E16D20">
        <w:rPr>
          <w:rFonts w:ascii="Times New Roman" w:hAnsi="Times New Roman" w:cs="Times New Roman"/>
          <w:b w:val="0"/>
          <w:bCs w:val="0"/>
          <w:i w:val="0"/>
        </w:rPr>
        <w:t>7,</w:t>
      </w:r>
    </w:p>
    <w:p w:rsidR="00FB202B" w:rsidRPr="00E16D20" w:rsidRDefault="00FB202B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Zaistnienia nowych, nieznanych dla Zamawiającego w dniu podpisania przedmiotowej umowy okoliczności, które uniemożliwiają stronom wykonanie Umowy,</w:t>
      </w:r>
    </w:p>
    <w:p w:rsidR="007E3E90" w:rsidRPr="00E16D20" w:rsidRDefault="007E3E90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 przypadku opóźnień w realizacji inwestycji w stosunku do terminu, o którym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11 ust.2 przekraczających 30 dni,</w:t>
      </w:r>
    </w:p>
    <w:p w:rsidR="00C87712" w:rsidRPr="00E16D20" w:rsidRDefault="00C8771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przypadku zaistnienia istotnej zmiany okoliczności powodującej, że wykonanie Umowy nie leży w interesie publicznym czego nie można było przewidzieć w chwili zawarcia Umowy,</w:t>
      </w:r>
    </w:p>
    <w:p w:rsidR="004030E2" w:rsidRPr="00E16D20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 w:rsidRPr="00E16D20">
        <w:rPr>
          <w:rFonts w:ascii="Times New Roman" w:hAnsi="Times New Roman" w:cs="Times New Roman"/>
          <w:bCs w:val="0"/>
          <w:i w:val="0"/>
        </w:rPr>
        <w:t>30 dni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(dot. pkt 1, 2, 6, 7 i 8)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2. W przypadku zaistnienia okoliczności opisanych w ust. 1, obowiązują kary umowne przewidziane w §20.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4. W wypadku odstąpienia od umowy, Wykonawcę i Zamawiającego obciążają następujące obowiązki szczegółowe: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 w:rsidRPr="00E16D20">
        <w:rPr>
          <w:rFonts w:ascii="Times New Roman" w:hAnsi="Times New Roman" w:cs="Times New Roman"/>
          <w:b w:val="0"/>
          <w:bCs w:val="0"/>
          <w:i w:val="0"/>
        </w:rPr>
        <w:t xml:space="preserve"> Protokół inwentaryzacji robót w toku stanowić będzie podstawę do wystawienia faktury przez Wykonawcę.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niezwłocznie zgłosi Zamawiającemu gotowość odbioru robót przerwanych oraz zabezpieczających, jeżeli odstąpienie od umowy nastąpiło z przyczyn, za które odpowiada Wykonawca.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N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 w:rsidRPr="00E16D20"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apłaty kar umownych zgodnie z § 20.</w:t>
      </w:r>
    </w:p>
    <w:p w:rsidR="004030E2" w:rsidRPr="00E16D20" w:rsidRDefault="001C4985" w:rsidP="00E33A6B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20</w:t>
      </w:r>
    </w:p>
    <w:p w:rsidR="004030E2" w:rsidRPr="00E16D20" w:rsidRDefault="004030E2" w:rsidP="0004672F">
      <w:pPr>
        <w:widowControl w:val="0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cs="Times New Roman"/>
        </w:rPr>
      </w:pPr>
      <w:r w:rsidRPr="00E16D20">
        <w:t>Wykonawca zapłaci Zamawiającemu kary umowne w wysokości: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wykonaniu przedmiotu umowy;</w:t>
      </w:r>
    </w:p>
    <w:p w:rsidR="00A459A6" w:rsidRPr="00E16D20" w:rsidRDefault="00A459A6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:rsidR="004030E2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0,05</w:t>
      </w:r>
      <w:r w:rsidR="004030E2" w:rsidRPr="00E16D20">
        <w:rPr>
          <w:rFonts w:ascii="Times New Roman" w:eastAsia="Times New Roman" w:hAnsi="Times New Roman" w:cs="Times New Roman"/>
        </w:rPr>
        <w:t xml:space="preserve">% </w:t>
      </w:r>
      <w:r w:rsidR="004030E2"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 w:rsidRPr="00E16D20">
        <w:rPr>
          <w:rFonts w:ascii="Times New Roman" w:eastAsia="Times New Roman" w:hAnsi="Times New Roman" w:cs="Times New Roman"/>
        </w:rPr>
        <w:t xml:space="preserve">za każdy dzień opóźnienia </w:t>
      </w:r>
      <w:r w:rsidR="004030E2" w:rsidRPr="00E16D20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 w:rsidRPr="00E16D20"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 w:rsidRPr="00E16D20">
        <w:rPr>
          <w:rFonts w:ascii="Times New Roman" w:eastAsia="Times New Roman" w:hAnsi="Times New Roman" w:cs="Times New Roman"/>
          <w:bCs/>
        </w:rPr>
        <w:t>;</w:t>
      </w:r>
      <w:r w:rsidR="004030E2" w:rsidRPr="00E16D20">
        <w:rPr>
          <w:rFonts w:ascii="Times New Roman" w:eastAsia="Times New Roman" w:hAnsi="Times New Roman" w:cs="Times New Roman"/>
        </w:rPr>
        <w:t xml:space="preserve"> </w:t>
      </w:r>
    </w:p>
    <w:p w:rsidR="00EC68DD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0,05%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Pr="00E16D20"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0,2</w:t>
      </w:r>
      <w:r w:rsidRPr="00E16D20">
        <w:rPr>
          <w:rFonts w:ascii="Times New Roman" w:eastAsia="Times New Roman" w:hAnsi="Times New Roman" w:cs="Times New Roman"/>
        </w:rPr>
        <w:t xml:space="preserve"> % wynagrodzenia brutto określonego w §13 ust. 1 w przypadku </w:t>
      </w:r>
      <w:r w:rsidRPr="00E16D20">
        <w:rPr>
          <w:rFonts w:ascii="Times New Roman" w:eastAsia="Times New Roman" w:hAnsi="Times New Roman" w:cs="Times New Roman"/>
        </w:rPr>
        <w:lastRenderedPageBreak/>
        <w:t>nieprzedłożenia do zaakceptowania projektu umowy o podwykonawstwo, której przedmiotem są roboty budowlane, lub projektu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 w:rsidRPr="00E16D20">
        <w:rPr>
          <w:rFonts w:ascii="Times New Roman" w:eastAsia="Times New Roman" w:hAnsi="Times New Roman" w:cs="Times New Roman"/>
        </w:rPr>
        <w:t>,</w:t>
      </w:r>
    </w:p>
    <w:p w:rsidR="000A1D99" w:rsidRPr="00E16D20" w:rsidRDefault="008C2D4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0A1D99" w:rsidRPr="00E16D20">
        <w:rPr>
          <w:rFonts w:ascii="Times New Roman" w:eastAsia="Times New Roman" w:hAnsi="Times New Roman" w:cs="Times New Roman"/>
        </w:rPr>
        <w:t>% wynagrodzenia brutto określonego w §13 ust. 1 w przypadku, gdy roboty objęte przedmiotem umowy będzie wykonywał inny podmiot, niż Wykonawca lub zgłoszony Podwykonawca,</w:t>
      </w:r>
    </w:p>
    <w:p w:rsidR="00A459A6" w:rsidRPr="00E16D20" w:rsidRDefault="00242414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A459A6" w:rsidRPr="00E16D20">
        <w:rPr>
          <w:rFonts w:ascii="Times New Roman" w:eastAsia="Times New Roman" w:hAnsi="Times New Roman" w:cs="Times New Roman"/>
        </w:rPr>
        <w:t xml:space="preserve">0% </w:t>
      </w:r>
      <w:r w:rsidR="00A459A6"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 w:rsidRPr="00E16D20">
        <w:rPr>
          <w:rFonts w:ascii="Times New Roman" w:eastAsia="Times New Roman" w:hAnsi="Times New Roman" w:cs="Times New Roman"/>
          <w:bCs/>
        </w:rPr>
        <w:t>przez</w:t>
      </w:r>
      <w:r w:rsidR="00A459A6" w:rsidRPr="00E16D20">
        <w:rPr>
          <w:rFonts w:ascii="Times New Roman" w:eastAsia="Times New Roman" w:hAnsi="Times New Roman" w:cs="Times New Roman"/>
        </w:rPr>
        <w:t xml:space="preserve"> którąkolwiek ze stron</w:t>
      </w:r>
      <w:r w:rsidR="00A459A6" w:rsidRPr="00E16D20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E16D20" w:rsidRDefault="00F6789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2000,00 zł</w:t>
      </w:r>
      <w:r w:rsidR="004030E2" w:rsidRPr="00E16D20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 w:rsidRPr="00E16D20">
        <w:rPr>
          <w:rFonts w:ascii="Times New Roman" w:hAnsi="Times New Roman" w:cs="Times New Roman"/>
        </w:rPr>
        <w:t>olną od wad, w ramach gwarancji,</w:t>
      </w:r>
    </w:p>
    <w:p w:rsidR="00A459A6" w:rsidRPr="00E16D20" w:rsidRDefault="00F67898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>1</w:t>
      </w:r>
      <w:r w:rsidR="00A459A6" w:rsidRPr="00E16D20">
        <w:rPr>
          <w:rFonts w:ascii="Times New Roman" w:hAnsi="Times New Roman" w:cs="Times New Roman"/>
        </w:rPr>
        <w:t>000</w:t>
      </w:r>
      <w:r w:rsidRPr="00E16D20">
        <w:rPr>
          <w:rFonts w:ascii="Times New Roman" w:hAnsi="Times New Roman" w:cs="Times New Roman"/>
        </w:rPr>
        <w:t>,00 zł</w:t>
      </w:r>
      <w:r w:rsidR="00A459A6" w:rsidRPr="00E16D20">
        <w:rPr>
          <w:rFonts w:ascii="Times New Roman" w:hAnsi="Times New Roman" w:cs="Times New Roman"/>
        </w:rPr>
        <w:t xml:space="preserve"> za </w:t>
      </w:r>
      <w:r w:rsidRPr="00E16D20">
        <w:rPr>
          <w:rFonts w:ascii="Times New Roman" w:hAnsi="Times New Roman" w:cs="Times New Roman"/>
        </w:rPr>
        <w:t xml:space="preserve">każdym razem za </w:t>
      </w:r>
      <w:r w:rsidR="00676A5E" w:rsidRPr="00E16D20">
        <w:rPr>
          <w:rFonts w:ascii="Times New Roman" w:eastAsia="Times New Roman" w:hAnsi="Times New Roman" w:cs="Times New Roman"/>
        </w:rPr>
        <w:t>nieprzedłożenie przez Wykonawcę dokumentów</w:t>
      </w:r>
      <w:r w:rsidRPr="00E16D20">
        <w:rPr>
          <w:rFonts w:ascii="Times New Roman" w:eastAsia="Times New Roman" w:hAnsi="Times New Roman" w:cs="Times New Roman"/>
        </w:rPr>
        <w:t>,</w:t>
      </w:r>
      <w:r w:rsidR="00676A5E" w:rsidRPr="00E16D20">
        <w:rPr>
          <w:rFonts w:ascii="Times New Roman" w:eastAsia="Times New Roman" w:hAnsi="Times New Roman" w:cs="Times New Roman"/>
        </w:rPr>
        <w:t xml:space="preserve"> o których mowa w </w:t>
      </w:r>
      <w:r w:rsidRPr="00E16D20">
        <w:rPr>
          <w:rFonts w:ascii="Times New Roman" w:eastAsia="Times New Roman" w:hAnsi="Times New Roman" w:cs="Times New Roman"/>
          <w:bCs/>
        </w:rPr>
        <w:t>§ 4</w:t>
      </w:r>
      <w:r w:rsidR="00676A5E"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ust.2</w:t>
      </w:r>
      <w:r w:rsidR="00676A5E" w:rsidRPr="00E16D20">
        <w:rPr>
          <w:rFonts w:ascii="Times New Roman" w:eastAsia="Times New Roman" w:hAnsi="Times New Roman" w:cs="Times New Roman"/>
        </w:rPr>
        <w:t xml:space="preserve"> w terminie wskazanym przez Zamawiającego</w:t>
      </w:r>
      <w:r w:rsidRPr="00E16D20">
        <w:rPr>
          <w:rFonts w:ascii="Times New Roman" w:eastAsia="Times New Roman" w:hAnsi="Times New Roman" w:cs="Times New Roman"/>
        </w:rPr>
        <w:t>,</w:t>
      </w:r>
    </w:p>
    <w:p w:rsidR="004F37F4" w:rsidRPr="00E16D20" w:rsidRDefault="004F37F4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 xml:space="preserve">0,2 %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</w:t>
      </w:r>
      <w:r w:rsidRPr="0005244E">
        <w:rPr>
          <w:rFonts w:ascii="Times New Roman" w:eastAsia="Times New Roman" w:hAnsi="Times New Roman" w:cs="Times New Roman"/>
          <w:bCs/>
          <w:sz w:val="22"/>
        </w:rPr>
        <w:t>brutto</w:t>
      </w:r>
      <w:r w:rsidRPr="00E16D20">
        <w:rPr>
          <w:rFonts w:ascii="Times New Roman" w:eastAsia="Times New Roman" w:hAnsi="Times New Roman" w:cs="Times New Roman"/>
          <w:bCs/>
        </w:rPr>
        <w:t xml:space="preserve"> określonego w §13 ust. 1 – za każdy dzień zwłoki w przedłużeniu gwarancji należytego wykonania umowy o którym mowa w §18. Kara umowna nie może przekroczyć </w:t>
      </w:r>
      <w:r w:rsidR="00295056" w:rsidRPr="00E16D20">
        <w:rPr>
          <w:rFonts w:ascii="Times New Roman" w:eastAsia="Times New Roman" w:hAnsi="Times New Roman" w:cs="Times New Roman"/>
          <w:bCs/>
        </w:rPr>
        <w:t>10</w:t>
      </w:r>
      <w:r w:rsidRPr="00E16D20">
        <w:rPr>
          <w:rFonts w:ascii="Times New Roman" w:eastAsia="Times New Roman" w:hAnsi="Times New Roman" w:cs="Times New Roman"/>
          <w:bCs/>
        </w:rPr>
        <w:t>% wynagrodzenia brutto określonego w §13 ust. 1.</w:t>
      </w:r>
    </w:p>
    <w:p w:rsidR="004030E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Zamawiający zapłaci Wykonawcy kary umowne w wysokości: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za każdy</w:t>
      </w:r>
      <w:r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16D20">
        <w:rPr>
          <w:rFonts w:ascii="Times New Roman" w:eastAsia="Times New Roman" w:hAnsi="Times New Roman" w:cs="Times New Roman"/>
        </w:rPr>
        <w:t xml:space="preserve">10%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Pr="00E16D20">
        <w:rPr>
          <w:rFonts w:ascii="Times New Roman" w:eastAsia="Times New Roman" w:hAnsi="Times New Roman" w:cs="Times New Roman"/>
          <w:bCs/>
        </w:rPr>
        <w:t xml:space="preserve">przez którąkolwiek ze stron </w:t>
      </w:r>
      <w:r w:rsidRPr="00E16D20"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 w:rsidRPr="00E16D20">
        <w:rPr>
          <w:rFonts w:ascii="Times New Roman" w:eastAsia="Times New Roman" w:hAnsi="Times New Roman" w:cs="Times New Roman"/>
        </w:rPr>
        <w:t>jednak</w:t>
      </w:r>
      <w:r w:rsidR="00F40135">
        <w:rPr>
          <w:rFonts w:ascii="Times New Roman" w:eastAsia="Times New Roman" w:hAnsi="Times New Roman" w:cs="Times New Roman"/>
        </w:rPr>
        <w:t xml:space="preserve"> </w:t>
      </w:r>
      <w:r w:rsidR="00F40135" w:rsidRPr="00F40135">
        <w:rPr>
          <w:rFonts w:ascii="Times New Roman" w:eastAsia="Times New Roman" w:hAnsi="Times New Roman" w:cs="Times New Roman"/>
        </w:rPr>
        <w:t>sytuacji określonej w art. 145 Ustawy</w:t>
      </w:r>
      <w:r w:rsidR="009B220E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FC1768" w:rsidRDefault="0006277E" w:rsidP="00E81005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FC1768">
        <w:rPr>
          <w:rFonts w:ascii="Times New Roman" w:eastAsia="Times New Roman" w:hAnsi="Times New Roman" w:cs="Times New Roman"/>
          <w:u w:val="single"/>
        </w:rPr>
        <w:t>Zamawiający</w:t>
      </w:r>
      <w:r w:rsidR="0005244E" w:rsidRPr="00FC1768">
        <w:rPr>
          <w:rFonts w:ascii="Times New Roman" w:eastAsia="Times New Roman" w:hAnsi="Times New Roman" w:cs="Times New Roman"/>
          <w:u w:val="single"/>
        </w:rPr>
        <w:t xml:space="preserve"> zastrzega sobie prawo do odszkodowania przenoszącego wysokość kar umownych do wysokości rzeczywiście poniesionej szkody </w:t>
      </w:r>
      <w:r w:rsidRPr="00FC1768">
        <w:rPr>
          <w:rFonts w:ascii="Times New Roman" w:eastAsia="Times New Roman" w:hAnsi="Times New Roman" w:cs="Times New Roman"/>
          <w:u w:val="single"/>
        </w:rPr>
        <w:t>oraz utraty uzyskanego dofinansowania na skutek nie wykonania umowy w terminie</w:t>
      </w:r>
      <w:r w:rsidR="004030E2" w:rsidRPr="00FC1768">
        <w:rPr>
          <w:rFonts w:ascii="Times New Roman" w:eastAsia="Times New Roman" w:hAnsi="Times New Roman" w:cs="Times New Roman"/>
          <w:u w:val="single"/>
        </w:rPr>
        <w:t>.</w:t>
      </w:r>
    </w:p>
    <w:p w:rsidR="0025565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  <w:r w:rsidR="00F40135">
        <w:rPr>
          <w:rFonts w:ascii="Times New Roman" w:eastAsia="Times New Roman" w:hAnsi="Times New Roman" w:cs="Times New Roman"/>
        </w:rPr>
        <w:t xml:space="preserve"> </w:t>
      </w:r>
    </w:p>
    <w:p w:rsidR="0063400A" w:rsidRPr="00E16D20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1005" w:rsidRPr="00E16D20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16D20">
        <w:rPr>
          <w:rFonts w:ascii="Times New Roman" w:eastAsia="Times New Roman" w:hAnsi="Times New Roman" w:cs="Times New Roman"/>
          <w:b/>
        </w:rPr>
        <w:t>XII. Zmiana postanowień umowy</w:t>
      </w:r>
    </w:p>
    <w:p w:rsidR="00E81005" w:rsidRPr="00E16D20" w:rsidRDefault="00E81005" w:rsidP="00E8100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21</w:t>
      </w:r>
    </w:p>
    <w:p w:rsidR="00D04B96" w:rsidRPr="00E16D20" w:rsidRDefault="00D04B96" w:rsidP="00D04B96"/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Na podstawie art. 144 Ustawy, Zamawiający dopuszcza przedłużenie terminu wykonania umowy, jeżeli niemożność dotrzymania pierwotnego terminu stanowi konsekwencję:</w:t>
      </w:r>
    </w:p>
    <w:p w:rsidR="008D5C52" w:rsidRPr="00E16D20" w:rsidRDefault="00D04B96" w:rsidP="008D5C52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konieczności wykonania robót zamiennych lub/i dodatkowych,</w:t>
      </w:r>
      <w:r w:rsidR="008D5C52" w:rsidRPr="00E16D20">
        <w:t xml:space="preserve"> o ile stały się niezbędne i zostały spełnione łącznie następujące warunki: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lastRenderedPageBreak/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 xml:space="preserve">zmiana wykonawcy spowodowałaby istotną niedogodność lub znaczne zwiększenie kosztów dla zamawiającego, </w:t>
      </w:r>
    </w:p>
    <w:p w:rsidR="00D04B96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>wartość każdej kolejnej zmiany nie przekracza 50% wartości zamówienia określonej pierwotnie w umowie lub umowie ramowej;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siły wyższej,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spowodowanych warunkami geologicznymi, terenowymi (w</w:t>
      </w:r>
      <w:r w:rsidR="003B5B5B" w:rsidRPr="00E16D20">
        <w:t> </w:t>
      </w:r>
      <w:r w:rsidRPr="00E16D20">
        <w:t>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usunięcie niewybuchów lub niewypałów itp.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zmiany.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nieprzewidziane zjawiska związane z ochroną środowiska</w:t>
      </w:r>
      <w:r w:rsidR="008D5C52" w:rsidRPr="00E16D20">
        <w:t xml:space="preserve"> (budowa w granicach Wielkopolskiego Parku Narodowego, możliwość wystąpienia płazów, gadów  i owadów, które trzeba będzie przesiedlić lub zapewnić im ochronę).</w:t>
      </w:r>
    </w:p>
    <w:p w:rsidR="008D5C52" w:rsidRPr="00E16D20" w:rsidRDefault="00D04B96" w:rsidP="008D5C52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 o okres odpowiadający wstrzymaniu lub opóźnieniu prac z wyżej wymienionych powodów.</w:t>
      </w:r>
    </w:p>
    <w:p w:rsidR="008D5C52" w:rsidRPr="00E16D20" w:rsidRDefault="008D5C52" w:rsidP="008D5C52">
      <w:pPr>
        <w:pStyle w:val="Akapitzlist"/>
        <w:suppressAutoHyphens w:val="0"/>
        <w:spacing w:after="200" w:line="276" w:lineRule="auto"/>
        <w:ind w:left="1134"/>
        <w:jc w:val="both"/>
        <w:rPr>
          <w:bCs/>
        </w:rPr>
      </w:pPr>
      <w:r w:rsidRPr="00E16D20">
        <w:rPr>
          <w:bCs/>
        </w:rPr>
        <w:t>Termin wykonania umowy może zostać przedłużony o czas trwania podanych powyżej okoliczności, jednak nie dłużej niż 30 dni.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 xml:space="preserve">Na uzasadniony wniosek Wykonawcy zostanie ustalony nowy termin wykonania przedmiotu Umowy, co zostanie potwierdzone Aneksem do Umowy. 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Zmiana wynagrodzenia może nastąpić w sytuacji, gdy: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ulegnie zmianie urzędowa stawka należnych podatków i opłat, w</w:t>
      </w:r>
      <w:r w:rsidR="003B5B5B" w:rsidRPr="00E16D20">
        <w:t> </w:t>
      </w:r>
      <w:r w:rsidRPr="00E16D20">
        <w:t xml:space="preserve">szczególności zmiana stawki podatku VAT w budownictwie - w takim przypadku na wniosek Wykonawcy lub Zamawiającego zmiana wynagrodzenia umownego zostanie wprowadzona aneksem do umowy.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 xml:space="preserve">Roboty zamienne mogą być realizowane wyłącznie po uzyskaniu pisemnej zgody Zamawiającego pod rygorem nieważności, poprzedzonej uzasadnionym pisemnym zgłoszeniem przez Wykonawcę zakresu robót zamiennych. Dopuszczalne są roboty </w:t>
      </w:r>
      <w:r w:rsidRPr="00E16D20">
        <w:lastRenderedPageBreak/>
        <w:t>zamienne w zakresie zmian materiałów, technologii, urządzeń na materiały, technologie i urządzenia spełniające parametry techniczne lub na o wyższych parametrach niż określone w specyfikacji istotnych warunków zamówienia, dokumentacji technicznej i ofercie Wykonawcy. Uzasadnienie zmian – prawidłowa realizacja przedmiotu umowy, zapewnienie optymalnych parametrów technicznych i</w:t>
      </w:r>
      <w:r w:rsidR="003B5B5B" w:rsidRPr="00E16D20">
        <w:t> </w:t>
      </w:r>
      <w:r w:rsidRPr="00E16D20">
        <w:t>jakościowych robót.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Dopuszczalne są zmiany umowy w zakresie: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osób i adresów w niej wskazanych,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 stawki podatku VAT,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zakresu części zamówienia powierzonej do wykonania przez Podwykonawców.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W przypadku zmiany albo rezygnacji z podwykonawcy – jeżeli dotyczy ona podmiotu, na którego zasoby wykonawca powoływał się, na zasadach określonych w</w:t>
      </w:r>
      <w:r w:rsidR="003B5B5B" w:rsidRPr="00E16D20">
        <w:t> </w:t>
      </w:r>
      <w:r w:rsidRPr="00E16D20">
        <w:t>art. 22a ust. 1 Ustawy, w celu wykazania spełniania warunków udziału w</w:t>
      </w:r>
      <w:r w:rsidR="003B5B5B" w:rsidRPr="00E16D20">
        <w:t> </w:t>
      </w:r>
      <w:r w:rsidRPr="00E16D20">
        <w:t>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Nie wymaga sporządzenia aneksu do umowy zmiana osób oraz danych, o których mowa w § 5 i 6.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Zakazuje się zmian postanowień zawartej umowy w stosunku do treści oferty, na podstawie której dokonano wyboru wykonawcy, chyba że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wykonawcę, któremu zamawiający udzielił zamówienia, ma zastąpić nowy wykonawca: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połączenia, podziału, przekształcenia, upadłości, restrukturyzacji lub nabycia dotychczasowego wykonawcy lub jego przedsiębiorstwa, o ile nowy wykonawca spełnia warunki udziału w</w:t>
      </w:r>
      <w:r w:rsidR="003B5B5B" w:rsidRPr="00E16D20">
        <w:t> </w:t>
      </w:r>
      <w:r w:rsidRPr="00E16D20">
        <w:t>postępowaniu, nie zachodzą wobec niego podstawy wykluczenia oraz nie pociąga to za sobą innych istotnych zmian umowy,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przejęcia przez zamawiającego zobowiązań wykonawcy względem jego podwykonawców;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zmiany, niezależnie od ich wartości, nie są istotne, tj. za zmianę istotną rozumie się zmianę ogólnego charakteru umowy, w stosunku do charakteru umowy w pierwotnym brzmieniu; lub sytuację w której nie zmienia ogólnego charakteru umowy i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lastRenderedPageBreak/>
        <w:t>zmiana wprowadza warunki, które, gdyby były postawione w</w:t>
      </w:r>
      <w:r w:rsidR="003B5B5B" w:rsidRPr="00E16D20">
        <w:t> </w:t>
      </w:r>
      <w:r w:rsidRPr="00E16D20">
        <w:t>postępowaniu o udzielenie zamówienia, to w tym postępowaniu wzięliby lub mogliby wziąć udział inni wykonawcy lub przyjęto by oferty innej treści,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polega na zastąpieniu wykonawcy, któremu zamawiający udzielił zamówienia, nowym wykonawcą, w przypadkach innych niż wymienione w art. 144 ust. 1 pkt 4.</w:t>
      </w:r>
    </w:p>
    <w:p w:rsidR="00E81005" w:rsidRPr="00E16D20" w:rsidRDefault="00E81005" w:rsidP="00D04B96">
      <w:pPr>
        <w:pStyle w:val="pkt"/>
        <w:ind w:left="0" w:firstLine="0"/>
      </w:pPr>
    </w:p>
    <w:p w:rsidR="004030E2" w:rsidRPr="00E16D20" w:rsidRDefault="004030E2" w:rsidP="00CB5EF4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 w:rsidRPr="00E16D20">
        <w:rPr>
          <w:rFonts w:ascii="Times New Roman" w:hAnsi="Times New Roman" w:cs="Times New Roman"/>
          <w:i w:val="0"/>
          <w:sz w:val="24"/>
          <w:szCs w:val="24"/>
        </w:rPr>
        <w:t>II</w:t>
      </w:r>
      <w:r w:rsidR="00E81005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Pr="00E16D20"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:rsidR="004030E2" w:rsidRPr="00E16D20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22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 xml:space="preserve">na kwotę …………………..……………….…..……. przez cały okres realizacji zamówienia. Kopia polisy ubezpieczeniowej OC stanowi Załącznik nr </w:t>
      </w:r>
      <w:r w:rsidR="00343EFE">
        <w:rPr>
          <w:rFonts w:ascii="Times New Roman" w:eastAsia="Times New Roman" w:hAnsi="Times New Roman" w:cs="Times New Roman"/>
        </w:rPr>
        <w:t>4</w:t>
      </w:r>
      <w:r w:rsidRPr="00E16D20">
        <w:rPr>
          <w:rFonts w:ascii="Times New Roman" w:eastAsia="Times New Roman" w:hAnsi="Times New Roman" w:cs="Times New Roman"/>
        </w:rPr>
        <w:t xml:space="preserve"> do umowy.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</w:rPr>
      </w:pPr>
      <w:r w:rsidRPr="00E16D20"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 przed wygaśnięciem dotychczasowego.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:rsidR="005C0461" w:rsidRPr="00E16D20" w:rsidRDefault="005C0461" w:rsidP="001B13FF">
      <w:pPr>
        <w:keepLines/>
        <w:widowControl w:val="0"/>
        <w:spacing w:line="300" w:lineRule="exact"/>
        <w:rPr>
          <w:b/>
        </w:rPr>
      </w:pPr>
    </w:p>
    <w:p w:rsidR="005C0461" w:rsidRPr="00E16D20" w:rsidRDefault="005C0461" w:rsidP="005C0461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23</w:t>
      </w:r>
    </w:p>
    <w:p w:rsidR="005C0461" w:rsidRPr="00E16D20" w:rsidRDefault="005C0461">
      <w:pPr>
        <w:keepLines/>
        <w:widowControl w:val="0"/>
        <w:spacing w:line="300" w:lineRule="exact"/>
        <w:jc w:val="center"/>
      </w:pP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>Wszelkie zmiany treści niniejszej Umowy wymagają zachowania formy pisemnego aneksu do Umowy pod rygorem nieważności.</w:t>
      </w:r>
      <w:r w:rsidR="008D5C52" w:rsidRPr="00E16D20">
        <w:t xml:space="preserve"> Z wyjątkiem okoliczności zapisanych w par. 21 ust 6.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4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 Spory wynikłe w związku z niniejszą Umową będzie rozstrzygał Sąd miejscowo właściwy dla </w:t>
      </w:r>
      <w:r w:rsidR="009B220E" w:rsidRPr="00E16D20">
        <w:t xml:space="preserve">siedziby </w:t>
      </w:r>
      <w:r w:rsidRPr="00E16D20">
        <w:t>Zamawiającego.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5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W sprawach nie uregulowanych niniejszą Umową będą miały zastosowanie odpowiednie przepisy Kodeksu cywilnego, ustawy z dnia 29 stycznia 2004 roku Prawo zamówień publicznych oraz ustawy z </w:t>
      </w:r>
      <w:r w:rsidR="00D57969" w:rsidRPr="00E16D20">
        <w:t xml:space="preserve">dnia </w:t>
      </w:r>
      <w:r w:rsidRPr="00E16D20">
        <w:t>7 lipca 1994 r. – Prawo budowlane (</w:t>
      </w:r>
      <w:r w:rsidR="00BB2CF6" w:rsidRPr="00BB2CF6">
        <w:rPr>
          <w:rFonts w:eastAsia="Calibri" w:cs="Times New Roman"/>
        </w:rPr>
        <w:t xml:space="preserve">Dz. U z 2018 r. poz. 1202 ze zm. ) 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lastRenderedPageBreak/>
        <w:t>§ 2</w:t>
      </w:r>
      <w:r w:rsidR="005C0461" w:rsidRPr="00E16D20">
        <w:rPr>
          <w:b/>
        </w:rPr>
        <w:t>6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Umowa została sporządzona w </w:t>
      </w:r>
      <w:r w:rsidR="005C0461" w:rsidRPr="00E16D20">
        <w:t>trzech</w:t>
      </w:r>
      <w:r w:rsidRPr="00E16D20">
        <w:t xml:space="preserve"> jednobrzmiących egzemplarzach, </w:t>
      </w:r>
      <w:r w:rsidR="009B220E" w:rsidRPr="00E16D20">
        <w:t>jeden dla Wykonawcy dwa dla Zamawiającego</w:t>
      </w:r>
      <w:r w:rsidRPr="00E16D20">
        <w:t>.</w:t>
      </w: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Załączniki: 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dokumentacja projektowa – zał. nr 1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Specyfikacja techniczna- zał. nr 2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- SIWZ – zał. nr  </w:t>
      </w:r>
      <w:r w:rsidR="00343EFE">
        <w:t>3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shd w:val="clear" w:color="auto" w:fill="FFFF00"/>
        </w:rPr>
      </w:pPr>
      <w:r w:rsidRPr="00E16D20">
        <w:t xml:space="preserve">- kopia polisy ubezpieczeniowej Wykonawcy – zał. nr </w:t>
      </w:r>
      <w:r w:rsidR="00343EFE">
        <w:t>4</w:t>
      </w:r>
    </w:p>
    <w:p w:rsidR="004030E2" w:rsidRPr="00E16D20" w:rsidRDefault="004030E2" w:rsidP="008B7BE9">
      <w:r w:rsidRPr="00E16D20">
        <w:t xml:space="preserve">- harmonogram </w:t>
      </w:r>
      <w:r w:rsidR="00FE7DC5" w:rsidRPr="00E16D20">
        <w:t>terminowo -</w:t>
      </w:r>
      <w:r w:rsidRPr="00E16D20">
        <w:t>rzeczowo-finansowy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karta gwarancyjna</w:t>
      </w:r>
    </w:p>
    <w:p w:rsidR="004030E2" w:rsidRDefault="004030E2">
      <w:pPr>
        <w:keepLines/>
        <w:widowControl w:val="0"/>
        <w:spacing w:line="300" w:lineRule="exact"/>
        <w:jc w:val="both"/>
      </w:pPr>
    </w:p>
    <w:p w:rsidR="00F00B50" w:rsidRPr="00E16D20" w:rsidRDefault="00F00B50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/>
    <w:p w:rsidR="004030E2" w:rsidRPr="00E16D20" w:rsidRDefault="004030E2">
      <w:pPr>
        <w:jc w:val="center"/>
        <w:rPr>
          <w:b/>
        </w:rPr>
      </w:pPr>
      <w:r w:rsidRPr="00E16D20">
        <w:t xml:space="preserve">……………………………..                               </w:t>
      </w:r>
      <w:r w:rsidR="009B220E" w:rsidRPr="00E16D20">
        <w:t xml:space="preserve">                   ………………………………</w:t>
      </w:r>
    </w:p>
    <w:p w:rsidR="004030E2" w:rsidRPr="00E16D20" w:rsidRDefault="004030E2">
      <w:pPr>
        <w:jc w:val="center"/>
      </w:pPr>
      <w:r w:rsidRPr="00E16D20">
        <w:rPr>
          <w:b/>
        </w:rPr>
        <w:t>Zamawiający                                                                           Wykonawca</w:t>
      </w:r>
    </w:p>
    <w:p w:rsidR="004030E2" w:rsidRPr="00E16D20" w:rsidRDefault="004030E2"/>
    <w:p w:rsidR="004030E2" w:rsidRPr="00E16D20" w:rsidRDefault="004030E2"/>
    <w:p w:rsidR="004030E2" w:rsidRPr="00E16D20" w:rsidRDefault="004030E2"/>
    <w:p w:rsidR="004030E2" w:rsidRPr="00E16D20" w:rsidRDefault="004030E2"/>
    <w:p w:rsidR="0063400A" w:rsidRPr="00E16D20" w:rsidRDefault="00844EF8" w:rsidP="0063400A">
      <w:pPr>
        <w:keepNext/>
        <w:keepLines/>
        <w:ind w:right="480"/>
        <w:jc w:val="right"/>
        <w:rPr>
          <w:b/>
          <w:bCs/>
        </w:rPr>
      </w:pPr>
      <w:r w:rsidRPr="00E16D20">
        <w:rPr>
          <w:b/>
          <w:bCs/>
        </w:rPr>
        <w:br w:type="page"/>
      </w:r>
      <w:r w:rsidR="0063400A" w:rsidRPr="00E16D20">
        <w:rPr>
          <w:b/>
          <w:bCs/>
        </w:rPr>
        <w:lastRenderedPageBreak/>
        <w:t xml:space="preserve">Załącznik do umowy nr  .............. </w:t>
      </w:r>
    </w:p>
    <w:p w:rsidR="0063400A" w:rsidRPr="00E16D20" w:rsidRDefault="0063400A" w:rsidP="0063400A">
      <w:pPr>
        <w:keepNext/>
        <w:keepLines/>
        <w:ind w:right="480"/>
        <w:rPr>
          <w:b/>
          <w:bCs/>
        </w:rPr>
      </w:pPr>
    </w:p>
    <w:p w:rsidR="0063400A" w:rsidRPr="00E16D20" w:rsidRDefault="0063400A" w:rsidP="0063400A">
      <w:pPr>
        <w:keepNext/>
        <w:keepLines/>
        <w:spacing w:before="120" w:after="120"/>
        <w:ind w:right="480"/>
        <w:jc w:val="center"/>
        <w:rPr>
          <w:b/>
          <w:bCs/>
          <w:i/>
          <w:spacing w:val="-10"/>
          <w:shd w:val="clear" w:color="auto" w:fill="FFFFFF"/>
        </w:rPr>
      </w:pPr>
      <w:r w:rsidRPr="00E16D20">
        <w:rPr>
          <w:b/>
          <w:bCs/>
          <w:i/>
          <w:spacing w:val="-10"/>
          <w:shd w:val="clear" w:color="auto" w:fill="FFFFFF"/>
        </w:rPr>
        <w:t>Karta gwarancyjna</w:t>
      </w:r>
    </w:p>
    <w:p w:rsidR="00CF14BE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 xml:space="preserve">Dotyczy: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9361C4" w:rsidRPr="00E16D20" w:rsidRDefault="009361C4" w:rsidP="0063400A">
      <w:pPr>
        <w:jc w:val="both"/>
        <w:rPr>
          <w:b/>
          <w:bCs/>
          <w:iCs/>
        </w:rPr>
      </w:pPr>
    </w:p>
    <w:p w:rsidR="0063400A" w:rsidRPr="00E16D20" w:rsidRDefault="0063400A" w:rsidP="0063400A">
      <w:pPr>
        <w:ind w:left="20" w:right="480"/>
        <w:jc w:val="both"/>
      </w:pPr>
      <w:r w:rsidRPr="00E16D20">
        <w:t>GWARANTEM jest</w:t>
      </w:r>
      <w:r w:rsidRPr="00E16D20">
        <w:rPr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E16D20">
        <w:t xml:space="preserve"> będący Wykonawcą.</w:t>
      </w:r>
    </w:p>
    <w:p w:rsidR="0063400A" w:rsidRPr="00E16D20" w:rsidRDefault="0063400A" w:rsidP="0063400A">
      <w:pPr>
        <w:ind w:left="20" w:right="200"/>
        <w:jc w:val="both"/>
      </w:pPr>
      <w:r w:rsidRPr="00E16D20">
        <w:t>Uprawnionym z tytułu gwarancji jest Gmina Mosina reprezentowana przez Burmistrza Gminy Mosina, z siedzibą przy Pl. 20 Października 1, 62-050 Mosi</w:t>
      </w:r>
      <w:r w:rsidR="009943CE" w:rsidRPr="00E16D20">
        <w:t>na, o numerze NIP 777 17 94 088, zwany dalej Zamawiającym</w:t>
      </w:r>
      <w:r w:rsidRPr="00E16D20">
        <w:t>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>Przedmiot i termin gwarancji.</w:t>
      </w:r>
    </w:p>
    <w:p w:rsidR="0063400A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>Niniejsza gwarancja obejmuje całość przedmiotu Umowy pn.</w:t>
      </w:r>
      <w:r w:rsidR="002A4FF9" w:rsidRPr="00E16D20">
        <w:rPr>
          <w:b/>
          <w:bCs/>
          <w:iCs/>
        </w:rPr>
        <w:t xml:space="preserve">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  <w:r w:rsidR="002A4FF9" w:rsidRPr="00E16D20">
        <w:rPr>
          <w:b/>
          <w:bCs/>
          <w:iCs/>
        </w:rPr>
        <w:t xml:space="preserve">, </w:t>
      </w:r>
      <w:r w:rsidRPr="00E16D20">
        <w:t>będących integralną częścią Umowy.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hanging="400"/>
        <w:jc w:val="both"/>
      </w:pPr>
      <w:r w:rsidRPr="00E16D20">
        <w:rPr>
          <w:b/>
        </w:rPr>
        <w:t>Termin gwarancji wynosi</w:t>
      </w:r>
      <w:r w:rsidRPr="00E16D20">
        <w:t xml:space="preserve"> </w:t>
      </w:r>
      <w:r w:rsidRPr="00E16D20">
        <w:rPr>
          <w:b/>
        </w:rPr>
        <w:t xml:space="preserve"> ….. miesięcy</w:t>
      </w:r>
      <w:r w:rsidRPr="00E16D20">
        <w:t>.</w:t>
      </w:r>
    </w:p>
    <w:p w:rsidR="0063400A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Ilekroć w niniejszej Karcie gwarancyjnej jest mowa o wadzie należy przez to rozumieć wadę fizyczną, o której mowa w art. 5</w:t>
      </w:r>
      <w:r w:rsidR="00E852EB" w:rsidRPr="00E16D20">
        <w:t>77</w:t>
      </w:r>
      <w:r w:rsidRPr="00E16D20">
        <w:t xml:space="preserve"> § </w:t>
      </w:r>
      <w:r w:rsidR="00E852EB" w:rsidRPr="00E16D20">
        <w:t>3</w:t>
      </w:r>
      <w:r w:rsidRPr="00E16D20">
        <w:t xml:space="preserve"> K.c.</w:t>
      </w:r>
    </w:p>
    <w:p w:rsidR="00283BFC" w:rsidRPr="00E16D20" w:rsidRDefault="00283BFC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>
        <w:t>Zamawiający może dochodzić roszczeń z tytułu gwarancji, jeżeli zgłosi wadę przed jej upływem.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:rsidR="0063400A" w:rsidRPr="00E16D20" w:rsidRDefault="0063400A" w:rsidP="0063400A">
      <w:pPr>
        <w:ind w:left="420" w:right="480" w:hanging="400"/>
        <w:jc w:val="both"/>
      </w:pPr>
      <w:r w:rsidRPr="00E16D20">
        <w:t>2.1 W przypadku wystąpienia jakiejkolwiek wady w przedmiocie Umowy Zamawiający jest uprawniony do: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right="480" w:hanging="320"/>
        <w:jc w:val="both"/>
      </w:pPr>
      <w:r w:rsidRPr="00E16D20">
        <w:t>żądania usunięcia wady przedmiotu Umowy, a w przypadku, gdy dana rzecz wchodząca w zakres przedmiotu Umowy była już dwukrotnie naprawiana - do żądania wymiany tej rzeczy na nową, wolną od wad;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320"/>
        <w:jc w:val="both"/>
      </w:pPr>
      <w:r w:rsidRPr="00E16D20">
        <w:t>wskazania trybu usunięcia wady lub wymiany rzeczy na wolną od wad.</w:t>
      </w:r>
    </w:p>
    <w:p w:rsidR="0063400A" w:rsidRPr="00E16D20" w:rsidRDefault="001E6661" w:rsidP="001E6661">
      <w:pPr>
        <w:spacing w:line="276" w:lineRule="auto"/>
        <w:ind w:left="426" w:hanging="426"/>
        <w:jc w:val="both"/>
      </w:pPr>
      <w:r w:rsidRPr="00E16D20">
        <w:t xml:space="preserve">2.2  </w:t>
      </w:r>
      <w:r w:rsidR="0063400A" w:rsidRPr="00E16D20">
        <w:t>W przypadku wystąpienia jakiejkolwiek wady w przedmiocie Umowy Gwarant jest zobowiązany do: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wymiany rzeczy na wolną od wad.</w:t>
      </w:r>
    </w:p>
    <w:p w:rsidR="0063400A" w:rsidRPr="00E16D20" w:rsidRDefault="001E6661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t xml:space="preserve"> </w:t>
      </w:r>
      <w:r w:rsidR="0063400A" w:rsidRPr="00E16D20">
        <w:t>Ilekroć w postanowieniach jest mowa o „usunięciu wady" należy przez to rozumieć również wymianę rzeczy  wchodzącej w zakres przedmiotu Umowy na wolną od wad.</w:t>
      </w:r>
    </w:p>
    <w:p w:rsidR="0063400A" w:rsidRPr="00E16D20" w:rsidRDefault="0063400A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lastRenderedPageBreak/>
        <w:t>Gwarancja nie wyłącza, nie ogranicza ani nie zawiesza uprawnień Zamawiającego wynikających z przepisów o rękojmi.</w:t>
      </w:r>
    </w:p>
    <w:p w:rsidR="0063400A" w:rsidRPr="00E16D20" w:rsidRDefault="009361C4" w:rsidP="009361C4">
      <w:pPr>
        <w:tabs>
          <w:tab w:val="left" w:pos="426"/>
        </w:tabs>
        <w:spacing w:before="60" w:line="276" w:lineRule="auto"/>
        <w:ind w:left="426" w:hanging="426"/>
        <w:jc w:val="both"/>
      </w:pPr>
      <w:r w:rsidRPr="00E16D20">
        <w:t xml:space="preserve">2.5 </w:t>
      </w:r>
      <w:r w:rsidR="0063400A" w:rsidRPr="00E16D20">
        <w:t>Termin gwarancji ulega przedłużeniu o czas, w ciągu którego – w skutek wady rzeczy objętej gwarancją – Zamawiający nie mógł z niej korzystać.</w:t>
      </w:r>
    </w:p>
    <w:p w:rsidR="0063400A" w:rsidRPr="00E16D20" w:rsidRDefault="0063400A" w:rsidP="0004672F">
      <w:pPr>
        <w:numPr>
          <w:ilvl w:val="1"/>
          <w:numId w:val="30"/>
        </w:numPr>
        <w:tabs>
          <w:tab w:val="left" w:pos="426"/>
        </w:tabs>
        <w:spacing w:before="60" w:line="276" w:lineRule="auto"/>
        <w:jc w:val="both"/>
      </w:pPr>
      <w:r w:rsidRPr="00E16D20"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:rsidR="0063400A" w:rsidRPr="00E16D20" w:rsidRDefault="0063400A" w:rsidP="0063400A">
      <w:pPr>
        <w:keepNext/>
        <w:keepLines/>
        <w:spacing w:before="120"/>
        <w:ind w:left="20"/>
        <w:jc w:val="both"/>
        <w:rPr>
          <w:b/>
          <w:bCs/>
        </w:rPr>
      </w:pPr>
      <w:r w:rsidRPr="00E16D20">
        <w:rPr>
          <w:b/>
          <w:bCs/>
        </w:rPr>
        <w:t>3.     Tryby usuwania wad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15"/>
        </w:tabs>
        <w:spacing w:line="276" w:lineRule="auto"/>
        <w:ind w:left="20"/>
        <w:jc w:val="both"/>
      </w:pPr>
      <w:r w:rsidRPr="00E16D20">
        <w:t>Zakłada się następującą klasyfikację wad: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right="740" w:hanging="340"/>
        <w:jc w:val="both"/>
      </w:pPr>
      <w:r w:rsidRPr="00E16D20">
        <w:t>poważne wady - powodujące (bezpośrednio lub pośrednio) brak możliwości eksploatacji lub powodujące (bezpośrednio lub pośrednio) ograniczenie możliwości eksploatacji,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hanging="340"/>
        <w:jc w:val="both"/>
      </w:pPr>
      <w:r w:rsidRPr="00E16D20">
        <w:t>pozostałe wady - nie wpływające (bezpośrednio lub pośrednio) na eksploatację.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6" w:hanging="406"/>
        <w:jc w:val="both"/>
      </w:pPr>
      <w:r w:rsidRPr="00E16D20"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0" w:right="40" w:hanging="380"/>
        <w:jc w:val="both"/>
      </w:pPr>
      <w:r w:rsidRPr="00E16D20">
        <w:t>Usunięcie wady uważa się za skuteczne z chwilą podpisania przez obie strony Protokołu odbioru bez zastrzeżeń.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:rsidR="0063400A" w:rsidRPr="00E16D20" w:rsidRDefault="0063400A" w:rsidP="0063400A">
      <w:pPr>
        <w:spacing w:before="120"/>
        <w:ind w:left="420" w:hanging="380"/>
        <w:jc w:val="both"/>
        <w:rPr>
          <w:b/>
          <w:bCs/>
        </w:rPr>
      </w:pPr>
      <w:r w:rsidRPr="00E16D20">
        <w:rPr>
          <w:b/>
          <w:bCs/>
        </w:rPr>
        <w:t>4.      Komunikacja</w:t>
      </w:r>
    </w:p>
    <w:p w:rsidR="0063400A" w:rsidRPr="00E16D20" w:rsidRDefault="0063400A" w:rsidP="0004672F">
      <w:pPr>
        <w:numPr>
          <w:ilvl w:val="0"/>
          <w:numId w:val="29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O każdej wadzie osoba wyznaczona przez Zamawiającego powiadamia telefonicznie przedstawiciela Wykonawcy, a następnie potwierdza zgłoszenie faksem lub pisemnie na wskazane numery telefonów i adresy. Potwierdzenie zgłoszenia przesyłane jest 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:rsidR="0063400A" w:rsidRPr="00E16D20" w:rsidRDefault="0063400A" w:rsidP="0063400A">
      <w:pPr>
        <w:ind w:left="420" w:right="20" w:hanging="420"/>
        <w:jc w:val="both"/>
      </w:pPr>
      <w:r w:rsidRPr="00E16D20">
        <w:t>4.2   Gwarant jest obowiązany w terminie 7 dni od daty złożenia wniosku o upadłość lub likwidację powiadomić na piśmie o tym fakcie Zamawiającego.</w:t>
      </w:r>
    </w:p>
    <w:p w:rsidR="0063400A" w:rsidRPr="00E16D20" w:rsidRDefault="0063400A" w:rsidP="0063400A">
      <w:pPr>
        <w:keepNext/>
        <w:keepLines/>
        <w:spacing w:before="120"/>
        <w:ind w:left="420" w:hanging="420"/>
        <w:jc w:val="both"/>
        <w:rPr>
          <w:b/>
          <w:bCs/>
        </w:rPr>
      </w:pPr>
      <w:r w:rsidRPr="00E16D20">
        <w:rPr>
          <w:b/>
          <w:bCs/>
        </w:rPr>
        <w:t>5.      Postanowienia końcowe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right="20" w:hanging="720"/>
        <w:jc w:val="both"/>
      </w:pPr>
      <w:r w:rsidRPr="00E16D20"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hanging="720"/>
        <w:jc w:val="both"/>
      </w:pPr>
      <w:r w:rsidRPr="00E16D20">
        <w:lastRenderedPageBreak/>
        <w:t>Niniejsza Karta gwarancyjna jest integralną częścią Umowy 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jc w:val="both"/>
      </w:pPr>
      <w:r w:rsidRPr="00E16D20">
        <w:t xml:space="preserve">  Wszelkie zmiany niniejszej Karty gwarancyjnej wymagają formy pisemnej pod rygorem nieważności.</w:t>
      </w:r>
    </w:p>
    <w:p w:rsidR="0063400A" w:rsidRPr="00E16D20" w:rsidRDefault="0063400A" w:rsidP="0063400A">
      <w:pPr>
        <w:spacing w:line="276" w:lineRule="auto"/>
        <w:ind w:left="4253"/>
        <w:rPr>
          <w:b/>
          <w:bCs/>
        </w:rPr>
      </w:pPr>
      <w:r w:rsidRPr="00E16D20">
        <w:rPr>
          <w:b/>
          <w:bCs/>
        </w:rPr>
        <w:t>PODPISY I PIECZĘCIE</w:t>
      </w:r>
    </w:p>
    <w:p w:rsidR="0063400A" w:rsidRPr="00E16D20" w:rsidRDefault="0063400A" w:rsidP="0063400A">
      <w:pPr>
        <w:keepNext/>
        <w:keepLines/>
        <w:ind w:left="4253"/>
        <w:rPr>
          <w:bCs/>
        </w:rPr>
      </w:pPr>
      <w:r w:rsidRPr="00E16D20">
        <w:rPr>
          <w:b/>
          <w:bCs/>
        </w:rPr>
        <w:t>W imieniu Wykonawcy:</w:t>
      </w:r>
      <w:r w:rsidRPr="00E16D20">
        <w:rPr>
          <w:bCs/>
        </w:rPr>
        <w:t xml:space="preserve">   </w:t>
      </w:r>
    </w:p>
    <w:p w:rsidR="004030E2" w:rsidRPr="00E16D20" w:rsidRDefault="004030E2"/>
    <w:sectPr w:rsidR="004030E2" w:rsidRPr="00E16D20" w:rsidSect="00CB5EF4">
      <w:headerReference w:type="default" r:id="rId8"/>
      <w:footerReference w:type="default" r:id="rId9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27" w:rsidRDefault="00C72227" w:rsidP="00CC2C05">
      <w:r>
        <w:separator/>
      </w:r>
    </w:p>
  </w:endnote>
  <w:endnote w:type="continuationSeparator" w:id="0">
    <w:p w:rsidR="00C72227" w:rsidRDefault="00C72227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T L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Pr="00A21D44" w:rsidRDefault="00E16D20" w:rsidP="00E16D20">
    <w:pPr>
      <w:jc w:val="both"/>
      <w:rPr>
        <w:bCs/>
        <w:iCs/>
      </w:rPr>
    </w:pPr>
    <w:r w:rsidRPr="00A21D44">
      <w:rPr>
        <w:bCs/>
        <w:iCs/>
        <w:sz w:val="14"/>
      </w:rPr>
      <w:t>Projekt pn. „Zmniejszenie nadmiernej i niekontrolowanej presji turystycznej na gatunki i siedliska na terenach chronionych Wielkopolskiego Parku Narodowego oraz obszarach Natura 2000, poprzez budowę małej infrastruktury – budowa ścieżki dydaktycznej” zadanie współfinansowane ze środków Unii Europejskiej w ramach Europejskiego Funduszu Rozwoju Regionalnego  z Programu Operacyjnego Infrastruktura i Środowisko na lata 2014-2020.</w:t>
    </w:r>
  </w:p>
  <w:p w:rsidR="00CC2C05" w:rsidRDefault="00CC2C05">
    <w:pPr>
      <w:pStyle w:val="Stopka"/>
      <w:jc w:val="right"/>
    </w:pPr>
    <w:r>
      <w:t xml:space="preserve">Strona </w:t>
    </w:r>
    <w:r w:rsidR="009B34F8">
      <w:rPr>
        <w:b/>
      </w:rPr>
      <w:fldChar w:fldCharType="begin"/>
    </w:r>
    <w:r>
      <w:rPr>
        <w:b/>
      </w:rPr>
      <w:instrText>PAGE</w:instrText>
    </w:r>
    <w:r w:rsidR="009B34F8">
      <w:rPr>
        <w:b/>
      </w:rPr>
      <w:fldChar w:fldCharType="separate"/>
    </w:r>
    <w:r w:rsidR="00E71992">
      <w:rPr>
        <w:b/>
        <w:noProof/>
      </w:rPr>
      <w:t>1</w:t>
    </w:r>
    <w:r w:rsidR="009B34F8">
      <w:rPr>
        <w:b/>
      </w:rPr>
      <w:fldChar w:fldCharType="end"/>
    </w:r>
    <w:r>
      <w:t xml:space="preserve"> z </w:t>
    </w:r>
    <w:r w:rsidR="009B34F8">
      <w:rPr>
        <w:b/>
      </w:rPr>
      <w:fldChar w:fldCharType="begin"/>
    </w:r>
    <w:r>
      <w:rPr>
        <w:b/>
      </w:rPr>
      <w:instrText>NUMPAGES</w:instrText>
    </w:r>
    <w:r w:rsidR="009B34F8">
      <w:rPr>
        <w:b/>
      </w:rPr>
      <w:fldChar w:fldCharType="separate"/>
    </w:r>
    <w:r w:rsidR="00E71992">
      <w:rPr>
        <w:b/>
        <w:noProof/>
      </w:rPr>
      <w:t>23</w:t>
    </w:r>
    <w:r w:rsidR="009B34F8">
      <w:rPr>
        <w:b/>
      </w:rPr>
      <w:fldChar w:fldCharType="end"/>
    </w:r>
  </w:p>
  <w:p w:rsidR="00CC2C05" w:rsidRDefault="00CC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27" w:rsidRDefault="00C72227" w:rsidP="00CC2C05">
      <w:r>
        <w:separator/>
      </w:r>
    </w:p>
  </w:footnote>
  <w:footnote w:type="continuationSeparator" w:id="0">
    <w:p w:rsidR="00C72227" w:rsidRDefault="00C72227" w:rsidP="00CC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Default="00EE27BE">
    <w:pPr>
      <w:pStyle w:val="Nagwek"/>
    </w:pPr>
    <w:r>
      <w:rPr>
        <w:noProof/>
        <w:lang w:eastAsia="pl-PL"/>
      </w:rPr>
      <w:drawing>
        <wp:inline distT="0" distB="0" distL="0" distR="0">
          <wp:extent cx="5490210" cy="716629"/>
          <wp:effectExtent l="19050" t="0" r="0" b="0"/>
          <wp:docPr id="1" name="Obraz 1" descr="C:\Users\Bartosz Taisner\Desktop\Rewitalizacja ścieżki osowa góra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 Taisner\Desktop\Rewitalizacja ścieżki osowa góra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16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5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FBE2B98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 w15:restartNumberingAfterBreak="0">
    <w:nsid w:val="099C666B"/>
    <w:multiLevelType w:val="multilevel"/>
    <w:tmpl w:val="95CE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2BEC26B9"/>
    <w:multiLevelType w:val="hybridMultilevel"/>
    <w:tmpl w:val="1B10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60E5F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44E8"/>
    <w:multiLevelType w:val="hybridMultilevel"/>
    <w:tmpl w:val="835A77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385A10"/>
    <w:multiLevelType w:val="hybridMultilevel"/>
    <w:tmpl w:val="9F76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31738A"/>
    <w:multiLevelType w:val="hybridMultilevel"/>
    <w:tmpl w:val="256AC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B2F94"/>
    <w:multiLevelType w:val="hybridMultilevel"/>
    <w:tmpl w:val="2F32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350F0"/>
    <w:multiLevelType w:val="multilevel"/>
    <w:tmpl w:val="A8A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1E6733"/>
    <w:multiLevelType w:val="hybridMultilevel"/>
    <w:tmpl w:val="A81851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27"/>
  </w:num>
  <w:num w:numId="10">
    <w:abstractNumId w:val="25"/>
  </w:num>
  <w:num w:numId="11">
    <w:abstractNumId w:val="51"/>
  </w:num>
  <w:num w:numId="12">
    <w:abstractNumId w:val="40"/>
  </w:num>
  <w:num w:numId="13">
    <w:abstractNumId w:val="33"/>
  </w:num>
  <w:num w:numId="14">
    <w:abstractNumId w:val="34"/>
  </w:num>
  <w:num w:numId="15">
    <w:abstractNumId w:val="20"/>
  </w:num>
  <w:num w:numId="16">
    <w:abstractNumId w:val="21"/>
  </w:num>
  <w:num w:numId="17">
    <w:abstractNumId w:val="39"/>
  </w:num>
  <w:num w:numId="18">
    <w:abstractNumId w:val="49"/>
  </w:num>
  <w:num w:numId="19">
    <w:abstractNumId w:val="37"/>
  </w:num>
  <w:num w:numId="20">
    <w:abstractNumId w:val="48"/>
  </w:num>
  <w:num w:numId="21">
    <w:abstractNumId w:val="35"/>
  </w:num>
  <w:num w:numId="22">
    <w:abstractNumId w:val="36"/>
  </w:num>
  <w:num w:numId="23">
    <w:abstractNumId w:val="31"/>
  </w:num>
  <w:num w:numId="24">
    <w:abstractNumId w:val="22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5"/>
  </w:num>
  <w:num w:numId="31">
    <w:abstractNumId w:val="26"/>
  </w:num>
  <w:num w:numId="32">
    <w:abstractNumId w:val="42"/>
  </w:num>
  <w:num w:numId="33">
    <w:abstractNumId w:val="50"/>
  </w:num>
  <w:num w:numId="34">
    <w:abstractNumId w:val="47"/>
  </w:num>
  <w:num w:numId="35">
    <w:abstractNumId w:val="43"/>
  </w:num>
  <w:num w:numId="36">
    <w:abstractNumId w:val="29"/>
  </w:num>
  <w:num w:numId="37">
    <w:abstractNumId w:val="41"/>
  </w:num>
  <w:num w:numId="38">
    <w:abstractNumId w:val="30"/>
  </w:num>
  <w:num w:numId="39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62"/>
    <w:rsid w:val="00001CF4"/>
    <w:rsid w:val="00004839"/>
    <w:rsid w:val="00011374"/>
    <w:rsid w:val="000222F7"/>
    <w:rsid w:val="000358D4"/>
    <w:rsid w:val="00044F8D"/>
    <w:rsid w:val="0004672F"/>
    <w:rsid w:val="00050084"/>
    <w:rsid w:val="00052217"/>
    <w:rsid w:val="0005244E"/>
    <w:rsid w:val="000551AB"/>
    <w:rsid w:val="0006277E"/>
    <w:rsid w:val="0006313B"/>
    <w:rsid w:val="00063F9D"/>
    <w:rsid w:val="000801D2"/>
    <w:rsid w:val="00082248"/>
    <w:rsid w:val="0008688D"/>
    <w:rsid w:val="0009594B"/>
    <w:rsid w:val="000A1D99"/>
    <w:rsid w:val="000B5CE2"/>
    <w:rsid w:val="000C5D74"/>
    <w:rsid w:val="000C5F39"/>
    <w:rsid w:val="000D720E"/>
    <w:rsid w:val="000F4E5A"/>
    <w:rsid w:val="000F5433"/>
    <w:rsid w:val="001003D9"/>
    <w:rsid w:val="00100EC4"/>
    <w:rsid w:val="0010420B"/>
    <w:rsid w:val="0010526D"/>
    <w:rsid w:val="001063D7"/>
    <w:rsid w:val="00115D0C"/>
    <w:rsid w:val="00122616"/>
    <w:rsid w:val="00123F60"/>
    <w:rsid w:val="001318E0"/>
    <w:rsid w:val="00132F41"/>
    <w:rsid w:val="00135785"/>
    <w:rsid w:val="00143D9C"/>
    <w:rsid w:val="00144F11"/>
    <w:rsid w:val="001558E5"/>
    <w:rsid w:val="00156CF5"/>
    <w:rsid w:val="00160A5D"/>
    <w:rsid w:val="00172591"/>
    <w:rsid w:val="001A1FD0"/>
    <w:rsid w:val="001A3A3A"/>
    <w:rsid w:val="001A59B5"/>
    <w:rsid w:val="001A6C9D"/>
    <w:rsid w:val="001A7761"/>
    <w:rsid w:val="001B13FF"/>
    <w:rsid w:val="001B21B3"/>
    <w:rsid w:val="001B76EC"/>
    <w:rsid w:val="001C42B4"/>
    <w:rsid w:val="001C4985"/>
    <w:rsid w:val="001C7163"/>
    <w:rsid w:val="001D44B7"/>
    <w:rsid w:val="001E6661"/>
    <w:rsid w:val="001F6BC1"/>
    <w:rsid w:val="00242414"/>
    <w:rsid w:val="002429CD"/>
    <w:rsid w:val="00246874"/>
    <w:rsid w:val="00246B08"/>
    <w:rsid w:val="002537B9"/>
    <w:rsid w:val="00255652"/>
    <w:rsid w:val="0027742C"/>
    <w:rsid w:val="00281AF7"/>
    <w:rsid w:val="00283BFC"/>
    <w:rsid w:val="00295056"/>
    <w:rsid w:val="002A4FF9"/>
    <w:rsid w:val="002A5F4E"/>
    <w:rsid w:val="002A7F4D"/>
    <w:rsid w:val="002B73D6"/>
    <w:rsid w:val="002C3B2A"/>
    <w:rsid w:val="002C7920"/>
    <w:rsid w:val="002E0293"/>
    <w:rsid w:val="002E1CD8"/>
    <w:rsid w:val="002E205B"/>
    <w:rsid w:val="002F4A1E"/>
    <w:rsid w:val="00301DE6"/>
    <w:rsid w:val="00307EC3"/>
    <w:rsid w:val="00310B99"/>
    <w:rsid w:val="0031273D"/>
    <w:rsid w:val="00336CE3"/>
    <w:rsid w:val="00343EFE"/>
    <w:rsid w:val="00355661"/>
    <w:rsid w:val="003811D8"/>
    <w:rsid w:val="003829E4"/>
    <w:rsid w:val="00387DB0"/>
    <w:rsid w:val="003908B6"/>
    <w:rsid w:val="0039537F"/>
    <w:rsid w:val="003A30FD"/>
    <w:rsid w:val="003A3D74"/>
    <w:rsid w:val="003B2E74"/>
    <w:rsid w:val="003B5B5B"/>
    <w:rsid w:val="003C0417"/>
    <w:rsid w:val="003C1463"/>
    <w:rsid w:val="003E494B"/>
    <w:rsid w:val="003E6117"/>
    <w:rsid w:val="004030E2"/>
    <w:rsid w:val="004033C6"/>
    <w:rsid w:val="004059E1"/>
    <w:rsid w:val="00410A7A"/>
    <w:rsid w:val="00414839"/>
    <w:rsid w:val="0042054C"/>
    <w:rsid w:val="004279BA"/>
    <w:rsid w:val="00435A02"/>
    <w:rsid w:val="0045209D"/>
    <w:rsid w:val="00465106"/>
    <w:rsid w:val="00484B3C"/>
    <w:rsid w:val="00493072"/>
    <w:rsid w:val="00496F4D"/>
    <w:rsid w:val="004973E9"/>
    <w:rsid w:val="004B38DF"/>
    <w:rsid w:val="004B75C7"/>
    <w:rsid w:val="004B7CF7"/>
    <w:rsid w:val="004F37F4"/>
    <w:rsid w:val="00500E62"/>
    <w:rsid w:val="00504EDF"/>
    <w:rsid w:val="00513846"/>
    <w:rsid w:val="00530E47"/>
    <w:rsid w:val="00540284"/>
    <w:rsid w:val="005456C8"/>
    <w:rsid w:val="005474AA"/>
    <w:rsid w:val="00574EAD"/>
    <w:rsid w:val="005827C8"/>
    <w:rsid w:val="00583FC6"/>
    <w:rsid w:val="0058431B"/>
    <w:rsid w:val="00595726"/>
    <w:rsid w:val="005A3602"/>
    <w:rsid w:val="005A4D1C"/>
    <w:rsid w:val="005A5D46"/>
    <w:rsid w:val="005B2E23"/>
    <w:rsid w:val="005C0461"/>
    <w:rsid w:val="005C59B8"/>
    <w:rsid w:val="005D3137"/>
    <w:rsid w:val="005E1530"/>
    <w:rsid w:val="005E6430"/>
    <w:rsid w:val="005F210A"/>
    <w:rsid w:val="00603671"/>
    <w:rsid w:val="006200F6"/>
    <w:rsid w:val="0063228E"/>
    <w:rsid w:val="00632EDA"/>
    <w:rsid w:val="0063400A"/>
    <w:rsid w:val="00653305"/>
    <w:rsid w:val="00676A5E"/>
    <w:rsid w:val="00684160"/>
    <w:rsid w:val="00685E9E"/>
    <w:rsid w:val="006B1E00"/>
    <w:rsid w:val="006B5910"/>
    <w:rsid w:val="006C78EA"/>
    <w:rsid w:val="006C7CE6"/>
    <w:rsid w:val="006D0D0A"/>
    <w:rsid w:val="00701A0D"/>
    <w:rsid w:val="00703486"/>
    <w:rsid w:val="00712123"/>
    <w:rsid w:val="00724EF8"/>
    <w:rsid w:val="00733C4B"/>
    <w:rsid w:val="007551D9"/>
    <w:rsid w:val="00757791"/>
    <w:rsid w:val="00760345"/>
    <w:rsid w:val="00760744"/>
    <w:rsid w:val="00762C2A"/>
    <w:rsid w:val="007820E5"/>
    <w:rsid w:val="00790EF1"/>
    <w:rsid w:val="007957A5"/>
    <w:rsid w:val="0079595B"/>
    <w:rsid w:val="007B201B"/>
    <w:rsid w:val="007B4DBC"/>
    <w:rsid w:val="007E3E90"/>
    <w:rsid w:val="00800ED2"/>
    <w:rsid w:val="008027B7"/>
    <w:rsid w:val="00802DAF"/>
    <w:rsid w:val="00803682"/>
    <w:rsid w:val="008169DC"/>
    <w:rsid w:val="00834549"/>
    <w:rsid w:val="00844EF8"/>
    <w:rsid w:val="00844F28"/>
    <w:rsid w:val="008501C3"/>
    <w:rsid w:val="00852916"/>
    <w:rsid w:val="0086154D"/>
    <w:rsid w:val="0088094C"/>
    <w:rsid w:val="008A72A0"/>
    <w:rsid w:val="008B1ED6"/>
    <w:rsid w:val="008B2A2E"/>
    <w:rsid w:val="008B4AF6"/>
    <w:rsid w:val="008B7BE9"/>
    <w:rsid w:val="008C1640"/>
    <w:rsid w:val="008C2D48"/>
    <w:rsid w:val="008C45FF"/>
    <w:rsid w:val="008C6B0C"/>
    <w:rsid w:val="008D1FBF"/>
    <w:rsid w:val="008D5C52"/>
    <w:rsid w:val="008E248B"/>
    <w:rsid w:val="008E69BD"/>
    <w:rsid w:val="008F1171"/>
    <w:rsid w:val="008F3BB7"/>
    <w:rsid w:val="008F7DD2"/>
    <w:rsid w:val="00904747"/>
    <w:rsid w:val="00910ECC"/>
    <w:rsid w:val="00911A5A"/>
    <w:rsid w:val="00913626"/>
    <w:rsid w:val="00927ECF"/>
    <w:rsid w:val="00927F3E"/>
    <w:rsid w:val="00931205"/>
    <w:rsid w:val="009361C4"/>
    <w:rsid w:val="00936DC6"/>
    <w:rsid w:val="009678FE"/>
    <w:rsid w:val="00967CD7"/>
    <w:rsid w:val="0098525A"/>
    <w:rsid w:val="0099065C"/>
    <w:rsid w:val="009943CE"/>
    <w:rsid w:val="00997C09"/>
    <w:rsid w:val="009A0D07"/>
    <w:rsid w:val="009B156F"/>
    <w:rsid w:val="009B220E"/>
    <w:rsid w:val="009B34F8"/>
    <w:rsid w:val="009B489A"/>
    <w:rsid w:val="009C0B9A"/>
    <w:rsid w:val="009C2078"/>
    <w:rsid w:val="009C4467"/>
    <w:rsid w:val="009D1FD8"/>
    <w:rsid w:val="009D45B6"/>
    <w:rsid w:val="009F3CB8"/>
    <w:rsid w:val="009F3EFA"/>
    <w:rsid w:val="00A01DAD"/>
    <w:rsid w:val="00A11062"/>
    <w:rsid w:val="00A228A1"/>
    <w:rsid w:val="00A22A8E"/>
    <w:rsid w:val="00A3380F"/>
    <w:rsid w:val="00A459A6"/>
    <w:rsid w:val="00A51770"/>
    <w:rsid w:val="00A65F00"/>
    <w:rsid w:val="00A756C7"/>
    <w:rsid w:val="00A9375D"/>
    <w:rsid w:val="00A97ED6"/>
    <w:rsid w:val="00AA1C42"/>
    <w:rsid w:val="00AC5280"/>
    <w:rsid w:val="00AE7549"/>
    <w:rsid w:val="00AE7A55"/>
    <w:rsid w:val="00B01519"/>
    <w:rsid w:val="00B03A62"/>
    <w:rsid w:val="00B336E6"/>
    <w:rsid w:val="00B408D5"/>
    <w:rsid w:val="00B524BE"/>
    <w:rsid w:val="00B53D99"/>
    <w:rsid w:val="00B57C18"/>
    <w:rsid w:val="00B8061B"/>
    <w:rsid w:val="00B820BE"/>
    <w:rsid w:val="00B82473"/>
    <w:rsid w:val="00B87EEE"/>
    <w:rsid w:val="00BB2CF6"/>
    <w:rsid w:val="00BB3A2D"/>
    <w:rsid w:val="00BB4EBC"/>
    <w:rsid w:val="00BC0436"/>
    <w:rsid w:val="00BC0748"/>
    <w:rsid w:val="00BC6899"/>
    <w:rsid w:val="00BE2A59"/>
    <w:rsid w:val="00BF3E5D"/>
    <w:rsid w:val="00BF5F30"/>
    <w:rsid w:val="00C038A2"/>
    <w:rsid w:val="00C03A87"/>
    <w:rsid w:val="00C069FF"/>
    <w:rsid w:val="00C2057D"/>
    <w:rsid w:val="00C250E3"/>
    <w:rsid w:val="00C72227"/>
    <w:rsid w:val="00C75C83"/>
    <w:rsid w:val="00C87712"/>
    <w:rsid w:val="00C96CB3"/>
    <w:rsid w:val="00C9718C"/>
    <w:rsid w:val="00C97939"/>
    <w:rsid w:val="00CA4A5D"/>
    <w:rsid w:val="00CB5EF4"/>
    <w:rsid w:val="00CB7EF9"/>
    <w:rsid w:val="00CC11F4"/>
    <w:rsid w:val="00CC2C05"/>
    <w:rsid w:val="00CC5A80"/>
    <w:rsid w:val="00CD264D"/>
    <w:rsid w:val="00CD3A95"/>
    <w:rsid w:val="00CD4E31"/>
    <w:rsid w:val="00CD61F2"/>
    <w:rsid w:val="00CE5A8A"/>
    <w:rsid w:val="00CF14BE"/>
    <w:rsid w:val="00D001CC"/>
    <w:rsid w:val="00D04B96"/>
    <w:rsid w:val="00D07819"/>
    <w:rsid w:val="00D13B96"/>
    <w:rsid w:val="00D1745F"/>
    <w:rsid w:val="00D25487"/>
    <w:rsid w:val="00D361A6"/>
    <w:rsid w:val="00D419FC"/>
    <w:rsid w:val="00D57969"/>
    <w:rsid w:val="00D75411"/>
    <w:rsid w:val="00D76572"/>
    <w:rsid w:val="00D860F4"/>
    <w:rsid w:val="00D91CCA"/>
    <w:rsid w:val="00D923F9"/>
    <w:rsid w:val="00D933C2"/>
    <w:rsid w:val="00DB0DDE"/>
    <w:rsid w:val="00DB7D22"/>
    <w:rsid w:val="00DC1807"/>
    <w:rsid w:val="00DC6114"/>
    <w:rsid w:val="00DF1157"/>
    <w:rsid w:val="00DF4CB4"/>
    <w:rsid w:val="00E019F3"/>
    <w:rsid w:val="00E0795D"/>
    <w:rsid w:val="00E11BCD"/>
    <w:rsid w:val="00E14DD8"/>
    <w:rsid w:val="00E16D20"/>
    <w:rsid w:val="00E27B1D"/>
    <w:rsid w:val="00E32629"/>
    <w:rsid w:val="00E33A6B"/>
    <w:rsid w:val="00E364C0"/>
    <w:rsid w:val="00E37434"/>
    <w:rsid w:val="00E47F85"/>
    <w:rsid w:val="00E60571"/>
    <w:rsid w:val="00E63865"/>
    <w:rsid w:val="00E663D8"/>
    <w:rsid w:val="00E70011"/>
    <w:rsid w:val="00E71992"/>
    <w:rsid w:val="00E81005"/>
    <w:rsid w:val="00E852EB"/>
    <w:rsid w:val="00E8690E"/>
    <w:rsid w:val="00E9358E"/>
    <w:rsid w:val="00EB2F7F"/>
    <w:rsid w:val="00EB6E33"/>
    <w:rsid w:val="00EC68DD"/>
    <w:rsid w:val="00EC71DB"/>
    <w:rsid w:val="00EE27BE"/>
    <w:rsid w:val="00EE5A67"/>
    <w:rsid w:val="00EF12B8"/>
    <w:rsid w:val="00EF73A3"/>
    <w:rsid w:val="00F00B50"/>
    <w:rsid w:val="00F30A7E"/>
    <w:rsid w:val="00F3358A"/>
    <w:rsid w:val="00F3418E"/>
    <w:rsid w:val="00F40135"/>
    <w:rsid w:val="00F44B7B"/>
    <w:rsid w:val="00F47B47"/>
    <w:rsid w:val="00F50220"/>
    <w:rsid w:val="00F50DCC"/>
    <w:rsid w:val="00F57A94"/>
    <w:rsid w:val="00F612F7"/>
    <w:rsid w:val="00F67898"/>
    <w:rsid w:val="00F724E6"/>
    <w:rsid w:val="00FA22F8"/>
    <w:rsid w:val="00FB202B"/>
    <w:rsid w:val="00FC1768"/>
    <w:rsid w:val="00FD2CB2"/>
    <w:rsid w:val="00FD4010"/>
    <w:rsid w:val="00FD600B"/>
    <w:rsid w:val="00FE14A4"/>
    <w:rsid w:val="00FE7DC5"/>
    <w:rsid w:val="00FF140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D045E"/>
  <w15:docId w15:val="{AB7822FA-C0B8-47EC-977E-1FF2B24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C2A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62C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62C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sid w:val="00762C2A"/>
    <w:rPr>
      <w:b w:val="0"/>
      <w:color w:val="auto"/>
    </w:rPr>
  </w:style>
  <w:style w:type="character" w:customStyle="1" w:styleId="WW8Num16z0">
    <w:name w:val="WW8Num16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sid w:val="00762C2A"/>
    <w:rPr>
      <w:b w:val="0"/>
      <w:i w:val="0"/>
      <w:color w:val="auto"/>
    </w:rPr>
  </w:style>
  <w:style w:type="character" w:customStyle="1" w:styleId="WW8Num23z0">
    <w:name w:val="WW8Num23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sid w:val="00762C2A"/>
    <w:rPr>
      <w:b w:val="0"/>
      <w:i w:val="0"/>
      <w:color w:val="auto"/>
    </w:rPr>
  </w:style>
  <w:style w:type="character" w:customStyle="1" w:styleId="WW8Num30z0">
    <w:name w:val="WW8Num30z0"/>
    <w:rsid w:val="00762C2A"/>
    <w:rPr>
      <w:i/>
      <w:strike/>
      <w:color w:val="FF0000"/>
    </w:rPr>
  </w:style>
  <w:style w:type="character" w:customStyle="1" w:styleId="WW8Num30z1">
    <w:name w:val="WW8Num30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  <w:rsid w:val="00762C2A"/>
  </w:style>
  <w:style w:type="character" w:customStyle="1" w:styleId="WW8Num3z0">
    <w:name w:val="WW8Num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sid w:val="00762C2A"/>
    <w:rPr>
      <w:b w:val="0"/>
      <w:color w:val="auto"/>
    </w:rPr>
  </w:style>
  <w:style w:type="character" w:customStyle="1" w:styleId="WW8Num24z0">
    <w:name w:val="WW8Num24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  <w:rsid w:val="00762C2A"/>
  </w:style>
  <w:style w:type="character" w:customStyle="1" w:styleId="Nagwek1Znak">
    <w:name w:val="Nagłówek 1 Znak"/>
    <w:rsid w:val="00762C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762C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762C2A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  <w:rsid w:val="00762C2A"/>
  </w:style>
  <w:style w:type="character" w:customStyle="1" w:styleId="TekstprzypisudolnegoZnak1">
    <w:name w:val="Tekst przypisu dolnego Znak1"/>
    <w:rsid w:val="00762C2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762C2A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sid w:val="00762C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62C2A"/>
    <w:rPr>
      <w:sz w:val="16"/>
      <w:szCs w:val="16"/>
    </w:rPr>
  </w:style>
  <w:style w:type="character" w:customStyle="1" w:styleId="Tekstpodstawowy3Znak1">
    <w:name w:val="Tekst podstawowy 3 Znak1"/>
    <w:rsid w:val="00762C2A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762C2A"/>
    <w:rPr>
      <w:vertAlign w:val="superscript"/>
    </w:rPr>
  </w:style>
  <w:style w:type="character" w:customStyle="1" w:styleId="FontStyle20">
    <w:name w:val="Font Style20"/>
    <w:rsid w:val="00762C2A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762C2A"/>
    <w:rPr>
      <w:sz w:val="16"/>
      <w:szCs w:val="16"/>
    </w:rPr>
  </w:style>
  <w:style w:type="character" w:customStyle="1" w:styleId="TekstkomentarzaZnak">
    <w:name w:val="Tekst komentarza Znak"/>
    <w:rsid w:val="00762C2A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62C2A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762C2A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762C2A"/>
    <w:rPr>
      <w:sz w:val="16"/>
      <w:szCs w:val="16"/>
    </w:rPr>
  </w:style>
  <w:style w:type="character" w:customStyle="1" w:styleId="TekstkomentarzaZnak1">
    <w:name w:val="Tekst komentarza Znak1"/>
    <w:rsid w:val="00762C2A"/>
    <w:rPr>
      <w:rFonts w:cs="Calibri"/>
    </w:rPr>
  </w:style>
  <w:style w:type="paragraph" w:customStyle="1" w:styleId="Nagwek20">
    <w:name w:val="Nagłówek2"/>
    <w:basedOn w:val="Normalny"/>
    <w:next w:val="Tekstpodstawowy"/>
    <w:rsid w:val="00762C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62C2A"/>
    <w:pPr>
      <w:jc w:val="both"/>
    </w:pPr>
    <w:rPr>
      <w:rFonts w:ascii="Arial" w:eastAsia="Calibri" w:hAnsi="Arial" w:cs="Arial"/>
      <w:b/>
      <w:bCs/>
      <w:i/>
      <w:iCs/>
    </w:rPr>
  </w:style>
  <w:style w:type="paragraph" w:styleId="Lista">
    <w:name w:val="List"/>
    <w:basedOn w:val="Tekstpodstawowy"/>
    <w:rsid w:val="00762C2A"/>
    <w:rPr>
      <w:rFonts w:cs="Tahoma"/>
    </w:rPr>
  </w:style>
  <w:style w:type="paragraph" w:customStyle="1" w:styleId="Podpis2">
    <w:name w:val="Podpis2"/>
    <w:basedOn w:val="Normalny"/>
    <w:rsid w:val="00762C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C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62C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62C2A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rsid w:val="00762C2A"/>
    <w:pPr>
      <w:spacing w:before="240" w:after="60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ekstprzypisudolnego">
    <w:name w:val="footnote text"/>
    <w:basedOn w:val="Normalny"/>
    <w:rsid w:val="00762C2A"/>
    <w:rPr>
      <w:rFonts w:ascii="Calibri" w:eastAsia="Calibri" w:hAnsi="Calibri"/>
      <w:sz w:val="20"/>
      <w:szCs w:val="20"/>
    </w:rPr>
  </w:style>
  <w:style w:type="paragraph" w:customStyle="1" w:styleId="Tekstpodstawowy32">
    <w:name w:val="Tekst podstawowy 32"/>
    <w:basedOn w:val="Normalny"/>
    <w:rsid w:val="00762C2A"/>
    <w:pPr>
      <w:spacing w:after="120"/>
    </w:pPr>
    <w:rPr>
      <w:rFonts w:ascii="Calibri" w:eastAsia="Calibri" w:hAnsi="Calibri"/>
      <w:sz w:val="16"/>
      <w:szCs w:val="16"/>
    </w:rPr>
  </w:style>
  <w:style w:type="paragraph" w:customStyle="1" w:styleId="Tekstblokowy1">
    <w:name w:val="Tekst blokowy1"/>
    <w:basedOn w:val="Normalny"/>
    <w:rsid w:val="00762C2A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rsid w:val="00762C2A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rsid w:val="00762C2A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rsid w:val="00762C2A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762C2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62C2A"/>
    <w:rPr>
      <w:b/>
      <w:bCs/>
    </w:rPr>
  </w:style>
  <w:style w:type="paragraph" w:styleId="Tekstdymka">
    <w:name w:val="Balloon Text"/>
    <w:basedOn w:val="Normalny"/>
    <w:rsid w:val="00762C2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62C2A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sid w:val="00762C2A"/>
    <w:rPr>
      <w:sz w:val="20"/>
      <w:szCs w:val="20"/>
    </w:rPr>
  </w:style>
  <w:style w:type="paragraph" w:customStyle="1" w:styleId="pkt">
    <w:name w:val="pkt"/>
    <w:basedOn w:val="Normalny"/>
    <w:rsid w:val="00762C2A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A9C8-834F-4DF6-83B7-89857E6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7359</Words>
  <Characters>44156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51413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creator>Your User Name</dc:creator>
  <cp:lastModifiedBy>Agnieszka Kasprzyk</cp:lastModifiedBy>
  <cp:revision>10</cp:revision>
  <cp:lastPrinted>2018-10-19T07:10:00Z</cp:lastPrinted>
  <dcterms:created xsi:type="dcterms:W3CDTF">2018-09-21T09:49:00Z</dcterms:created>
  <dcterms:modified xsi:type="dcterms:W3CDTF">2018-10-19T07:17:00Z</dcterms:modified>
</cp:coreProperties>
</file>