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2" w:rsidRPr="00E16D20" w:rsidRDefault="004030E2" w:rsidP="00CB5EF4">
      <w:pPr>
        <w:spacing w:after="60"/>
        <w:rPr>
          <w:b/>
        </w:rPr>
      </w:pPr>
    </w:p>
    <w:p w:rsidR="004030E2" w:rsidRPr="00E16D20" w:rsidRDefault="004030E2">
      <w:pPr>
        <w:spacing w:after="60"/>
        <w:jc w:val="right"/>
        <w:rPr>
          <w:b/>
        </w:rPr>
      </w:pPr>
      <w:r w:rsidRPr="00E16D20">
        <w:rPr>
          <w:b/>
          <w:i/>
        </w:rPr>
        <w:t xml:space="preserve">Załącznik Nr </w:t>
      </w:r>
      <w:r w:rsidR="00BF7995">
        <w:rPr>
          <w:b/>
          <w:i/>
        </w:rPr>
        <w:t>7</w:t>
      </w:r>
      <w:r w:rsidRPr="00E16D20">
        <w:rPr>
          <w:b/>
          <w:i/>
        </w:rPr>
        <w:t xml:space="preserve"> do SIWZ</w:t>
      </w:r>
    </w:p>
    <w:p w:rsidR="004030E2" w:rsidRPr="00E16D20" w:rsidRDefault="004030E2">
      <w:pPr>
        <w:jc w:val="both"/>
        <w:rPr>
          <w:rFonts w:cs="Times New Roman"/>
        </w:rPr>
      </w:pP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</w:p>
    <w:p w:rsidR="009B156F" w:rsidRPr="00E16D20" w:rsidRDefault="004030E2" w:rsidP="00E63865">
      <w:pPr>
        <w:jc w:val="center"/>
        <w:rPr>
          <w:rFonts w:cs="Times New Roman"/>
          <w:b/>
        </w:rPr>
      </w:pPr>
      <w:r w:rsidRPr="00E16D20">
        <w:rPr>
          <w:rFonts w:cs="Times New Roman"/>
          <w:b/>
        </w:rPr>
        <w:t xml:space="preserve">UMOWA </w:t>
      </w:r>
      <w:r w:rsidR="00E63865" w:rsidRPr="00E16D20">
        <w:rPr>
          <w:rFonts w:cs="Times New Roman"/>
          <w:b/>
        </w:rPr>
        <w:t>–</w:t>
      </w:r>
      <w:r w:rsidRPr="00E16D20">
        <w:rPr>
          <w:rFonts w:cs="Times New Roman"/>
          <w:b/>
        </w:rPr>
        <w:t xml:space="preserve"> WZÓR</w:t>
      </w:r>
    </w:p>
    <w:p w:rsidR="00A11062" w:rsidRPr="00E16D20" w:rsidRDefault="004030E2">
      <w:pPr>
        <w:jc w:val="both"/>
      </w:pPr>
      <w:r w:rsidRPr="00E16D20">
        <w:t>zawarta w dniu  ............... r. w Mosinie, pomiędzy Gminą Mosina</w:t>
      </w:r>
      <w:r w:rsidR="00E63865" w:rsidRPr="00E16D20">
        <w:t xml:space="preserve"> – Urząd Miejski w Mosinie, z siedzibą w Mosinie, Pl. 20 Października 1, o nr NIP 7773154370</w:t>
      </w:r>
    </w:p>
    <w:p w:rsidR="004030E2" w:rsidRPr="00E16D20" w:rsidRDefault="004030E2">
      <w:pPr>
        <w:jc w:val="both"/>
      </w:pPr>
      <w:r w:rsidRPr="00E16D20">
        <w:t>reprezentowaną przez</w:t>
      </w:r>
      <w:r w:rsidR="00A11062" w:rsidRPr="00E16D20">
        <w:t>: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>Burmistrza Gminy –</w:t>
      </w:r>
      <w:r w:rsidR="009C0B9A" w:rsidRPr="00E16D20">
        <w:t xml:space="preserve"> </w:t>
      </w:r>
      <w:r w:rsidRPr="00E16D20">
        <w:t>Jerzego Rysia</w:t>
      </w:r>
    </w:p>
    <w:p w:rsidR="004030E2" w:rsidRPr="00E16D20" w:rsidRDefault="004030E2">
      <w:pPr>
        <w:jc w:val="both"/>
      </w:pPr>
      <w:r w:rsidRPr="00E16D20">
        <w:t>z kontrasygnatą Skarbnika Gminy –</w:t>
      </w:r>
      <w:r w:rsidR="009C0B9A" w:rsidRPr="00E16D20">
        <w:t xml:space="preserve"> </w:t>
      </w:r>
      <w:r w:rsidRPr="00E16D20">
        <w:t xml:space="preserve">Marii Borowiak     </w:t>
      </w:r>
    </w:p>
    <w:p w:rsidR="004030E2" w:rsidRPr="00E16D20" w:rsidRDefault="004030E2">
      <w:pPr>
        <w:jc w:val="both"/>
      </w:pPr>
      <w:r w:rsidRPr="00E16D20">
        <w:t xml:space="preserve">zwaną dalej w tekście </w:t>
      </w:r>
      <w:r w:rsidRPr="00E16D20">
        <w:rPr>
          <w:b/>
        </w:rPr>
        <w:t xml:space="preserve">„Zamawiającym” 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 xml:space="preserve">a </w:t>
      </w:r>
    </w:p>
    <w:p w:rsidR="004030E2" w:rsidRPr="00E16D20" w:rsidRDefault="004030E2">
      <w:pPr>
        <w:jc w:val="both"/>
      </w:pP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>( w przypadku przedsiębiorcy wpisanego do KRS)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   ………… Wydział Gospodarczy Krajowego Rejestru Sądowego pod numerem KRS: ……………….. …..,  NIP …………………….. zwanym w treści umowy </w:t>
      </w:r>
      <w:r w:rsidRPr="00E16D20">
        <w:rPr>
          <w:b/>
        </w:rPr>
        <w:t>„Wykonawcą”</w:t>
      </w:r>
      <w:r w:rsidRPr="00E16D20">
        <w:t>, reprezentowanym przez:</w:t>
      </w:r>
    </w:p>
    <w:p w:rsidR="004030E2" w:rsidRPr="00E16D20" w:rsidRDefault="004030E2">
      <w:pPr>
        <w:spacing w:after="60" w:line="276" w:lineRule="auto"/>
        <w:jc w:val="both"/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  <w:rPr>
          <w:b/>
        </w:rPr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 xml:space="preserve">(w przypadku przedsiębiorcy wpisanego do </w:t>
      </w:r>
      <w:r w:rsidR="004F37F4" w:rsidRPr="00E16D20">
        <w:rPr>
          <w:b/>
        </w:rPr>
        <w:t>CEiDG</w:t>
      </w:r>
      <w:r w:rsidRPr="00E16D20">
        <w:rPr>
          <w:b/>
        </w:rPr>
        <w:t>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</w:t>
      </w:r>
      <w:r w:rsidR="00172591" w:rsidRPr="00E16D20">
        <w:t xml:space="preserve">Centralnej </w:t>
      </w:r>
      <w:r w:rsidR="00B82473" w:rsidRPr="00E16D20">
        <w:t>E</w:t>
      </w:r>
      <w:r w:rsidR="00172591" w:rsidRPr="00E16D20">
        <w:t xml:space="preserve">widencji i </w:t>
      </w:r>
      <w:r w:rsidR="00B82473" w:rsidRPr="00E16D20">
        <w:t>I</w:t>
      </w:r>
      <w:r w:rsidR="00172591" w:rsidRPr="00E16D20">
        <w:t>nformacji o</w:t>
      </w:r>
      <w:r w:rsidRPr="00E16D20">
        <w:t xml:space="preserve"> </w:t>
      </w:r>
      <w:r w:rsidR="00B82473" w:rsidRPr="00E16D20">
        <w:t>D</w:t>
      </w:r>
      <w:r w:rsidRPr="00E16D20">
        <w:t xml:space="preserve">ziałalności </w:t>
      </w:r>
      <w:r w:rsidR="00B82473" w:rsidRPr="00E16D20">
        <w:t>G</w:t>
      </w:r>
      <w:r w:rsidRPr="00E16D20">
        <w:t>ospodarczej, NIP …………………</w:t>
      </w:r>
      <w:r w:rsidR="003C0417" w:rsidRPr="00E16D20">
        <w:t>PESEL……………….</w:t>
      </w:r>
      <w:r w:rsidRPr="00E16D20">
        <w:t xml:space="preserve"> zwanym w treści umowy </w:t>
      </w:r>
      <w:r w:rsidRPr="00E16D20">
        <w:rPr>
          <w:b/>
        </w:rPr>
        <w:t>„Wykonawcą”</w:t>
      </w:r>
      <w:r w:rsidRPr="00E16D20">
        <w:t>.</w:t>
      </w:r>
    </w:p>
    <w:p w:rsidR="004030E2" w:rsidRPr="00E16D20" w:rsidRDefault="004030E2">
      <w:pPr>
        <w:jc w:val="both"/>
        <w:rPr>
          <w:b/>
        </w:rPr>
      </w:pPr>
      <w:r w:rsidRPr="00E16D20">
        <w:t xml:space="preserve">W rezultacie dokonania przez Zamawiającego wyboru oferty Wykonawcy w przetargu nieograniczonym przeprowadzonym w trybie ustawy z dnia 29 stycznia 2004 r. Prawo Zamówień Publicznych (t. j. </w:t>
      </w:r>
      <w:r w:rsidR="009678FE" w:rsidRPr="00E16D20">
        <w:t xml:space="preserve">Dz. U. z 2017 r. poz. 1579) </w:t>
      </w:r>
      <w:r w:rsidRPr="00E16D20">
        <w:t>zwanej dalej „Ustawą” –o następującej treści:</w:t>
      </w:r>
    </w:p>
    <w:p w:rsidR="004030E2" w:rsidRPr="00E16D20" w:rsidRDefault="004030E2">
      <w:pPr>
        <w:pStyle w:val="Standard"/>
        <w:widowControl/>
      </w:pPr>
    </w:p>
    <w:p w:rsidR="004030E2" w:rsidRPr="00E16D20" w:rsidRDefault="004030E2">
      <w:pPr>
        <w:pStyle w:val="Standard"/>
        <w:widowControl/>
      </w:pPr>
    </w:p>
    <w:p w:rsidR="004030E2" w:rsidRPr="00E16D20" w:rsidRDefault="00A3380F" w:rsidP="0004672F">
      <w:pPr>
        <w:pStyle w:val="Standard"/>
        <w:widowControl/>
        <w:numPr>
          <w:ilvl w:val="0"/>
          <w:numId w:val="21"/>
        </w:numPr>
        <w:jc w:val="center"/>
        <w:rPr>
          <w:b/>
        </w:rPr>
      </w:pPr>
      <w:r w:rsidRPr="00E16D20">
        <w:rPr>
          <w:b/>
        </w:rPr>
        <w:t>Przedmiot umowy</w:t>
      </w:r>
    </w:p>
    <w:p w:rsidR="008027B7" w:rsidRPr="00E16D20" w:rsidRDefault="008027B7" w:rsidP="008027B7">
      <w:pPr>
        <w:pStyle w:val="Standard"/>
        <w:widowControl/>
        <w:ind w:left="1080"/>
      </w:pPr>
    </w:p>
    <w:p w:rsidR="002302DA" w:rsidRPr="00527D9C" w:rsidRDefault="002302DA" w:rsidP="002302DA">
      <w:pPr>
        <w:pStyle w:val="Standard"/>
        <w:widowControl/>
        <w:ind w:left="1080"/>
        <w:rPr>
          <w:rFonts w:cs="Times New Roman"/>
        </w:rPr>
      </w:pPr>
    </w:p>
    <w:p w:rsidR="002302DA" w:rsidRPr="00527D9C" w:rsidRDefault="002302DA" w:rsidP="002302DA">
      <w:pPr>
        <w:jc w:val="center"/>
        <w:rPr>
          <w:rFonts w:cs="Times New Roman"/>
        </w:rPr>
      </w:pPr>
      <w:r w:rsidRPr="00527D9C">
        <w:rPr>
          <w:rFonts w:cs="Times New Roman"/>
          <w:b/>
        </w:rPr>
        <w:t>§ 1</w:t>
      </w:r>
    </w:p>
    <w:p w:rsidR="002302DA" w:rsidRPr="00527D9C" w:rsidRDefault="002302DA" w:rsidP="002302DA">
      <w:pPr>
        <w:numPr>
          <w:ilvl w:val="0"/>
          <w:numId w:val="11"/>
        </w:numPr>
        <w:tabs>
          <w:tab w:val="clear" w:pos="720"/>
          <w:tab w:val="num" w:pos="284"/>
        </w:tabs>
        <w:ind w:left="426" w:hanging="426"/>
        <w:rPr>
          <w:rFonts w:cs="Times New Roman"/>
        </w:rPr>
      </w:pPr>
      <w:r w:rsidRPr="00527D9C">
        <w:rPr>
          <w:rFonts w:cs="Times New Roman"/>
        </w:rPr>
        <w:t xml:space="preserve">Zamawiający powierza a Wykonawca przyjmuje do wykonania roboty budowlane p.n. </w:t>
      </w:r>
    </w:p>
    <w:p w:rsidR="002302DA" w:rsidRPr="00527D9C" w:rsidRDefault="002302DA" w:rsidP="002302DA">
      <w:pPr>
        <w:spacing w:after="200"/>
        <w:ind w:left="720"/>
        <w:rPr>
          <w:rFonts w:cs="Times New Roman"/>
          <w:b/>
          <w:bCs/>
          <w:iCs/>
          <w:color w:val="000000" w:themeColor="text1"/>
        </w:rPr>
      </w:pPr>
      <w:r w:rsidRPr="00527D9C">
        <w:rPr>
          <w:rFonts w:cs="Times New Roman"/>
          <w:b/>
          <w:bCs/>
          <w:iCs/>
          <w:color w:val="000000" w:themeColor="text1"/>
        </w:rPr>
        <w:t>Kompleksową modernizacje energetyczną budynków użyteczności publicznej w Gminie Mosina – etap III – Modernizacja termiczna, modernizacja systemów ogrzewania, źródła pozyskania ciepła i energii w SP Rogalinek</w:t>
      </w:r>
    </w:p>
    <w:p w:rsidR="007E3BA6" w:rsidRPr="007E3BA6" w:rsidRDefault="007E3BA6" w:rsidP="007E3BA6">
      <w:pPr>
        <w:pStyle w:val="Akapitzlist"/>
        <w:numPr>
          <w:ilvl w:val="0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Roboty budowlane: </w:t>
      </w:r>
      <w:r w:rsidRPr="007E3BA6">
        <w:rPr>
          <w:rFonts w:cs="Times New Roman"/>
          <w:bCs/>
          <w:iCs/>
        </w:rPr>
        <w:tab/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Docieplenie ścian z tynkami. </w:t>
      </w:r>
      <w:r w:rsidRPr="007E3BA6">
        <w:rPr>
          <w:rFonts w:cs="Times New Roman"/>
          <w:bCs/>
          <w:iCs/>
        </w:rPr>
        <w:tab/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Docieplenie dachów z przemurowaniem kominów. </w:t>
      </w:r>
      <w:r w:rsidRPr="007E3BA6">
        <w:rPr>
          <w:rFonts w:cs="Times New Roman"/>
          <w:bCs/>
          <w:iCs/>
        </w:rPr>
        <w:tab/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lastRenderedPageBreak/>
        <w:t xml:space="preserve">Wymiana części stolarki okiennej i drzwiowej. </w:t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Opierzenia, parapety, rynny, rury spustowe. </w:t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Malowanie elewacji.  </w:t>
      </w:r>
    </w:p>
    <w:p w:rsid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Instalacje odgromowe – wymiana i pomiary. </w:t>
      </w:r>
    </w:p>
    <w:p w:rsidR="007E3BA6" w:rsidRPr="007E3BA6" w:rsidRDefault="007E3BA6" w:rsidP="007E3BA6">
      <w:pPr>
        <w:pStyle w:val="Akapitzlist"/>
        <w:ind w:left="1429"/>
        <w:rPr>
          <w:rFonts w:cs="Times New Roman"/>
          <w:bCs/>
          <w:iCs/>
        </w:rPr>
      </w:pPr>
    </w:p>
    <w:p w:rsidR="007E3BA6" w:rsidRPr="007E3BA6" w:rsidRDefault="007E3BA6" w:rsidP="007E3BA6">
      <w:pPr>
        <w:pStyle w:val="Akapitzlist"/>
        <w:numPr>
          <w:ilvl w:val="0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>Instalacje sanitarne</w:t>
      </w:r>
      <w:r w:rsidRPr="007E3BA6">
        <w:rPr>
          <w:rFonts w:cs="Times New Roman"/>
          <w:bCs/>
          <w:iCs/>
        </w:rPr>
        <w:tab/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>Instalacja gazowa.</w:t>
      </w:r>
      <w:r w:rsidRPr="007E3BA6">
        <w:rPr>
          <w:rFonts w:cs="Times New Roman"/>
          <w:bCs/>
          <w:iCs/>
        </w:rPr>
        <w:tab/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Instalacja kotłów gazowych wraz z podłączeniem. </w:t>
      </w:r>
      <w:r w:rsidRPr="007E3BA6">
        <w:rPr>
          <w:rFonts w:cs="Times New Roman"/>
          <w:bCs/>
          <w:iCs/>
        </w:rPr>
        <w:tab/>
      </w:r>
    </w:p>
    <w:p w:rsidR="007E3BA6" w:rsidRP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>Instalacja c.o.</w:t>
      </w:r>
      <w:r w:rsidRPr="007E3BA6">
        <w:rPr>
          <w:rFonts w:cs="Times New Roman"/>
          <w:bCs/>
          <w:iCs/>
        </w:rPr>
        <w:tab/>
      </w:r>
    </w:p>
    <w:p w:rsidR="007E3BA6" w:rsidRDefault="007E3BA6" w:rsidP="007E3BA6">
      <w:pPr>
        <w:pStyle w:val="Akapitzlist"/>
        <w:numPr>
          <w:ilvl w:val="1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Instalacja wody ciepłej i cyrkulacji. </w:t>
      </w:r>
    </w:p>
    <w:p w:rsidR="007E3BA6" w:rsidRPr="007E3BA6" w:rsidRDefault="007E3BA6" w:rsidP="007E3BA6">
      <w:pPr>
        <w:pStyle w:val="Akapitzlist"/>
        <w:ind w:left="1429"/>
        <w:rPr>
          <w:rFonts w:cs="Times New Roman"/>
          <w:bCs/>
          <w:iCs/>
        </w:rPr>
      </w:pPr>
    </w:p>
    <w:p w:rsidR="007E3BA6" w:rsidRPr="007E3BA6" w:rsidRDefault="007E3BA6" w:rsidP="007E3BA6">
      <w:pPr>
        <w:pStyle w:val="Akapitzlist"/>
        <w:numPr>
          <w:ilvl w:val="0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Prace formalno-prawne </w:t>
      </w:r>
    </w:p>
    <w:p w:rsidR="007E3BA6" w:rsidRPr="007E3BA6" w:rsidRDefault="007E3BA6" w:rsidP="007E3BA6">
      <w:pPr>
        <w:pStyle w:val="Akapitzlist"/>
        <w:ind w:left="709" w:hanging="425"/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1. </w:t>
      </w:r>
      <w:r>
        <w:rPr>
          <w:rFonts w:cs="Times New Roman"/>
          <w:bCs/>
          <w:iCs/>
        </w:rPr>
        <w:t xml:space="preserve">   </w:t>
      </w:r>
      <w:r w:rsidRPr="007E3BA6">
        <w:rPr>
          <w:rFonts w:cs="Times New Roman"/>
          <w:bCs/>
          <w:iCs/>
        </w:rPr>
        <w:t xml:space="preserve">Opracowanie dokumentacji powykonawczej. Dokumentacja powykonawcza powinna zawierać: </w:t>
      </w:r>
    </w:p>
    <w:p w:rsidR="007E3BA6" w:rsidRPr="007E3BA6" w:rsidRDefault="007E3BA6" w:rsidP="007E3BA6">
      <w:pPr>
        <w:pStyle w:val="Akapitzlist"/>
        <w:numPr>
          <w:ilvl w:val="2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Rysunki ze zmianami wraz z kwalifikacją zmian przez osobę uprawnioną do tego. </w:t>
      </w:r>
    </w:p>
    <w:p w:rsidR="007E3BA6" w:rsidRPr="007E3BA6" w:rsidRDefault="007E3BA6" w:rsidP="007E3BA6">
      <w:pPr>
        <w:pStyle w:val="Akapitzlist"/>
        <w:numPr>
          <w:ilvl w:val="2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Protokoły odbiorów częściowych i końcowych. </w:t>
      </w:r>
    </w:p>
    <w:p w:rsidR="007E3BA6" w:rsidRPr="007E3BA6" w:rsidRDefault="007E3BA6" w:rsidP="007E3BA6">
      <w:pPr>
        <w:pStyle w:val="Akapitzlist"/>
        <w:numPr>
          <w:ilvl w:val="2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Kompletny zakończony dziennik budowy. </w:t>
      </w:r>
    </w:p>
    <w:p w:rsidR="007E3BA6" w:rsidRPr="007E3BA6" w:rsidRDefault="007E3BA6" w:rsidP="007E3BA6">
      <w:pPr>
        <w:pStyle w:val="Akapitzlist"/>
        <w:numPr>
          <w:ilvl w:val="2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Protokoły z pomiarów i sprawdzeń. </w:t>
      </w:r>
    </w:p>
    <w:p w:rsidR="007E3BA6" w:rsidRPr="007E3BA6" w:rsidRDefault="007E3BA6" w:rsidP="007E3BA6">
      <w:pPr>
        <w:pStyle w:val="Akapitzlist"/>
        <w:numPr>
          <w:ilvl w:val="2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Zestawienie wbudowanych, zatwierdzonych materiałów wraz aprobatami i certyfikatami. </w:t>
      </w:r>
    </w:p>
    <w:p w:rsidR="007E3BA6" w:rsidRPr="007E3BA6" w:rsidRDefault="007E3BA6" w:rsidP="007E3BA6">
      <w:pPr>
        <w:pStyle w:val="Akapitzlist"/>
        <w:numPr>
          <w:ilvl w:val="2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Świadectwo energetyczne obiektu.  </w:t>
      </w:r>
    </w:p>
    <w:p w:rsidR="007E3BA6" w:rsidRPr="007E3BA6" w:rsidRDefault="007E3BA6" w:rsidP="007E3BA6">
      <w:pPr>
        <w:pStyle w:val="Akapitzlist"/>
        <w:numPr>
          <w:ilvl w:val="2"/>
          <w:numId w:val="38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Instrukcje obsługi wykonanych instalacji i zamontowanych urządzeń.  </w:t>
      </w:r>
    </w:p>
    <w:p w:rsidR="007E3BA6" w:rsidRPr="007E3BA6" w:rsidRDefault="007E3BA6" w:rsidP="007E3BA6">
      <w:pPr>
        <w:pStyle w:val="Akapitzlist"/>
        <w:numPr>
          <w:ilvl w:val="0"/>
          <w:numId w:val="11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Dokonanie  niezbędnych prób technicznych wykonanych instalacji i zamontowanych urządzeń, wykonanie rozruchu technologicznego, protokolarne przekazanie przedmiotu umowy do eksploatacji z czynnym udziałem przedstawicieli Zamawiającego. </w:t>
      </w:r>
    </w:p>
    <w:p w:rsidR="007E3BA6" w:rsidRPr="007E3BA6" w:rsidRDefault="007E3BA6" w:rsidP="007E3BA6">
      <w:pPr>
        <w:pStyle w:val="Akapitzlist"/>
        <w:numPr>
          <w:ilvl w:val="0"/>
          <w:numId w:val="11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Przeszkolenie personelu eksploatacyjno-konserwatorskiego w zakresie budowy urządzeń, kontroli ich pracy elementów sterowania zapewniających bezpieczeństwo, zapoznanie personelu z niezbędnymi procedurami w przypadku zagrożeń lub awarii itp. </w:t>
      </w:r>
    </w:p>
    <w:p w:rsidR="007E3BA6" w:rsidRPr="007E3BA6" w:rsidRDefault="007E3BA6" w:rsidP="007E3BA6">
      <w:pPr>
        <w:pStyle w:val="Akapitzlist"/>
        <w:numPr>
          <w:ilvl w:val="0"/>
          <w:numId w:val="11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Inne protokoły lub uzgodnienia niezbędne do odbioru końcowego i przekazania obiektu do użytkowania. </w:t>
      </w:r>
    </w:p>
    <w:p w:rsidR="007E3BA6" w:rsidRPr="007E3BA6" w:rsidRDefault="007E3BA6" w:rsidP="007E3BA6">
      <w:pPr>
        <w:pStyle w:val="Akapitzlist"/>
        <w:numPr>
          <w:ilvl w:val="0"/>
          <w:numId w:val="11"/>
        </w:numPr>
        <w:rPr>
          <w:rFonts w:cs="Times New Roman"/>
          <w:bCs/>
          <w:iCs/>
        </w:rPr>
      </w:pPr>
      <w:r w:rsidRPr="007E3BA6">
        <w:rPr>
          <w:rFonts w:cs="Times New Roman"/>
          <w:bCs/>
          <w:iCs/>
        </w:rPr>
        <w:t xml:space="preserve">Z uwagi na obiekt, którym jest czynna szkoła wykonawca zobowiązanych jest do szczególnego zwrócenia uwagi na zachowanie zasad bezpieczeństwa i staranne zabezpieczenie terenu wykonywanych prac. </w:t>
      </w:r>
    </w:p>
    <w:p w:rsidR="002302DA" w:rsidRPr="00527D9C" w:rsidRDefault="002302DA" w:rsidP="002302DA">
      <w:pPr>
        <w:pStyle w:val="Akapitzlist"/>
        <w:ind w:left="1069"/>
        <w:jc w:val="both"/>
        <w:rPr>
          <w:rFonts w:cs="Times New Roman"/>
          <w:bCs/>
          <w:iCs/>
        </w:rPr>
      </w:pPr>
    </w:p>
    <w:p w:rsidR="002302DA" w:rsidRPr="00527D9C" w:rsidRDefault="002302DA" w:rsidP="002302DA">
      <w:p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Wykonawca zobowiązany jest w ramach realizowanego zadania do: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Zabezpieczenia placu budowy odpowiednim ogrodzeniem oraz oświetlenia i oznakowania zgodnie z obowiązującymi przepisami.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Zapewnienia dojazdu sprzętu budowlanego, odpowiednio oznakowanego na plac budowy.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Oznakowania ewakuacyjne i p.poż zgodnie z obowiązującymi przepisami całego obiektu oraz terenu objętego zakresem.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Opracowania szczegółowego harmonogramu </w:t>
      </w:r>
      <w:proofErr w:type="spellStart"/>
      <w:r w:rsidRPr="00527D9C">
        <w:rPr>
          <w:rFonts w:cs="Times New Roman"/>
          <w:bCs/>
          <w:iCs/>
        </w:rPr>
        <w:t>rzeczowo-terminowo-finansowego</w:t>
      </w:r>
      <w:proofErr w:type="spellEnd"/>
      <w:r w:rsidRPr="00527D9C">
        <w:rPr>
          <w:rFonts w:cs="Times New Roman"/>
          <w:bCs/>
          <w:iCs/>
        </w:rPr>
        <w:t xml:space="preserve">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Uporządkowania terenu objętego inwestycją po zakończeniu prac i doprowadzenie do stanu pierwotnego.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>Wykonania pomiarów, prób i sprawdzeń wszystkich wykonanych instalacji i urządzeń potwierdzonych przez inspektorów nadzoru inwestorskiego.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Przeprowadzenia wszystkich niezbędnych odbiorów i uzgodnień.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lastRenderedPageBreak/>
        <w:t>Opracowania audytu energetycznego.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Opracowania dokumentacji powykonawczej w  4 egzemplarzach.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 xml:space="preserve">Przeprowadzenia odbioru wykonanej kotłowni przez Urząd Dozoru Technicznego. </w:t>
      </w:r>
    </w:p>
    <w:p w:rsidR="002302DA" w:rsidRPr="00527D9C" w:rsidRDefault="002302DA" w:rsidP="002302DA">
      <w:pPr>
        <w:pStyle w:val="Akapitzlist"/>
        <w:numPr>
          <w:ilvl w:val="0"/>
          <w:numId w:val="39"/>
        </w:numPr>
        <w:jc w:val="both"/>
        <w:rPr>
          <w:rFonts w:cs="Times New Roman"/>
          <w:bCs/>
          <w:iCs/>
        </w:rPr>
      </w:pPr>
      <w:r w:rsidRPr="00527D9C">
        <w:rPr>
          <w:rFonts w:cs="Times New Roman"/>
          <w:bCs/>
          <w:iCs/>
        </w:rPr>
        <w:t>Zgłoszenie w imieniu Zamawiającego pozwolenia na użytkowanie obiektu, zgodnie z obowiązującymi przepisami prawa.</w:t>
      </w:r>
    </w:p>
    <w:p w:rsidR="002302DA" w:rsidRPr="00527D9C" w:rsidRDefault="002302DA" w:rsidP="002302DA">
      <w:pPr>
        <w:jc w:val="both"/>
        <w:rPr>
          <w:rFonts w:cs="Times New Roman"/>
        </w:rPr>
      </w:pPr>
    </w:p>
    <w:p w:rsidR="002302DA" w:rsidRPr="00527D9C" w:rsidRDefault="002302DA" w:rsidP="002302DA">
      <w:pPr>
        <w:jc w:val="both"/>
        <w:rPr>
          <w:rFonts w:cs="Times New Roman"/>
        </w:rPr>
      </w:pPr>
    </w:p>
    <w:p w:rsidR="002302DA" w:rsidRPr="00527D9C" w:rsidRDefault="002302DA" w:rsidP="002302DA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cs="Times New Roman"/>
        </w:rPr>
      </w:pPr>
      <w:r w:rsidRPr="00527D9C">
        <w:rPr>
          <w:rFonts w:cs="Times New Roman"/>
        </w:rPr>
        <w:t>Szczegółowy zakres robót przedstawiają następujące dokumenty:</w:t>
      </w:r>
    </w:p>
    <w:p w:rsidR="002302DA" w:rsidRPr="00527D9C" w:rsidRDefault="002302DA" w:rsidP="002302DA">
      <w:pPr>
        <w:numPr>
          <w:ilvl w:val="0"/>
          <w:numId w:val="12"/>
        </w:numPr>
        <w:tabs>
          <w:tab w:val="clear" w:pos="720"/>
        </w:tabs>
        <w:ind w:hanging="11"/>
        <w:jc w:val="both"/>
        <w:rPr>
          <w:rFonts w:cs="Times New Roman"/>
        </w:rPr>
      </w:pPr>
      <w:r w:rsidRPr="00527D9C">
        <w:rPr>
          <w:rFonts w:cs="Times New Roman"/>
        </w:rPr>
        <w:t xml:space="preserve">dokumentacja projektowa – budowlana i wykonawcza,  </w:t>
      </w:r>
    </w:p>
    <w:p w:rsidR="002302DA" w:rsidRPr="00527D9C" w:rsidRDefault="002302DA" w:rsidP="002302DA">
      <w:pPr>
        <w:numPr>
          <w:ilvl w:val="0"/>
          <w:numId w:val="12"/>
        </w:numPr>
        <w:tabs>
          <w:tab w:val="clear" w:pos="720"/>
        </w:tabs>
        <w:ind w:hanging="11"/>
        <w:jc w:val="both"/>
        <w:rPr>
          <w:rFonts w:cs="Times New Roman"/>
        </w:rPr>
      </w:pPr>
      <w:r w:rsidRPr="00527D9C">
        <w:rPr>
          <w:rFonts w:cs="Times New Roman"/>
        </w:rPr>
        <w:t>specyfikacja techniczna wykonania i odbioru robót,</w:t>
      </w:r>
    </w:p>
    <w:p w:rsidR="002302DA" w:rsidRPr="00527D9C" w:rsidRDefault="002302DA" w:rsidP="002302DA">
      <w:pPr>
        <w:numPr>
          <w:ilvl w:val="0"/>
          <w:numId w:val="12"/>
        </w:numPr>
        <w:tabs>
          <w:tab w:val="clear" w:pos="720"/>
        </w:tabs>
        <w:ind w:hanging="11"/>
        <w:jc w:val="both"/>
        <w:rPr>
          <w:rFonts w:cs="Times New Roman"/>
        </w:rPr>
      </w:pPr>
      <w:r w:rsidRPr="00527D9C">
        <w:rPr>
          <w:rFonts w:cs="Times New Roman"/>
        </w:rPr>
        <w:t>przedmiar robót</w:t>
      </w:r>
    </w:p>
    <w:p w:rsidR="002302DA" w:rsidRPr="00527D9C" w:rsidRDefault="002302DA" w:rsidP="002302DA">
      <w:pPr>
        <w:keepLines/>
        <w:widowControl w:val="0"/>
        <w:spacing w:line="300" w:lineRule="exact"/>
        <w:ind w:left="720" w:hanging="11"/>
        <w:jc w:val="both"/>
        <w:rPr>
          <w:rFonts w:cs="Times New Roman"/>
        </w:rPr>
      </w:pPr>
      <w:r w:rsidRPr="00527D9C">
        <w:rPr>
          <w:rFonts w:cs="Times New Roman"/>
        </w:rPr>
        <w:t>- stanowiące integralną część umowy.</w:t>
      </w:r>
    </w:p>
    <w:p w:rsidR="002302DA" w:rsidRPr="00527D9C" w:rsidRDefault="002302DA" w:rsidP="002302DA">
      <w:pPr>
        <w:keepLines/>
        <w:widowControl w:val="0"/>
        <w:spacing w:line="300" w:lineRule="exact"/>
        <w:jc w:val="both"/>
        <w:rPr>
          <w:rFonts w:cs="Times New Roman"/>
        </w:rPr>
      </w:pPr>
    </w:p>
    <w:p w:rsidR="002302DA" w:rsidRPr="00527D9C" w:rsidRDefault="002302DA" w:rsidP="002302DA">
      <w:pPr>
        <w:keepLines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300" w:lineRule="exact"/>
        <w:ind w:left="426" w:hanging="426"/>
        <w:jc w:val="both"/>
        <w:rPr>
          <w:rFonts w:cs="Times New Roman"/>
          <w:color w:val="000000"/>
        </w:rPr>
      </w:pPr>
      <w:r w:rsidRPr="00527D9C">
        <w:rPr>
          <w:rFonts w:cs="Times New Roman"/>
          <w:color w:val="000000"/>
        </w:rPr>
        <w:t>Wykonawca zobowiązuje się do wykonania wszelkich robót niezbędnych do oddania w/w obiektu budowlanego, niezależnie od tego, czy wynika to wprost z dokumentów wymienionych w ust. 2.</w:t>
      </w:r>
    </w:p>
    <w:p w:rsidR="002302DA" w:rsidRDefault="002302DA" w:rsidP="008027B7">
      <w:pPr>
        <w:jc w:val="center"/>
        <w:rPr>
          <w:b/>
        </w:rPr>
      </w:pPr>
    </w:p>
    <w:p w:rsidR="00EF73A3" w:rsidRPr="00E16D20" w:rsidRDefault="00EF73A3" w:rsidP="00EF73A3">
      <w:pPr>
        <w:keepLines/>
        <w:widowControl w:val="0"/>
        <w:spacing w:line="300" w:lineRule="exact"/>
        <w:ind w:left="426"/>
        <w:jc w:val="center"/>
      </w:pPr>
    </w:p>
    <w:p w:rsidR="00EF73A3" w:rsidRPr="00E16D20" w:rsidRDefault="00EF73A3" w:rsidP="00927F3E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</w:p>
    <w:p w:rsidR="00EF73A3" w:rsidRPr="00E16D20" w:rsidRDefault="00EF73A3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  <w:r w:rsidRPr="00E16D20">
        <w:t xml:space="preserve">Wykonawca zobowiązuje się do wykonania robót objętych niniejszą Umową z należytą starannością, zgodnie z dokumentacją projektową, zasadami wiedzy technicznej, obowiązującymi Polskimi Normami oraz przepisami prawa. </w:t>
      </w:r>
    </w:p>
    <w:p w:rsidR="00FD600B" w:rsidRPr="00E16D20" w:rsidRDefault="00FD600B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3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>Wykonawca oświadcza, że zapoznał się z dokumentacją projektową i uznaje ją za prawidłową, kompletną i wystarczającą dla realizacji Przedmiotu Umowy.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 xml:space="preserve">Wykonawca przed zawarciem Umowy dokonał inspekcji terenu budowy oraz jego otoczenia i nie wnosi w tym zakresie jakichkolwiek zastrzeżeń.  </w:t>
      </w:r>
    </w:p>
    <w:p w:rsidR="00EF73A3" w:rsidRPr="00E16D20" w:rsidRDefault="00EF73A3" w:rsidP="00EF73A3">
      <w:pPr>
        <w:keepLines/>
        <w:widowControl w:val="0"/>
        <w:spacing w:line="300" w:lineRule="exact"/>
        <w:jc w:val="both"/>
      </w:pPr>
    </w:p>
    <w:p w:rsidR="001D44B7" w:rsidRPr="00E16D20" w:rsidRDefault="00EF73A3" w:rsidP="001D44B7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II. Personel Wykonawcy</w:t>
      </w:r>
    </w:p>
    <w:p w:rsidR="008027B7" w:rsidRPr="00E16D20" w:rsidRDefault="008027B7" w:rsidP="001D44B7">
      <w:pPr>
        <w:keepLines/>
        <w:widowControl w:val="0"/>
        <w:spacing w:line="300" w:lineRule="exact"/>
        <w:jc w:val="center"/>
        <w:rPr>
          <w:b/>
        </w:rPr>
      </w:pPr>
    </w:p>
    <w:p w:rsidR="00EF73A3" w:rsidRPr="00E16D20" w:rsidRDefault="00FD600B" w:rsidP="008027B7">
      <w:pPr>
        <w:keepLines/>
        <w:widowControl w:val="0"/>
        <w:spacing w:line="300" w:lineRule="exact"/>
        <w:jc w:val="center"/>
      </w:pPr>
      <w:r w:rsidRPr="00E16D20">
        <w:rPr>
          <w:b/>
        </w:rPr>
        <w:t>§ 4</w:t>
      </w:r>
    </w:p>
    <w:p w:rsidR="002302DA" w:rsidRPr="00527D9C" w:rsidRDefault="002302DA" w:rsidP="002302DA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ind w:left="425" w:hanging="426"/>
        <w:jc w:val="both"/>
        <w:rPr>
          <w:rFonts w:cs="Times New Roman"/>
        </w:rPr>
      </w:pPr>
      <w:r w:rsidRPr="00527D9C">
        <w:rPr>
          <w:rFonts w:cs="Times New Roman"/>
        </w:rPr>
        <w:t xml:space="preserve">Na podstawie art. 29 ust. 3a ustawy </w:t>
      </w:r>
      <w:proofErr w:type="spellStart"/>
      <w:r w:rsidRPr="00527D9C">
        <w:rPr>
          <w:rFonts w:cs="Times New Roman"/>
        </w:rPr>
        <w:t>Pzp</w:t>
      </w:r>
      <w:proofErr w:type="spellEnd"/>
      <w:r w:rsidRPr="00527D9C">
        <w:rPr>
          <w:rFonts w:cs="Times New Roman"/>
        </w:rPr>
        <w:t xml:space="preserve"> Zamawiający wymaga zatrudnienia przez Wykonawcę lub Podwykonawcę na podstawie umowy o pracę, w rozumieniu przepisów ustawy z dnia 26 czerwca 1974 r. Kodeks pracy (Dz. U. z 201</w:t>
      </w:r>
      <w:r w:rsidR="007E3BA6">
        <w:rPr>
          <w:rFonts w:cs="Times New Roman"/>
        </w:rPr>
        <w:t>8</w:t>
      </w:r>
      <w:r w:rsidRPr="00527D9C">
        <w:rPr>
          <w:rFonts w:cs="Times New Roman"/>
        </w:rPr>
        <w:t xml:space="preserve"> r. poz. </w:t>
      </w:r>
      <w:r w:rsidR="007E3BA6">
        <w:rPr>
          <w:rFonts w:cs="Times New Roman"/>
        </w:rPr>
        <w:t>917</w:t>
      </w:r>
      <w:r w:rsidRPr="00527D9C">
        <w:rPr>
          <w:rFonts w:cs="Times New Roman"/>
        </w:rPr>
        <w:t xml:space="preserve"> z </w:t>
      </w:r>
      <w:proofErr w:type="spellStart"/>
      <w:r w:rsidRPr="00527D9C">
        <w:rPr>
          <w:rFonts w:cs="Times New Roman"/>
        </w:rPr>
        <w:t>późn</w:t>
      </w:r>
      <w:proofErr w:type="spellEnd"/>
      <w:r w:rsidRPr="00527D9C">
        <w:rPr>
          <w:rFonts w:cs="Times New Roman"/>
        </w:rPr>
        <w:t>. zm.), osób wykonujących roboty wymienione w Przedmiarze Robót – instalacje sanitarne:</w:t>
      </w:r>
    </w:p>
    <w:p w:rsidR="002302DA" w:rsidRPr="00527D9C" w:rsidRDefault="002302DA" w:rsidP="002302DA">
      <w:pPr>
        <w:suppressAutoHyphens w:val="0"/>
        <w:ind w:left="425" w:firstLine="284"/>
        <w:jc w:val="both"/>
        <w:rPr>
          <w:rFonts w:cs="Times New Roman"/>
        </w:rPr>
      </w:pPr>
      <w:r w:rsidRPr="00527D9C">
        <w:rPr>
          <w:rFonts w:cs="Times New Roman"/>
        </w:rPr>
        <w:t xml:space="preserve">- dział 1.1 Instalacja </w:t>
      </w:r>
      <w:proofErr w:type="spellStart"/>
      <w:r w:rsidRPr="00527D9C">
        <w:rPr>
          <w:rFonts w:cs="Times New Roman"/>
        </w:rPr>
        <w:t>zw</w:t>
      </w:r>
      <w:proofErr w:type="spellEnd"/>
      <w:r w:rsidRPr="00527D9C">
        <w:rPr>
          <w:rFonts w:cs="Times New Roman"/>
        </w:rPr>
        <w:t xml:space="preserve">, </w:t>
      </w:r>
      <w:proofErr w:type="spellStart"/>
      <w:r w:rsidRPr="00527D9C">
        <w:rPr>
          <w:rFonts w:cs="Times New Roman"/>
        </w:rPr>
        <w:t>cwu</w:t>
      </w:r>
      <w:proofErr w:type="spellEnd"/>
      <w:r w:rsidRPr="00527D9C">
        <w:rPr>
          <w:rFonts w:cs="Times New Roman"/>
        </w:rPr>
        <w:t>, cyrkulacja; poz. 1-16;</w:t>
      </w:r>
    </w:p>
    <w:p w:rsidR="002302DA" w:rsidRPr="00527D9C" w:rsidRDefault="002302DA" w:rsidP="002302DA">
      <w:pPr>
        <w:suppressAutoHyphens w:val="0"/>
        <w:ind w:left="425" w:firstLine="284"/>
        <w:jc w:val="both"/>
        <w:rPr>
          <w:rFonts w:cs="Times New Roman"/>
        </w:rPr>
      </w:pPr>
      <w:r w:rsidRPr="00527D9C">
        <w:rPr>
          <w:rFonts w:cs="Times New Roman"/>
        </w:rPr>
        <w:t xml:space="preserve">- dział 1.2 Instalacja co, </w:t>
      </w:r>
      <w:proofErr w:type="spellStart"/>
      <w:r w:rsidRPr="00527D9C">
        <w:rPr>
          <w:rFonts w:cs="Times New Roman"/>
        </w:rPr>
        <w:t>ct</w:t>
      </w:r>
      <w:proofErr w:type="spellEnd"/>
      <w:r w:rsidRPr="00527D9C">
        <w:rPr>
          <w:rFonts w:cs="Times New Roman"/>
        </w:rPr>
        <w:t xml:space="preserve">; poz. 19-53; </w:t>
      </w:r>
    </w:p>
    <w:p w:rsidR="002302DA" w:rsidRPr="00527D9C" w:rsidRDefault="002302DA" w:rsidP="002302DA">
      <w:pPr>
        <w:suppressAutoHyphens w:val="0"/>
        <w:ind w:left="425"/>
        <w:jc w:val="both"/>
        <w:rPr>
          <w:rFonts w:cs="Times New Roman"/>
        </w:rPr>
      </w:pPr>
      <w:r w:rsidRPr="00527D9C">
        <w:rPr>
          <w:rFonts w:cs="Times New Roman"/>
        </w:rPr>
        <w:t>- zgodnie z oświadczeniem, o którym mowa w ust. 2.</w:t>
      </w:r>
    </w:p>
    <w:p w:rsidR="00BB4EBC" w:rsidRPr="00E16D20" w:rsidRDefault="00BB4EBC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trakcie realizacji zamówienia Wykonawca na każde wezwanie Zamawiającego przedłoży</w:t>
      </w:r>
      <w:r w:rsidR="00B03A62" w:rsidRPr="00E16D20">
        <w:rPr>
          <w:rFonts w:cs="Times New Roman"/>
        </w:rPr>
        <w:t xml:space="preserve"> w wyznaczonym terminie wskazany</w:t>
      </w:r>
      <w:r w:rsidRPr="00E16D20">
        <w:rPr>
          <w:rFonts w:cs="Times New Roman"/>
        </w:rPr>
        <w:t xml:space="preserve"> poniżej </w:t>
      </w:r>
      <w:r w:rsidR="00B03A62" w:rsidRPr="00E16D20">
        <w:rPr>
          <w:rFonts w:cs="Times New Roman"/>
        </w:rPr>
        <w:t>dokument</w:t>
      </w:r>
      <w:r w:rsidRPr="00E16D20">
        <w:rPr>
          <w:rFonts w:cs="Times New Roman"/>
        </w:rPr>
        <w:t xml:space="preserve"> w celu potwierdzenia spełnienia wymogu zatrudnienia na podstawie umowy o pracę przez Wykonawcę lub Podwykonawcę osób wykonujących w trakcie realizacji zamówieni</w:t>
      </w:r>
      <w:r w:rsidR="004F37F4" w:rsidRPr="00E16D20">
        <w:rPr>
          <w:rFonts w:cs="Times New Roman"/>
        </w:rPr>
        <w:t>a</w:t>
      </w:r>
      <w:r w:rsidRPr="00E16D20">
        <w:rPr>
          <w:rFonts w:cs="Times New Roman"/>
        </w:rPr>
        <w:t xml:space="preserve"> roboty wskazane w ust. 1:</w:t>
      </w:r>
    </w:p>
    <w:p w:rsidR="008027B7" w:rsidRPr="00E16D20" w:rsidRDefault="008027B7" w:rsidP="00B03A62">
      <w:pPr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/>
        </w:rPr>
        <w:lastRenderedPageBreak/>
        <w:t>oświadczenie</w:t>
      </w:r>
      <w:r w:rsidRPr="00E16D20">
        <w:rPr>
          <w:rFonts w:cs="Times New Roman"/>
        </w:rPr>
        <w:t xml:space="preserve"> Wykonawcy lub Podwykonawcy o zatrudnieniu na podstawie umowy o pracę osób wykonujących roboty wskazane w ust.1. Oświadczenie to powinno zawierać w szczególności: dokładne określenie podmiotu składającego oświadczenie, datę złożenia oświadczenia, wskazanie, że objęte wezwaniem czynności obejmują osoby zatrudnione na podstawie umowy o p</w:t>
      </w:r>
      <w:r w:rsidR="00B03A62" w:rsidRPr="00E16D20">
        <w:rPr>
          <w:rFonts w:cs="Times New Roman"/>
        </w:rPr>
        <w:t xml:space="preserve">racę wraz </w:t>
      </w:r>
      <w:r w:rsidRPr="00E16D20">
        <w:rPr>
          <w:rFonts w:cs="Times New Roman"/>
        </w:rPr>
        <w:t>ze wskazaniem liczby tych osób, rodzaju umowy o pracę i wymiaru etatu oraz podpis osoby uprawnionej do złożenia oświadczenia w imi</w:t>
      </w:r>
      <w:r w:rsidR="00B03A62" w:rsidRPr="00E16D20">
        <w:rPr>
          <w:rFonts w:cs="Times New Roman"/>
        </w:rPr>
        <w:t>eniu Wykonawcy lub Podwykonawcy.</w:t>
      </w:r>
    </w:p>
    <w:p w:rsidR="00B03A62" w:rsidRPr="00E16D20" w:rsidRDefault="00B03A62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Zamawiający uprawniony jest do żądania wyjaśnień w przypadku wątpliwości w zakresie potwierdzenia spełnienia wymogu zatrudnienia na podstawie umowy o pracę przez Wykonawcę lub Podwykonawcę osób wykonujących w trakcie realizacji zamówienia roboty wskazane w ust. 1.</w:t>
      </w:r>
    </w:p>
    <w:p w:rsidR="00D91CCA" w:rsidRPr="00E16D20" w:rsidRDefault="00E14DD8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 tytułu  niespełnienia przez Wykonawcę lub podwykonawcę wymogu zatrudnienia na podstawie umowy o pracę osób wykonujących wskazane w ust. 1  czynności Zamawiający przewiduje sankcję w postaci obowiązku zapłaty przez Wykonawcę kary umownej w wysokości określonej</w:t>
      </w:r>
      <w:r w:rsidR="003E6117" w:rsidRPr="00E16D20">
        <w:rPr>
          <w:rFonts w:cs="Times New Roman"/>
        </w:rPr>
        <w:t xml:space="preserve"> w </w:t>
      </w:r>
      <w:r w:rsidR="003E6117" w:rsidRPr="00E16D20">
        <w:rPr>
          <w:rFonts w:cs="Times New Roman"/>
          <w:bCs/>
        </w:rPr>
        <w:t xml:space="preserve">§20 ust. 1 pkt. </w:t>
      </w:r>
      <w:r w:rsidR="00172591" w:rsidRPr="00E16D20">
        <w:rPr>
          <w:rFonts w:cs="Times New Roman"/>
          <w:bCs/>
        </w:rPr>
        <w:t>12</w:t>
      </w:r>
      <w:r w:rsidR="003E6117" w:rsidRPr="00E16D20">
        <w:rPr>
          <w:rFonts w:cs="Times New Roman"/>
          <w:bCs/>
        </w:rPr>
        <w:t>)</w:t>
      </w:r>
      <w:r w:rsidR="00D91CCA" w:rsidRPr="00E16D20">
        <w:rPr>
          <w:rFonts w:cs="Times New Roman"/>
          <w:bCs/>
        </w:rPr>
        <w:t>.</w:t>
      </w:r>
    </w:p>
    <w:p w:rsidR="00E14DD8" w:rsidRPr="00E16D20" w:rsidRDefault="00D91CCA" w:rsidP="00D91CCA">
      <w:pPr>
        <w:tabs>
          <w:tab w:val="num" w:pos="426"/>
        </w:tabs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Cs/>
        </w:rPr>
        <w:t>Niezłożenie przez Wykonawcę w wyznaczonym przez Zamawiającego terminie,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E019F3" w:rsidRPr="00E16D20" w:rsidRDefault="003E6117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D600B" w:rsidRPr="00E16D20" w:rsidRDefault="00FD600B" w:rsidP="00FD600B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5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Wykonawca zobowiązany jest zapewnić wykonanie i kierowanie robotami objętymi Umową, tak długo jak to będzie konieczne, przez osoby posiadające stosowne kwalifikacje zawodowe oraz spełniające wymagania określone w ustawie Prawo budowlane i siwz. 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zobowiązuje się skierować do kierowania budową i do kierowania robotami personel wskazany w Ofercie Wykonawcy. Zmiana którejkolwiek z osób, o których mowa w zdaniu poprzednim, w trakcie realizacji przedmiotu niniejszej Umowy, musi być uzasadniona przez Wykonawcę na piśmie i wymaga pisemnego zaakceptowania przez Zamawiającego. Zamawiający zaakceptuje taka zmianę w terminie 5 dni od daty przedłożenia propozycji, i wyłącznie wtedy, gdy kwalifikacje i doświadczenie wskazanych osób będą takie same lub wyższe od kwalifikacji i doświadczenia osób wymaganego postanowieniami siwz.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Zaakceptowana przez Zamawiającego zmiana którejkolwiek z osób, o których mowa w ust. 1, winna być dokonana wpisem do dziennika budowy i nie wymaga aneksu do niniejszej umowy.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Skierowanie, bez akceptacji Zamawiającego, do kierowania robotami innych osób niż wskazanych w ofercie Wykonawcy, stanowi podstawę odstąpienia od umowy przez Zamawiającego z winy Wykonawcy.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lastRenderedPageBreak/>
        <w:t>Wykonawca ustanawia kierownika budowy w osobie:…………….…………………………</w:t>
      </w:r>
    </w:p>
    <w:p w:rsidR="00FD600B" w:rsidRPr="00E16D20" w:rsidRDefault="00FD600B" w:rsidP="00FD600B">
      <w:pPr>
        <w:pStyle w:val="Tekstpodstawowy32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Codzienna obecność Kierownika Budowy podczas prowadzenia prac jest obowiązkowa.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jc w:val="both"/>
      </w:pPr>
      <w:r w:rsidRPr="00E16D20">
        <w:rPr>
          <w:rFonts w:ascii="Times New Roman" w:hAnsi="Times New Roman" w:cs="Times New Roman"/>
          <w:sz w:val="24"/>
          <w:szCs w:val="24"/>
        </w:rPr>
        <w:t>Osoba wskazana w ust. 1 będzie działać w granicach umocowania określonego w ustawie Prawo budowlane.</w:t>
      </w:r>
    </w:p>
    <w:p w:rsidR="00FD600B" w:rsidRPr="00E16D20" w:rsidRDefault="00FD600B" w:rsidP="0004672F">
      <w:pPr>
        <w:keepLines/>
        <w:widowControl w:val="0"/>
        <w:numPr>
          <w:ilvl w:val="0"/>
          <w:numId w:val="22"/>
        </w:numPr>
        <w:spacing w:line="300" w:lineRule="exact"/>
        <w:ind w:left="284"/>
        <w:jc w:val="both"/>
        <w:rPr>
          <w:rFonts w:cs="Times New Roman"/>
        </w:rPr>
      </w:pPr>
      <w:r w:rsidRPr="00E16D20">
        <w:t>Zamawiający może także zażądać od Wykonawcy zmiany osoby, o której mowa w ust. 1 niniejszego paragrafu, jeżeli nie wykonuje należycie swoich obowiązków. Wykonawca zobowiązany jest dokonać zmiany tej osoby w terminie nie dłuższym niż 14 dni od daty złożenia wniosku przez Zamawiającego.</w:t>
      </w:r>
    </w:p>
    <w:p w:rsidR="00FD600B" w:rsidRPr="00E16D20" w:rsidRDefault="00FD600B" w:rsidP="00FD600B">
      <w:pPr>
        <w:pStyle w:val="Tekstpodstawowy32"/>
        <w:rPr>
          <w:rFonts w:ascii="Times New Roman" w:hAnsi="Times New Roman" w:cs="Times New Roman"/>
          <w:sz w:val="24"/>
          <w:szCs w:val="24"/>
        </w:rPr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6</w:t>
      </w:r>
    </w:p>
    <w:p w:rsidR="002302DA" w:rsidRPr="00527D9C" w:rsidRDefault="002302DA" w:rsidP="002302DA">
      <w:pPr>
        <w:keepLines/>
        <w:widowControl w:val="0"/>
        <w:numPr>
          <w:ilvl w:val="0"/>
          <w:numId w:val="31"/>
        </w:numPr>
        <w:tabs>
          <w:tab w:val="left" w:pos="284"/>
        </w:tabs>
        <w:spacing w:line="300" w:lineRule="exact"/>
        <w:ind w:left="426" w:hanging="426"/>
        <w:rPr>
          <w:rFonts w:cs="Times New Roman"/>
        </w:rPr>
      </w:pPr>
      <w:r w:rsidRPr="00527D9C">
        <w:rPr>
          <w:rFonts w:cs="Times New Roman"/>
        </w:rPr>
        <w:t xml:space="preserve">Zamawiający powołuje: </w:t>
      </w:r>
    </w:p>
    <w:p w:rsidR="002302DA" w:rsidRPr="00527D9C" w:rsidRDefault="002302DA" w:rsidP="002302DA">
      <w:pPr>
        <w:keepLines/>
        <w:widowControl w:val="0"/>
        <w:numPr>
          <w:ilvl w:val="1"/>
          <w:numId w:val="31"/>
        </w:numPr>
        <w:tabs>
          <w:tab w:val="left" w:pos="284"/>
        </w:tabs>
        <w:spacing w:line="300" w:lineRule="exact"/>
        <w:rPr>
          <w:rFonts w:cs="Times New Roman"/>
        </w:rPr>
      </w:pPr>
      <w:r w:rsidRPr="00527D9C">
        <w:rPr>
          <w:rFonts w:cs="Times New Roman"/>
        </w:rPr>
        <w:t xml:space="preserve"> inspektora nadzoru robot budowlanych  p……….</w:t>
      </w:r>
    </w:p>
    <w:p w:rsidR="002302DA" w:rsidRPr="00527D9C" w:rsidRDefault="002302DA" w:rsidP="002302DA">
      <w:pPr>
        <w:keepLines/>
        <w:widowControl w:val="0"/>
        <w:numPr>
          <w:ilvl w:val="1"/>
          <w:numId w:val="31"/>
        </w:numPr>
        <w:tabs>
          <w:tab w:val="left" w:pos="284"/>
        </w:tabs>
        <w:spacing w:line="300" w:lineRule="exact"/>
        <w:rPr>
          <w:rFonts w:cs="Times New Roman"/>
        </w:rPr>
      </w:pPr>
      <w:r w:rsidRPr="00527D9C">
        <w:rPr>
          <w:rFonts w:cs="Times New Roman"/>
        </w:rPr>
        <w:t xml:space="preserve"> inspektora nadzoru robot sanitarnych  p………</w:t>
      </w:r>
    </w:p>
    <w:p w:rsidR="002302DA" w:rsidRPr="00527D9C" w:rsidRDefault="002302DA" w:rsidP="002302DA">
      <w:pPr>
        <w:keepLines/>
        <w:widowControl w:val="0"/>
        <w:numPr>
          <w:ilvl w:val="1"/>
          <w:numId w:val="31"/>
        </w:numPr>
        <w:tabs>
          <w:tab w:val="left" w:pos="284"/>
        </w:tabs>
        <w:spacing w:line="300" w:lineRule="exact"/>
        <w:rPr>
          <w:rFonts w:cs="Times New Roman"/>
        </w:rPr>
      </w:pPr>
      <w:r w:rsidRPr="00527D9C">
        <w:rPr>
          <w:rFonts w:cs="Times New Roman"/>
        </w:rPr>
        <w:t xml:space="preserve"> inspektora nadzoru robót elektrycznych  p……………</w:t>
      </w:r>
    </w:p>
    <w:p w:rsidR="00FD600B" w:rsidRPr="00E16D20" w:rsidRDefault="00FD600B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  <w:r w:rsidRPr="00E16D20">
        <w:t>2. Inspektor nadzoru inwestorskiego działa w imieniu i na rzecz Zamawiającego.</w:t>
      </w: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4030E2" w:rsidRPr="00E16D20" w:rsidRDefault="00A3380F">
      <w:pPr>
        <w:jc w:val="center"/>
        <w:rPr>
          <w:b/>
        </w:rPr>
      </w:pPr>
      <w:r w:rsidRPr="00E16D20">
        <w:rPr>
          <w:b/>
        </w:rPr>
        <w:t>II</w:t>
      </w:r>
      <w:r w:rsidR="00D91CCA" w:rsidRPr="00E16D20">
        <w:rPr>
          <w:b/>
        </w:rPr>
        <w:t>I</w:t>
      </w:r>
      <w:r w:rsidRPr="00E16D20">
        <w:rPr>
          <w:b/>
        </w:rPr>
        <w:t xml:space="preserve">. </w:t>
      </w:r>
      <w:r w:rsidR="009C0B9A" w:rsidRPr="00E16D20">
        <w:rPr>
          <w:b/>
        </w:rPr>
        <w:t>Podwykonawstwo</w:t>
      </w:r>
    </w:p>
    <w:p w:rsidR="00A3380F" w:rsidRPr="00E16D20" w:rsidRDefault="00A3380F" w:rsidP="00A3380F">
      <w:pPr>
        <w:keepLines/>
        <w:widowControl w:val="0"/>
        <w:spacing w:line="300" w:lineRule="exact"/>
        <w:jc w:val="center"/>
        <w:rPr>
          <w:b/>
        </w:rPr>
      </w:pPr>
    </w:p>
    <w:p w:rsidR="00A3380F" w:rsidRPr="00E16D20" w:rsidRDefault="00FD600B" w:rsidP="00A3380F">
      <w:pPr>
        <w:keepLines/>
        <w:widowControl w:val="0"/>
        <w:spacing w:line="300" w:lineRule="exact"/>
        <w:jc w:val="center"/>
      </w:pPr>
      <w:r w:rsidRPr="00E16D20">
        <w:rPr>
          <w:b/>
        </w:rPr>
        <w:t>§ 7</w:t>
      </w:r>
    </w:p>
    <w:p w:rsidR="00F3358A" w:rsidRPr="00E16D20" w:rsidRDefault="00F3358A" w:rsidP="00F3358A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 jest uprawniony do zawarcia umowy o podwykonawstwo.</w:t>
      </w:r>
    </w:p>
    <w:p w:rsidR="009F3CB8" w:rsidRPr="00E16D20" w:rsidRDefault="009F3CB8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Jeżeli Wykonawca, w trakcie realizacji przedmiotu umowy, chce wykonać przy udziale Podwykonawców</w:t>
      </w:r>
      <w:r w:rsidR="006B1E00" w:rsidRPr="00E16D20">
        <w:t>, to nie później niż na 14 dni przed planowanym rozpoczęciem tych robot przekaże Zamawiającemu pisemny wniosek wraz z uzasadnieniem i projektem umowy, o której mowa w ust. 3. Zmiana taka nie wymaga aneksu do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>odwykonawca zamówienia na roboty budowlane zamierzający zawrzeć umowę o podwykonawstwo, której przedmiotem są roboty budowlane, jest obowiązany, w trakcie realizacji zamówienia publicznego objętego ni</w:t>
      </w:r>
      <w:r w:rsidRPr="00E16D20">
        <w:t>niejszą umową, do przedłożenia Z</w:t>
      </w:r>
      <w:r w:rsidR="00B01519" w:rsidRPr="00E16D20">
        <w:t>amawiającemu</w:t>
      </w:r>
      <w:r w:rsidRPr="00E16D20">
        <w:t xml:space="preserve"> projektu tej umowy, przy czym Podwykonawca lub Dalszy P</w:t>
      </w:r>
      <w:r w:rsidR="00B01519" w:rsidRPr="00E16D20">
        <w:t xml:space="preserve">odwykonawca </w:t>
      </w:r>
      <w:r w:rsidRPr="00E16D20">
        <w:t>jest obowiązany dołączyć zgodę W</w:t>
      </w:r>
      <w:r w:rsidR="00B01519" w:rsidRPr="00E16D20">
        <w:t>ykonawcy na zawarcie umowy o podwykonawstwo o treści zgodnej z projektem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 w:hanging="284"/>
        <w:jc w:val="both"/>
      </w:pPr>
      <w:r w:rsidRPr="00E16D20">
        <w:t>Termin zapłaty wynagrodzenia Podwykonawcy lub Dalszemu P</w:t>
      </w:r>
      <w:r w:rsidR="00B01519" w:rsidRPr="00E16D20">
        <w:t>odwykonawcy przewidziany w umowie o podwykonawstwo nie może być dłuższy</w:t>
      </w:r>
      <w:r w:rsidRPr="00E16D20">
        <w:t xml:space="preserve"> niż 30 dni od dnia doręczenia Wykonawcy, Podwykonawcy lub Dalszemu P</w:t>
      </w:r>
      <w:r w:rsidR="00B01519" w:rsidRPr="00E16D20">
        <w:t>odwykonawcy faktury lub rachunku, potwi</w:t>
      </w:r>
      <w:r w:rsidRPr="00E16D20">
        <w:t>erdzających wykonanie zleconej Podwykonawcy lub Dalszemu P</w:t>
      </w:r>
      <w:r w:rsidR="00B01519" w:rsidRPr="00E16D20">
        <w:t>odwykonawcy dostawy, usługi lub roboty budowlanej.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pisemne zastrzeżenia do projektu umowy o podwykonawstwo, której przedmiotem są roboty budowlane: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>niespełniającej wymagań określonych w specyfikacji istotnych warunków zamówienia;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 xml:space="preserve">gdy przewiduje termin zapłaty wynagrodzenia dłuższy niż określony w ust. </w:t>
      </w:r>
      <w:r w:rsidR="008501C3" w:rsidRPr="00E16D20">
        <w:t>4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lastRenderedPageBreak/>
        <w:t>Niezgłoszenie pisemnych zastrzeżeń do przedłożonego projektu umowy o podwykonawstwo, której przedmiotem są roboty budowlane</w:t>
      </w:r>
      <w:r w:rsidR="006B1E00" w:rsidRPr="00E16D20">
        <w:t>, w terminie określonym w ust. 5</w:t>
      </w:r>
      <w:r w:rsidRPr="00E16D20">
        <w:t>, uważa się za a</w:t>
      </w:r>
      <w:r w:rsidR="006B1E00" w:rsidRPr="00E16D20">
        <w:t>kceptację projektu umowy przez Z</w:t>
      </w:r>
      <w:r w:rsidRPr="00E16D20">
        <w:t>amawiającego.</w:t>
      </w:r>
    </w:p>
    <w:p w:rsidR="00B01519" w:rsidRPr="00E16D20" w:rsidRDefault="006B1E0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 xml:space="preserve">odwykonawca zamówienia </w:t>
      </w:r>
      <w:r w:rsidRPr="00E16D20">
        <w:t>na roboty budowlane przedkłada Z</w:t>
      </w:r>
      <w:r w:rsidR="00B01519" w:rsidRPr="00E16D20">
        <w:t>amawiającemu poświadczoną za zgodność z oryginałem kopię zawartej umowy o podwykonawstwo, której przedmiotem są roboty budowlane, w terminie 7 dni od dnia jej zawarcia.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pisemny sprzeciw do umowy o podwykonawstwo, której przedmiotem są roboty budowlane, w przy</w:t>
      </w:r>
      <w:r w:rsidR="006B1E00" w:rsidRPr="00E16D20">
        <w:t>padkach, o których mowa w ust. 5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Niezgłoszenie pisemnego sprzeciwu do przedłożonej umowy o podwykonawstwo, której przedmiotem są roboty budowlane</w:t>
      </w:r>
      <w:r w:rsidR="00123F60" w:rsidRPr="00E16D20">
        <w:t>, w terminie określonym w ust. 8</w:t>
      </w:r>
      <w:r w:rsidRPr="00E16D20">
        <w:t>, uważa</w:t>
      </w:r>
      <w:r w:rsidR="00123F60" w:rsidRPr="00E16D20">
        <w:t xml:space="preserve"> się za akceptację umowy przez Z</w:t>
      </w:r>
      <w:r w:rsidRPr="00E16D20">
        <w:t>amawiającego.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</w:t>
      </w:r>
      <w:r w:rsidR="00123F60" w:rsidRPr="00E16D20">
        <w:t>awca, Podwykonawca lub Dalszy P</w:t>
      </w:r>
      <w:r w:rsidRPr="00E16D20">
        <w:t xml:space="preserve">odwykonawca zamówienia </w:t>
      </w:r>
      <w:r w:rsidR="00123F60" w:rsidRPr="00E16D20">
        <w:t>na roboty budowlane przedkłada Z</w:t>
      </w:r>
      <w:r w:rsidRPr="00E16D20"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</w:t>
      </w:r>
      <w:r w:rsidR="00123F60" w:rsidRPr="00E16D20">
        <w:t>rzedmiot został wskazany przez Z</w:t>
      </w:r>
      <w:r w:rsidRPr="00E16D20">
        <w:t xml:space="preserve">amawiającego w specyfikacji istotnych warunków zamówienia, jako niepodlegający niniejszemu obowiązkowi. Wyłączenie, o którym mowa w zdaniu pierwszym, nie dotyczy umów o podwykonawstwo o wartości większej niż 50.000 zł. 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</w:t>
      </w:r>
      <w:r w:rsidR="00123F60" w:rsidRPr="00E16D20">
        <w:t>rzypadku, o którym mowa w ust. 10</w:t>
      </w:r>
      <w:r w:rsidRPr="00E16D20">
        <w:t xml:space="preserve">, jeżeli termin zapłaty wynagrodzenia jest dłuższy niż określony w ust. </w:t>
      </w:r>
      <w:r w:rsidR="008501C3" w:rsidRPr="00E16D20">
        <w:t>4</w:t>
      </w:r>
      <w:r w:rsidR="00123F60" w:rsidRPr="00E16D20">
        <w:t>, Z</w:t>
      </w:r>
      <w:r w:rsidRPr="00E16D20">
        <w:t>amawiający informuje o tym wykonawcę i wzywa go do doprowadzenia do zmiany tej umowy pod rygorem wystąpienia o zapłatę kary umownej.</w:t>
      </w:r>
    </w:p>
    <w:p w:rsidR="00B01519" w:rsidRPr="00E16D20" w:rsidRDefault="00123F6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Przepisy ust. 3-11</w:t>
      </w:r>
      <w:r w:rsidR="00B01519" w:rsidRPr="00E16D20">
        <w:t xml:space="preserve"> stosuje się odpowiednio do zmian tej umowy o podwykonawstwo.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przy</w:t>
      </w:r>
      <w:r w:rsidR="00123F60" w:rsidRPr="00E16D20">
        <w:t>padkach, o których mowa w ust. 7</w:t>
      </w:r>
      <w:r w:rsidRPr="00E16D20">
        <w:t xml:space="preserve"> i </w:t>
      </w:r>
      <w:r w:rsidR="008501C3" w:rsidRPr="00E16D20">
        <w:t>10</w:t>
      </w:r>
      <w:r w:rsidRPr="00E16D20">
        <w:t>, przedkładający może poświadczyć za zgodność z oryginałem kopię umowy o podwykonawstwo.</w:t>
      </w:r>
    </w:p>
    <w:p w:rsidR="00B01519" w:rsidRPr="00E16D20" w:rsidRDefault="00E364C0" w:rsidP="0004672F">
      <w:pPr>
        <w:numPr>
          <w:ilvl w:val="0"/>
          <w:numId w:val="17"/>
        </w:numPr>
        <w:autoSpaceDE w:val="0"/>
        <w:ind w:left="284"/>
        <w:jc w:val="both"/>
        <w:rPr>
          <w:shd w:val="clear" w:color="auto" w:fill="00FF00"/>
        </w:rPr>
      </w:pPr>
      <w:r w:rsidRPr="00E16D20">
        <w:t>Przepisy § 7</w:t>
      </w:r>
      <w:r w:rsidR="00B01519" w:rsidRPr="00E16D20">
        <w:t xml:space="preserve"> i 15 n</w:t>
      </w:r>
      <w:r w:rsidR="00123F60" w:rsidRPr="00E16D20">
        <w:t>ie naruszają praw i obowiązków Zamawiającego, Wykonawcy, Podwykonawcy i Dalszego P</w:t>
      </w:r>
      <w:r w:rsidR="00B01519" w:rsidRPr="00E16D20">
        <w:t>odwykonawcy wynikających z przepisów art. 647</w:t>
      </w:r>
      <w:r w:rsidR="00B01519" w:rsidRPr="00E16D20">
        <w:rPr>
          <w:vertAlign w:val="superscript"/>
        </w:rPr>
        <w:t>1</w:t>
      </w:r>
      <w:r w:rsidR="00B01519" w:rsidRPr="00E16D20">
        <w:t xml:space="preserve"> ustawy z dnia 23 kwietnia 1964 r. - Kodeks cywilny.</w:t>
      </w:r>
    </w:p>
    <w:p w:rsidR="00B01519" w:rsidRPr="00E16D20" w:rsidRDefault="00B01519" w:rsidP="0004672F">
      <w:pPr>
        <w:numPr>
          <w:ilvl w:val="0"/>
          <w:numId w:val="17"/>
        </w:numPr>
        <w:ind w:left="284"/>
      </w:pPr>
      <w:r w:rsidRPr="00E16D20">
        <w:t xml:space="preserve">Wykonawca powierzy podwykonawcom wykonanie następującej części zamówienia: ……………….. </w:t>
      </w:r>
    </w:p>
    <w:p w:rsidR="00B01519" w:rsidRPr="00E16D20" w:rsidRDefault="00B01519" w:rsidP="0004672F">
      <w:pPr>
        <w:numPr>
          <w:ilvl w:val="0"/>
          <w:numId w:val="17"/>
        </w:numPr>
        <w:shd w:val="clear" w:color="auto" w:fill="FFFFFF"/>
        <w:ind w:left="284"/>
        <w:jc w:val="both"/>
      </w:pPr>
      <w:r w:rsidRPr="00E16D20">
        <w:t>Wykonawca ponosi odpowiedzialność za działania i zaniechania podwykonawcy,</w:t>
      </w:r>
      <w:r w:rsidR="00123F60" w:rsidRPr="00E16D20">
        <w:t xml:space="preserve"> </w:t>
      </w:r>
      <w:r w:rsidRPr="00E16D20">
        <w:t xml:space="preserve">dalszego podwykonawcy jak za własne działania. Znajduje zastosowanie przepis </w:t>
      </w:r>
      <w:r w:rsidR="00123F60" w:rsidRPr="00E16D20">
        <w:br/>
      </w:r>
      <w:r w:rsidRPr="00E16D20">
        <w:t>art. 474 Kodeksu cywilnego.</w:t>
      </w:r>
      <w:r w:rsidRPr="00E16D20">
        <w:rPr>
          <w:shd w:val="clear" w:color="auto" w:fill="FFFF00"/>
        </w:rPr>
        <w:t xml:space="preserve">      </w:t>
      </w:r>
      <w:r w:rsidRPr="00E16D20">
        <w:t xml:space="preserve">  </w:t>
      </w:r>
    </w:p>
    <w:p w:rsidR="004030E2" w:rsidRPr="00E16D20" w:rsidRDefault="004030E2">
      <w:pPr>
        <w:keepLines/>
        <w:widowControl w:val="0"/>
        <w:tabs>
          <w:tab w:val="left" w:pos="360"/>
        </w:tabs>
        <w:spacing w:line="300" w:lineRule="exact"/>
        <w:jc w:val="both"/>
        <w:rPr>
          <w:b/>
        </w:rPr>
      </w:pPr>
    </w:p>
    <w:p w:rsidR="004030E2" w:rsidRPr="00E16D20" w:rsidRDefault="00FD4010" w:rsidP="00A3380F">
      <w:pPr>
        <w:keepLines/>
        <w:widowControl w:val="0"/>
        <w:tabs>
          <w:tab w:val="left" w:pos="360"/>
        </w:tabs>
        <w:spacing w:line="300" w:lineRule="exact"/>
        <w:jc w:val="center"/>
        <w:rPr>
          <w:b/>
        </w:rPr>
      </w:pPr>
      <w:r w:rsidRPr="00E16D20">
        <w:rPr>
          <w:b/>
        </w:rPr>
        <w:t>IV</w:t>
      </w:r>
      <w:r w:rsidR="00FD600B" w:rsidRPr="00E16D20">
        <w:rPr>
          <w:b/>
        </w:rPr>
        <w:t>. Wymogi materiałowe</w:t>
      </w:r>
    </w:p>
    <w:p w:rsidR="0086154D" w:rsidRPr="00E16D20" w:rsidRDefault="0086154D" w:rsidP="00EB2F7F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 xml:space="preserve">§ </w:t>
      </w:r>
      <w:r w:rsidR="00FD600B" w:rsidRPr="00E16D20">
        <w:rPr>
          <w:b/>
        </w:rPr>
        <w:t>8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 w:hanging="284"/>
        <w:jc w:val="both"/>
      </w:pPr>
      <w:r w:rsidRPr="00E16D20">
        <w:t>Wykonawca zobowiązuje się do stosowania podczas realizacji robót objętych niniejszą Umową wyłącznie wyrobów dopuszczonych do stosowania w budownictwie zgodnie z Ustawą – Prawo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t>Zamawiający (inspektor nadzoru) ma prawo żądać od Wykonawcy okazania wszelkich dokumentów świadczących, że wyrób jest dopuszczony do stosowania w budownictwie, oraz wykonania przez niego badań jakościowo – ilościowych stosowanych materiałów i wyrobów budowlanych</w:t>
      </w:r>
      <w:r w:rsidR="00936DC6" w:rsidRPr="00E16D20">
        <w:t xml:space="preserve"> we wskazanych przez niego laboratoriach</w:t>
      </w:r>
      <w:r w:rsidRPr="00E16D20">
        <w:t>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lastRenderedPageBreak/>
        <w:t>Materiały będą pod względem jakościowym i ilościowym badane przez Wykonawcę</w:t>
      </w:r>
      <w:r w:rsidR="00936DC6" w:rsidRPr="00E16D20">
        <w:t>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t>Wykonawca zobowiązuje się wykonać przedmiot niniejszej umowy zgodnie ze współczesną wiedzą techniczną, obowiązującymi w tym zakresie przepisami prawa, a w szczególności ustawą z dnia 7 lipca 1994 r.  – Prawo budowlane, ustawą z dnia 15 grudnia 2000 r. o sam</w:t>
      </w:r>
      <w:r w:rsidR="00936DC6" w:rsidRPr="00E16D20">
        <w:t xml:space="preserve">orządach zawodowych architektów, </w:t>
      </w:r>
      <w:r w:rsidRPr="00E16D20">
        <w:t>inżynierów budownictwa</w:t>
      </w:r>
      <w:r w:rsidR="00936DC6" w:rsidRPr="00E16D20">
        <w:t xml:space="preserve"> i urbanistów</w:t>
      </w:r>
      <w:r w:rsidRPr="00E16D20">
        <w:t>, normami technicznymi, standardami i zasadami sztuki budowlanej</w:t>
      </w:r>
      <w:r w:rsidR="00936DC6" w:rsidRPr="00E16D20">
        <w:t>, dokumentacją projektowo-techniczną</w:t>
      </w:r>
      <w:r w:rsidRPr="00E16D20">
        <w:t xml:space="preserve">, etyką zawodową oraz postanowieniami niniejszej Umowy. </w:t>
      </w:r>
    </w:p>
    <w:p w:rsidR="00936DC6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Zastosowane przez Wykonawcę materiały powinny spełniać wszelkie wymogi ustawy Prawo budowlane  (art. 10), to jest posiadać odpowiednie certyfikaty na znak bezpieczeństwa, być zgodne z kryteriami technicznymi określonymi na podstawie Polskich Norm, aprobat technicznych oraz zgodne z właściwymi przepisami i dokumentami technicznymi.</w:t>
      </w:r>
    </w:p>
    <w:p w:rsidR="00936DC6" w:rsidRPr="00E16D20" w:rsidRDefault="00936DC6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Stosowane przez Wykonawcę materiały powinny być fabrycznie nowe.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</w:pPr>
      <w:r w:rsidRPr="00E16D20">
        <w:t>Wykonawca oświadcza, iż jest wyłącznie odpowiedzialny za przeszkolenie zatrudnionych przez siebie pracowników w zakresie przepisów BHP.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b/>
        </w:rPr>
      </w:pPr>
      <w:r w:rsidRPr="00E16D20">
        <w:t>Wykonawca oświadcza, że w związku z realizacją przedmiot</w:t>
      </w:r>
      <w:r w:rsidR="00936DC6" w:rsidRPr="00E16D20">
        <w:t>u</w:t>
      </w:r>
      <w:r w:rsidRPr="00E16D20">
        <w:t xml:space="preserve"> Umowy, ponosi wyłączną odpowiedzialność z tytułu ewentualnego uszkodzenia istniejących instalacji.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Przedmiot Umowy zostanie wykonany z materiałów</w:t>
      </w:r>
      <w:r w:rsidR="00E019F3" w:rsidRPr="00E16D20">
        <w:rPr>
          <w:rFonts w:cs="Times New Roman"/>
        </w:rPr>
        <w:t xml:space="preserve"> dostarczonych przez Wykonawcę </w:t>
      </w:r>
      <w:r w:rsidRPr="00E16D20">
        <w:rPr>
          <w:rFonts w:cs="Times New Roman"/>
        </w:rPr>
        <w:t>i przy użyciu urządzeń i sprzętu Wykonawcy.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zobowiązany jest, na żądanie Zamawiającego lub Inspektora Nadzoru Zamawiającego, do dostarczenia i przekazania mu przed wbudowaniem materiałów oraz 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przez Wykonawcę któregokolwiek z terminów pośrednich lub terminu końcowego uważa się za zawinione przez Wykonawcę.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ponosi pełną odpowiedzialność za dostarczenie oraz właściwe zabezpieczenie, składowanie materiałów oraz urządzeń, sprzętu wykorzystywanego przy realizacji Przedmiotu Umowy.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Wykonawca zobowiązany jest do rozładowywania i właściwego składowania wszystkich urządzeń i materiałów, w miejscu wskazanym przez Zamawiającego lub Inspektora Nadzoru Zamawiającego.</w:t>
      </w:r>
    </w:p>
    <w:p w:rsidR="00E019F3" w:rsidRPr="00E16D20" w:rsidRDefault="00E019F3" w:rsidP="00D361A6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V</w:t>
      </w:r>
      <w:r w:rsidR="004030E2" w:rsidRPr="00E16D20">
        <w:rPr>
          <w:b/>
        </w:rPr>
        <w:t>. Prawa i obowiązki stron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FD4010">
      <w:pPr>
        <w:keepLines/>
        <w:widowControl w:val="0"/>
        <w:spacing w:line="300" w:lineRule="exact"/>
        <w:jc w:val="center"/>
      </w:pPr>
      <w:r w:rsidRPr="00E16D20">
        <w:rPr>
          <w:b/>
        </w:rPr>
        <w:t>§ 9</w:t>
      </w:r>
    </w:p>
    <w:p w:rsidR="004030E2" w:rsidRPr="00E16D20" w:rsidRDefault="004030E2">
      <w:pPr>
        <w:keepLines/>
        <w:widowControl w:val="0"/>
        <w:tabs>
          <w:tab w:val="left" w:pos="720"/>
        </w:tabs>
        <w:spacing w:line="300" w:lineRule="exact"/>
        <w:ind w:left="360" w:hanging="360"/>
        <w:jc w:val="both"/>
      </w:pPr>
      <w:r w:rsidRPr="00E16D20">
        <w:t>1. Poza innymi obowiązkami wynikającymi z treści Umowy, do obowiązków Zamawiającego  należy: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lastRenderedPageBreak/>
        <w:t xml:space="preserve">1) protokolarne przekazanie Wykonawcy terenu budowy – co nastąpi w terminie 10 dni od daty zawarcia umowy, </w:t>
      </w:r>
    </w:p>
    <w:p w:rsidR="004030E2" w:rsidRPr="00E16D20" w:rsidRDefault="00FD4010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 xml:space="preserve">2) </w:t>
      </w:r>
      <w:r w:rsidR="004030E2" w:rsidRPr="00E16D20">
        <w:t>dostarczenie pozwolenia na budowę i dziennika budowy na dzień przekazania terenu  budowy,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3)  zapewnienie nadzoru inwestorskiego,</w:t>
      </w:r>
    </w:p>
    <w:p w:rsidR="00D361A6" w:rsidRPr="00E16D20" w:rsidRDefault="004030E2" w:rsidP="00FD4010">
      <w:pPr>
        <w:keepLines/>
        <w:widowControl w:val="0"/>
        <w:tabs>
          <w:tab w:val="left" w:pos="126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4) dokonanie odbiorów robót zanikających lub ulegających zakryciu, i odbioru końcowego</w:t>
      </w:r>
      <w:r w:rsidR="00D361A6" w:rsidRPr="00E16D20">
        <w:t>,</w:t>
      </w:r>
    </w:p>
    <w:p w:rsidR="00FD4010" w:rsidRPr="00E16D20" w:rsidRDefault="00D361A6" w:rsidP="0004672F">
      <w:pPr>
        <w:keepLines/>
        <w:widowControl w:val="0"/>
        <w:numPr>
          <w:ilvl w:val="0"/>
          <w:numId w:val="23"/>
        </w:numPr>
        <w:tabs>
          <w:tab w:val="left" w:pos="709"/>
          <w:tab w:val="left" w:pos="1260"/>
          <w:tab w:val="left" w:pos="1620"/>
        </w:tabs>
        <w:spacing w:line="300" w:lineRule="exact"/>
        <w:jc w:val="both"/>
      </w:pPr>
      <w:r w:rsidRPr="00E16D20">
        <w:t>zapłata Wykonawcy</w:t>
      </w:r>
      <w:r w:rsidR="00172591" w:rsidRPr="00E16D20">
        <w:t xml:space="preserve"> wynagrodzenia</w:t>
      </w:r>
      <w:r w:rsidRPr="00E16D20">
        <w:t>.</w:t>
      </w:r>
    </w:p>
    <w:p w:rsidR="004030E2" w:rsidRPr="00E16D20" w:rsidRDefault="004030E2" w:rsidP="00D361A6">
      <w:pPr>
        <w:pStyle w:val="Tekstpodstawowy32"/>
        <w:spacing w:line="300" w:lineRule="exact"/>
        <w:ind w:left="360" w:hanging="360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2. </w:t>
      </w:r>
      <w:r w:rsidR="001C4985" w:rsidRPr="00E16D20">
        <w:rPr>
          <w:rFonts w:ascii="Times New Roman" w:hAnsi="Times New Roman" w:cs="Times New Roman"/>
          <w:sz w:val="24"/>
          <w:szCs w:val="24"/>
        </w:rPr>
        <w:t xml:space="preserve">  </w:t>
      </w:r>
      <w:r w:rsidRPr="00E16D20">
        <w:rPr>
          <w:rFonts w:ascii="Times New Roman" w:hAnsi="Times New Roman" w:cs="Times New Roman"/>
          <w:sz w:val="24"/>
          <w:szCs w:val="24"/>
        </w:rPr>
        <w:t>Zamawiający nie ponosi odpowiedzialności za mienie Wykonawcy zgromadzone na terenie budowy.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D361A6">
      <w:pPr>
        <w:keepLines/>
        <w:widowControl w:val="0"/>
        <w:spacing w:line="300" w:lineRule="exact"/>
        <w:jc w:val="center"/>
      </w:pPr>
      <w:r w:rsidRPr="00E16D20">
        <w:rPr>
          <w:b/>
        </w:rPr>
        <w:t>§ 10</w:t>
      </w:r>
    </w:p>
    <w:p w:rsidR="004030E2" w:rsidRPr="00E16D20" w:rsidRDefault="004030E2" w:rsidP="00EB2F7F">
      <w:pPr>
        <w:keepLines/>
        <w:widowControl w:val="0"/>
        <w:spacing w:line="300" w:lineRule="exact"/>
        <w:jc w:val="both"/>
      </w:pPr>
      <w:r w:rsidRPr="00E16D20">
        <w:t>Poza innymi obowiązkami wynikającymi z treści Umowy, do obowiązków Wykonawcy należy: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Przejęcie terenu budowy.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Opracowanie planu bezpieczeństwa i ochrony zdrowia, zgodnie z Rozporządzeniem Ministra Infrastruktury z dnia 23 czerwca 2003 r. w sprawie informacji dotyczącej bezpieczeństwa i ochrony zdrowia oraz planu bezpieczeńs</w:t>
      </w:r>
      <w:r w:rsidR="00A3380F" w:rsidRPr="00E16D20">
        <w:t xml:space="preserve">twa i ochrony zdrowia ( Dz. U. </w:t>
      </w:r>
      <w:r w:rsidRPr="00E16D20">
        <w:t xml:space="preserve">2003 </w:t>
      </w:r>
      <w:r w:rsidR="00172591" w:rsidRPr="00E16D20">
        <w:t>r.</w:t>
      </w:r>
      <w:r w:rsidRPr="00E16D20">
        <w:t xml:space="preserve"> Nr 120, poz.1126).</w:t>
      </w:r>
    </w:p>
    <w:p w:rsidR="004030E2" w:rsidRPr="00E16D20" w:rsidRDefault="004030E2" w:rsidP="0004672F">
      <w:pPr>
        <w:pStyle w:val="Tekstpodstawowywcity21"/>
        <w:numPr>
          <w:ilvl w:val="0"/>
          <w:numId w:val="13"/>
        </w:numPr>
        <w:tabs>
          <w:tab w:val="clear" w:pos="720"/>
          <w:tab w:val="left" w:pos="630"/>
        </w:tabs>
      </w:pPr>
      <w:r w:rsidRPr="00E16D20">
        <w:rPr>
          <w:rFonts w:ascii="Times New Roman" w:hAnsi="Times New Roman" w:cs="Times New Roman"/>
          <w:sz w:val="24"/>
          <w:szCs w:val="24"/>
        </w:rPr>
        <w:t xml:space="preserve">Informowanie Zamawiającego (inspektora nadzoru) o </w:t>
      </w:r>
      <w:r w:rsidR="00A3380F" w:rsidRPr="00E16D20">
        <w:rPr>
          <w:rFonts w:ascii="Times New Roman" w:hAnsi="Times New Roman" w:cs="Times New Roman"/>
          <w:sz w:val="24"/>
          <w:szCs w:val="24"/>
        </w:rPr>
        <w:t xml:space="preserve">konieczności wykonania robót </w:t>
      </w:r>
      <w:r w:rsidRPr="00E16D20">
        <w:rPr>
          <w:rFonts w:ascii="Times New Roman" w:hAnsi="Times New Roman" w:cs="Times New Roman"/>
          <w:sz w:val="24"/>
          <w:szCs w:val="24"/>
        </w:rPr>
        <w:t xml:space="preserve">dodatkowych lub zamiennych w terminie 3 dni od daty stwierdzenia konieczności ich  wykonania. 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360"/>
          <w:tab w:val="left" w:pos="630"/>
          <w:tab w:val="left" w:pos="720"/>
          <w:tab w:val="left" w:pos="900"/>
          <w:tab w:val="left" w:pos="1260"/>
        </w:tabs>
        <w:spacing w:line="300" w:lineRule="exact"/>
        <w:jc w:val="both"/>
      </w:pPr>
      <w:r w:rsidRPr="00E16D20">
        <w:t>W razie konieczności odstąpienia od zatwierdzonego projektu budowlanego niezależnie czy odstąpienie to ma charakter nieistotny czy istotny, Wykonawca pisemnie zawiadamia o tym Zamawiającego oraz w razie potrzeby podejmuje niezbędne działania.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</w:tabs>
        <w:spacing w:line="300" w:lineRule="exact"/>
        <w:jc w:val="both"/>
        <w:rPr>
          <w:rFonts w:cs="Times New Roman"/>
        </w:rPr>
      </w:pPr>
      <w:r w:rsidRPr="00E16D20">
        <w:t>Pełnienie funkcji koordynacyjnych w stosunku do dostawców i podwykonawców</w:t>
      </w:r>
      <w:r w:rsidR="00D361A6" w:rsidRPr="00E16D20">
        <w:t>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Zapewnienie ochrony mienia znajdującego się na terenie budowy, w </w:t>
      </w:r>
      <w:r w:rsidR="00A3380F"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szczególności pod </w:t>
      </w:r>
      <w:r w:rsidRPr="00E16D20">
        <w:rPr>
          <w:rFonts w:ascii="Times New Roman" w:hAnsi="Times New Roman" w:cs="Times New Roman"/>
          <w:color w:val="auto"/>
          <w:sz w:val="24"/>
          <w:szCs w:val="24"/>
        </w:rPr>
        <w:t>względem przeciwpożarowym.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  <w:tab w:val="left" w:pos="927"/>
        </w:tabs>
        <w:spacing w:line="300" w:lineRule="exact"/>
        <w:jc w:val="both"/>
        <w:rPr>
          <w:rFonts w:cs="Times New Roman"/>
        </w:rPr>
      </w:pPr>
      <w:r w:rsidRPr="00E16D20">
        <w:t>Utrzymanie na terenie budowy należytego ładu, porządku, przestrzegania przepisów bhp, ochrony znajdujących się na terenie obiektów i sieci oraz urządzeń uzbrojenia terenu i utrzymania ich w należytym stanie technicznym. Po zakończeniu robót Wykonawca uporządkuje teren budowy w terminie nie późniejszym niż termin odbioru końcowego wykonanych robót.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left" w:pos="360"/>
          <w:tab w:val="left" w:pos="630"/>
          <w:tab w:val="left" w:pos="72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Przygotowanie i oznakowanie odcinków dróg, na których będą prowadzone roboty i zapewnienie właściwej organizacji ruchu zgodnie z projektem oraz obowiązującymi w tym zakresie przepisami.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270"/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  <w:rPr>
          <w:rFonts w:cs="Times New Roman"/>
        </w:rPr>
      </w:pPr>
      <w:r w:rsidRPr="00E16D20">
        <w:t>Pisemne powiadamianie Zamawiającego o planowany</w:t>
      </w:r>
      <w:r w:rsidR="00063F9D" w:rsidRPr="00E16D20">
        <w:t>ch odbiorach</w:t>
      </w:r>
      <w:r w:rsidR="001C4985" w:rsidRPr="00E16D20">
        <w:t xml:space="preserve"> częściowych</w:t>
      </w:r>
      <w:r w:rsidR="00063F9D" w:rsidRPr="00E16D20">
        <w:t>/</w:t>
      </w:r>
      <w:r w:rsidRPr="00E16D20">
        <w:t xml:space="preserve"> odbiorze końcowym. 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Przekazanie Zamawiającemu, przy odbiorze robót, atestów i gwarancji udzielonych przez dostawców materiałów i urządzeń.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Przekazanie Zamawiającemu certyfikatów na znak bezpieczeństwa, certyfikatów zgodności i aprobat technicznych, zgodnie z przepisami ustawy – Prawo budowlane.</w:t>
      </w:r>
    </w:p>
    <w:p w:rsidR="004030E2" w:rsidRPr="00E16D20" w:rsidRDefault="00336CE3" w:rsidP="0004672F">
      <w:pPr>
        <w:numPr>
          <w:ilvl w:val="0"/>
          <w:numId w:val="13"/>
        </w:numPr>
        <w:tabs>
          <w:tab w:val="left" w:pos="630"/>
          <w:tab w:val="left" w:pos="720"/>
        </w:tabs>
        <w:ind w:right="-1"/>
        <w:jc w:val="both"/>
      </w:pPr>
      <w:r w:rsidRPr="00E16D20">
        <w:t>Przekazanie inwentaryzacji geodezyjnej</w:t>
      </w:r>
      <w:r w:rsidR="00D361A6" w:rsidRPr="00E16D20">
        <w:t xml:space="preserve"> powykonawczej  w czterech </w:t>
      </w:r>
      <w:r w:rsidR="004030E2" w:rsidRPr="00E16D20">
        <w:t>egzemplarzach.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</w:tabs>
        <w:spacing w:line="300" w:lineRule="exact"/>
        <w:jc w:val="both"/>
      </w:pPr>
      <w:r w:rsidRPr="00E16D20">
        <w:lastRenderedPageBreak/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</w:t>
      </w:r>
      <w:r w:rsidR="00603671" w:rsidRPr="00E16D20">
        <w:t>,</w:t>
      </w:r>
      <w:r w:rsidRPr="00E16D20">
        <w:t xml:space="preserve"> a następnie przywrócić je do stanu poprzedniego na własny koszt.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</w:pPr>
      <w:r w:rsidRPr="00E16D20">
        <w:t>Wykonawca jest zobowiązany do umożliwienia wstępu na teren budowy pracowników organów nadzoru budowlanego oraz udostępnienia im niezbędnych, wymaganych dokumentów.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rFonts w:cs="Times New Roman"/>
        </w:rPr>
      </w:pPr>
      <w:r w:rsidRPr="00E16D20"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Przed rozpoczęciem robót Wykonawca jest zobowiązany do powiadomienia wszystkich właścicieli uzbrojenia znajdującego się na terenie inwestycji (stosownie do dokumentacji).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>Realizacja przedmiotu Umowy zgodnie z umową i przepisami prawa.</w:t>
      </w:r>
    </w:p>
    <w:p w:rsidR="004030E2" w:rsidRDefault="004030E2">
      <w:pPr>
        <w:keepLines/>
        <w:widowControl w:val="0"/>
        <w:spacing w:line="300" w:lineRule="exact"/>
        <w:rPr>
          <w:b/>
        </w:rPr>
      </w:pPr>
    </w:p>
    <w:p w:rsidR="00CD61F2" w:rsidRPr="00E16D20" w:rsidRDefault="00CD61F2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  <w:i/>
        </w:rPr>
      </w:pPr>
      <w:r w:rsidRPr="00E16D20">
        <w:rPr>
          <w:b/>
        </w:rPr>
        <w:t>V</w:t>
      </w:r>
      <w:r w:rsidR="00603671" w:rsidRPr="00E16D20">
        <w:rPr>
          <w:b/>
        </w:rPr>
        <w:t>I</w:t>
      </w:r>
      <w:r w:rsidR="004030E2" w:rsidRPr="00E16D20">
        <w:rPr>
          <w:b/>
        </w:rPr>
        <w:t>. Terminy wykonania Umowy i odbiór końcowy przedmiotu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603671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11</w:t>
      </w:r>
    </w:p>
    <w:p w:rsidR="004030E2" w:rsidRPr="00E16D20" w:rsidRDefault="004030E2" w:rsidP="0004672F">
      <w:pPr>
        <w:pStyle w:val="Tekstblokowy1"/>
        <w:numPr>
          <w:ilvl w:val="0"/>
          <w:numId w:val="24"/>
        </w:numPr>
        <w:tabs>
          <w:tab w:val="left" w:pos="630"/>
          <w:tab w:val="left" w:pos="117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Wykonawca zobowiązuje się do rozpoczęcia realizowania przedmiotu Umowy, niezwłocznie po przekazaniu terenu budowy.</w:t>
      </w:r>
    </w:p>
    <w:p w:rsidR="004030E2" w:rsidRPr="00E16D20" w:rsidRDefault="004030E2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Termin zakończenia robót, będących przedmiotem umowy </w:t>
      </w:r>
      <w:r w:rsidR="00BF7995">
        <w:rPr>
          <w:rFonts w:ascii="Times New Roman" w:hAnsi="Times New Roman" w:cs="Times New Roman"/>
          <w:b/>
          <w:sz w:val="24"/>
          <w:szCs w:val="24"/>
        </w:rPr>
        <w:t>.</w:t>
      </w:r>
      <w:r w:rsidR="00603671" w:rsidRPr="00E16D20">
        <w:rPr>
          <w:rFonts w:ascii="Times New Roman" w:hAnsi="Times New Roman" w:cs="Times New Roman"/>
          <w:b/>
          <w:sz w:val="24"/>
          <w:szCs w:val="24"/>
        </w:rPr>
        <w:t xml:space="preserve"> ….</w:t>
      </w:r>
    </w:p>
    <w:p w:rsidR="00EF12B8" w:rsidRPr="00E16D20" w:rsidRDefault="00EF12B8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zobowiązany jest realizować roboty zgodnie z harmonogramem rzeczowo</w:t>
      </w:r>
      <w:r w:rsidR="00CD264D" w:rsidRPr="00E16D20">
        <w:rPr>
          <w:rFonts w:ascii="Times New Roman" w:hAnsi="Times New Roman" w:cs="Times New Roman"/>
          <w:sz w:val="24"/>
          <w:szCs w:val="24"/>
        </w:rPr>
        <w:t>-terminowo</w:t>
      </w:r>
      <w:r w:rsidRPr="00E16D20">
        <w:rPr>
          <w:rFonts w:ascii="Times New Roman" w:hAnsi="Times New Roman" w:cs="Times New Roman"/>
          <w:sz w:val="24"/>
          <w:szCs w:val="24"/>
        </w:rPr>
        <w:t>–finansowym. Wykonawca będzie przedkładał aktualizacje harmonogramu każdorazowo, gdy poprz</w:t>
      </w:r>
      <w:r w:rsidR="00172591" w:rsidRPr="00E16D20">
        <w:rPr>
          <w:rFonts w:ascii="Times New Roman" w:hAnsi="Times New Roman" w:cs="Times New Roman"/>
          <w:sz w:val="24"/>
          <w:szCs w:val="24"/>
        </w:rPr>
        <w:t>edni harmonogram stanie się nie</w:t>
      </w:r>
      <w:r w:rsidRPr="00E16D20">
        <w:rPr>
          <w:rFonts w:ascii="Times New Roman" w:hAnsi="Times New Roman" w:cs="Times New Roman"/>
          <w:sz w:val="24"/>
          <w:szCs w:val="24"/>
        </w:rPr>
        <w:t>spójny z faktycznym postępem prac.</w:t>
      </w:r>
    </w:p>
    <w:p w:rsidR="004030E2" w:rsidRPr="00E16D20" w:rsidRDefault="00AE215F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Ostateczne rozliczenie zadania objętego niniejszą umową nastąpi po uzyskaniu </w:t>
      </w:r>
      <w:r w:rsidRPr="00931205">
        <w:rPr>
          <w:rFonts w:ascii="Times New Roman" w:hAnsi="Times New Roman" w:cs="Times New Roman"/>
          <w:sz w:val="24"/>
          <w:szCs w:val="24"/>
        </w:rPr>
        <w:t>wszystkich wymaganych dokumentów i odbiorów wraz z pozwoleniem na użytkowanie obiektu</w:t>
      </w:r>
      <w:r w:rsidR="00336CE3" w:rsidRPr="00E16D20">
        <w:rPr>
          <w:rFonts w:ascii="Times New Roman" w:hAnsi="Times New Roman" w:cs="Times New Roman"/>
          <w:sz w:val="24"/>
          <w:szCs w:val="24"/>
        </w:rPr>
        <w:t>.</w:t>
      </w: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jc w:val="center"/>
      </w:pPr>
      <w:r w:rsidRPr="00E16D20">
        <w:rPr>
          <w:b/>
        </w:rPr>
        <w:t>§ 12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t xml:space="preserve">Odbiór końcowy całego zakresu  prac polegający na ocenie ilości i jakości wykonanych prac powinien być przez Wykonawcę zgłoszony Zamawiającemu na piśmie pod rygorem nieważności. 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>W przypadku ukończenia robót zanikających lub podlegających zakryciu, Zamawiający przystąpi i zakończy odbiór w terminie 5 dni roboczych od dnia zgłoszenia przez Wykonawcę Zamawiającemu gotowości do odbioru oraz przedłożenia przez Wykonawcę wymaganych dokumentów niezbędnych do dokonania odbioru. Z czynności odbioru sporządzany jest protokół, podpisywany przez przedstawicieli Stron.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wad.</w:t>
      </w:r>
    </w:p>
    <w:p w:rsidR="004030E2" w:rsidRPr="00E16D20" w:rsidRDefault="004030E2" w:rsidP="0004672F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lastRenderedPageBreak/>
        <w:t>Roboty zanikające lub podlegające zakryciu będą rozliczane w ramach faktur częściowych. Protokoły odbioru robót zanikających lub podlegających zakryciu stanowią załącznik do protokołów częściowych.</w:t>
      </w:r>
    </w:p>
    <w:p w:rsidR="008D5C52" w:rsidRPr="00E16D20" w:rsidRDefault="004030E2" w:rsidP="008D5C52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odbioru. Z czynności odbioru częściowego sporządzany jest protokół, podpisywany przez przedstawicieli Stron oraz dokonywany jest wpis Inspektora Nadzoru w dzienniku budowy o odbiorze. W razie stwierdzenia przez Zamawiającego w trakcie odbioru częściowego istnienia jakichkolwiek wad prac wykonanych w ramach odbieranej części robót może on uzależnić dokonanie tego odbioru i podpisanie protokołu od usunięcia tych wad, chyba że Wykonawca zobowiąże się w formie pisemnego oświadczenia do ich usunięcia do czasu kolejnego odbioru częściowego. Niewywiązanie się przez Wykonawcę z obowiązku zawartego w powyższym oświadczeniu może stanowić przyczynę odmowy ze strony Zamawiającego dokonania tego odbioru części prac, w trakcie którego Wykonawca był zobowiązany do usunięcia wad dotyczących prac odbieranych przy poprzednim odbiorze częściowym. </w:t>
      </w:r>
      <w:r w:rsidR="008D5C52" w:rsidRPr="00E16D20">
        <w:rPr>
          <w:bCs/>
        </w:rPr>
        <w:t>W przypadku, gdy Zamawiający w trakcie odbioru częściowego stwierdzi istnienie wad, które nie nadają się do usunięcia, to:</w:t>
      </w:r>
    </w:p>
    <w:p w:rsidR="008D5C5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jeżeli wady uniemożliwiają użytkowanie przedmiotu odbioru zgodnie z przeznaczeniem – może odstąpić od umowy w terminie 30 dni od dnia powzięcia informacji o okolicznościach stanowiących podstawę odstąpienia </w:t>
      </w:r>
    </w:p>
    <w:p w:rsidR="004030E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>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 xml:space="preserve">Wykonawca zawiadomi wpisem do dziennika budowy o zakończeniu robót i ich gotowości do odbioru oraz odrębnym pismem Zamawiającego o gotowości do przekazania przedmiotu Umowy Zamawiającemu i dokonania odbioru  końcowego, po uprzednim potwierdzeniu zakończenia robót przez Inspektora nadzoru. 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rPr>
          <w:bCs/>
        </w:rPr>
        <w:t xml:space="preserve">Zamawiający przystąpi do odbioru końcowego w terminie 14 dni od dnia zgłoszenia przez Wykonawcę Zamawiającemu gotowości do odbioru zgodnie z ust. </w:t>
      </w:r>
      <w:r w:rsidR="004B38DF" w:rsidRPr="00E16D20">
        <w:rPr>
          <w:bCs/>
        </w:rPr>
        <w:t>5</w:t>
      </w:r>
      <w:r w:rsidRPr="00E16D20">
        <w:rPr>
          <w:bCs/>
        </w:rPr>
        <w:t xml:space="preserve"> i </w:t>
      </w:r>
      <w:r w:rsidR="004B38DF" w:rsidRPr="00E16D20">
        <w:rPr>
          <w:bCs/>
        </w:rPr>
        <w:t>7</w:t>
      </w:r>
      <w:r w:rsidRPr="00E16D20">
        <w:rPr>
          <w:bCs/>
        </w:rPr>
        <w:t>. Z czynności odbioru końcowego sporządzany jest protokół, podpisywany przez przedstawicieli Stron.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Wykonawca przekaże Zamawiającemu razem z wnioskiem o dokonaniu odbioru końcowego robót: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oryginał dziennika robót,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dokumentację powykonawczą</w:t>
      </w:r>
      <w:r w:rsidR="00336CE3" w:rsidRPr="00E16D20">
        <w:t xml:space="preserve"> w dwóch egzemplarzach</w:t>
      </w:r>
      <w:r w:rsidRPr="00E16D20">
        <w:t>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atesty na prefa</w:t>
      </w:r>
      <w:r w:rsidR="00336CE3" w:rsidRPr="00E16D20">
        <w:t>brykaty, materiały i urządzenia,</w:t>
      </w:r>
      <w:r w:rsidRPr="00E16D20">
        <w:tab/>
      </w:r>
      <w:r w:rsidRPr="00E16D20">
        <w:tab/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wymagane dokumenty, protokoły i zaświadczenia z przeprowadzonych przez Wykonawcę, sprawdzeń i badań, a w szczególności protokoły odbioru robót branżowych objętych zam</w:t>
      </w:r>
      <w:r w:rsidR="00336CE3" w:rsidRPr="00E16D20">
        <w:t>ówieniem,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oświadczenie kierownika budowy o zgodności wykonania obiektu budowlanego z projektem budowlanym, przepisami i </w:t>
      </w:r>
      <w:r w:rsidR="00336CE3" w:rsidRPr="00E16D20">
        <w:t>obowiązującymi polskimi normami,</w:t>
      </w:r>
    </w:p>
    <w:p w:rsidR="00336CE3" w:rsidRPr="00E16D20" w:rsidRDefault="00336CE3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informację geodety o zlokalizowaniu obiektu zgodnie z planem zagospodarowania terenu,</w:t>
      </w:r>
    </w:p>
    <w:p w:rsidR="00410A7A" w:rsidRPr="00E16D20" w:rsidRDefault="00410A7A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mapę inwentaryzacyjną powykonawczą w ilości 4 szt.  </w:t>
      </w:r>
    </w:p>
    <w:p w:rsidR="004030E2" w:rsidRPr="00E16D20" w:rsidRDefault="004030E2" w:rsidP="0004672F">
      <w:pPr>
        <w:keepLines/>
        <w:numPr>
          <w:ilvl w:val="0"/>
          <w:numId w:val="4"/>
        </w:numPr>
        <w:autoSpaceDE w:val="0"/>
        <w:jc w:val="both"/>
      </w:pPr>
      <w:r w:rsidRPr="00E16D20">
        <w:lastRenderedPageBreak/>
        <w:t>Wykonawca przekaże Zamawiającemu, do odbioru końcowego, karty gwarancyjne na poszczególne materiały lub urządzenia oraz złoży na piśmie oświadczenie woli o udzieleniu Zamawiającemu gwarancji na wykonany przedmiot umowy.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Zamawiający może odmówić dokonania odbioru końcowego, jeżeli nie zostały wykonane wszystkie prace w ramach niniejszej umowy, bądź też, jeżeli stwierdził w jego trakcie istnienie wad dotyczących wykonanych prac, które nadają się do usunięcia, a Wykonawca odmawia ich usunięcia w okresie, w któ</w:t>
      </w:r>
      <w:r w:rsidRPr="00E16D20">
        <w:softHyphen/>
        <w:t>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7</w:t>
      </w:r>
      <w:r w:rsidRPr="00E16D20">
        <w:rPr>
          <w:b/>
        </w:rPr>
        <w:t xml:space="preserve"> </w:t>
      </w:r>
      <w:r w:rsidRPr="00E16D20">
        <w:t xml:space="preserve"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</w:t>
      </w:r>
      <w:r w:rsidR="00050084" w:rsidRPr="00E16D20">
        <w:t>5-7</w:t>
      </w:r>
      <w:r w:rsidRPr="00E16D20">
        <w:t xml:space="preserve"> będą stosowane odpowiednio.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 przypadku, gdy Zamawiający w trakcie odbioru końcowego stwierdzi istnienie wad, które nie nadają się do usunięcia, to:</w:t>
      </w:r>
    </w:p>
    <w:p w:rsidR="004030E2" w:rsidRPr="00E16D20" w:rsidRDefault="004030E2" w:rsidP="0004672F">
      <w:pPr>
        <w:numPr>
          <w:ilvl w:val="0"/>
          <w:numId w:val="6"/>
        </w:numPr>
        <w:jc w:val="both"/>
      </w:pPr>
      <w:r w:rsidRPr="00E16D20">
        <w:t xml:space="preserve">jeżeli wady uniemożliwiają użytkowanie przedmiotu odbioru zgodnie z przeznaczeniem – może odstąpić od umowy w </w:t>
      </w:r>
      <w:r w:rsidRPr="00E16D20">
        <w:rPr>
          <w:b/>
        </w:rPr>
        <w:t>terminie 30 dni</w:t>
      </w:r>
      <w:r w:rsidRPr="00E16D20">
        <w:t xml:space="preserve"> od dnia powzięcia informacji o okolicznościach stanowiących podstawę odstąpienia </w:t>
      </w:r>
    </w:p>
    <w:p w:rsidR="004030E2" w:rsidRPr="00E16D20" w:rsidRDefault="004030E2">
      <w:pPr>
        <w:ind w:left="709" w:hanging="709"/>
        <w:jc w:val="both"/>
      </w:pPr>
      <w:r w:rsidRPr="00E16D20">
        <w:t xml:space="preserve">     2)  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W przypadku nie usunięcia przez Wykonawcę wszystkich wad, usterek i braków w odpowiednich uzgodnionych terminach, zgodnie z ust. </w:t>
      </w:r>
      <w:r w:rsidR="00172591" w:rsidRPr="00E16D20">
        <w:t>9</w:t>
      </w:r>
      <w:r w:rsidRPr="00E16D20">
        <w:t>, Zamawiający – niezależnie od innych środków przewidzianych w Umowie – ma prawo zlecić osobom trzecim usunięcie wad i usterek oraz wykonanie niezrealizowanych Robót na koszt Wykonawcy – bez upoważnienia sądu.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Jeżeli Zamawiający dokona odbioru pomimo stwierdzenia wad lub usterek, tak jak i wady i usterki wykryte później w okresie rękojmi lub gwarancji, są one usuwane przez Wykonawcę w ramach obowiązków wynikających z rękojmi lub gwarancji. </w:t>
      </w:r>
    </w:p>
    <w:p w:rsidR="004030E2" w:rsidRPr="00E16D20" w:rsidRDefault="004030E2">
      <w:pPr>
        <w:ind w:left="397"/>
        <w:jc w:val="both"/>
      </w:pPr>
    </w:p>
    <w:p w:rsidR="004030E2" w:rsidRPr="00E16D20" w:rsidRDefault="001C4985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VI</w:t>
      </w:r>
      <w:r w:rsidR="00EF12B8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Wynagrodzenie Wykonawcy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13</w:t>
      </w:r>
    </w:p>
    <w:p w:rsidR="0031701E" w:rsidRDefault="004030E2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1. </w:t>
      </w:r>
      <w:r w:rsidR="00CC5A80" w:rsidRPr="00E16D20">
        <w:t>Za wykonanie przedmiotu Umowy strony ustalają wynagrodzenie</w:t>
      </w:r>
      <w:r w:rsidR="00CC5A80" w:rsidRPr="00E16D20">
        <w:rPr>
          <w:b/>
        </w:rPr>
        <w:t xml:space="preserve"> ryczałtowe </w:t>
      </w:r>
      <w:r w:rsidR="00CC5A80" w:rsidRPr="00E16D20">
        <w:t xml:space="preserve">dla Wykonawcy zgodne z przedłożoną ofertą  w wysokości: </w:t>
      </w: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      </w:t>
      </w:r>
      <w:r w:rsidR="0031701E">
        <w:t>netto:</w:t>
      </w:r>
      <w:r w:rsidRPr="00E16D20">
        <w:t xml:space="preserve">  </w:t>
      </w:r>
      <w:r w:rsidR="0031701E" w:rsidRPr="0031701E">
        <w:rPr>
          <w:b/>
        </w:rPr>
        <w:t>………………………………….</w:t>
      </w:r>
      <w:r w:rsidRPr="0031701E">
        <w:rPr>
          <w:b/>
        </w:rPr>
        <w:t xml:space="preserve">   </w:t>
      </w:r>
      <w:r w:rsidRPr="00E16D20">
        <w:t xml:space="preserve">                   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 xml:space="preserve">brutto: </w:t>
      </w:r>
      <w:r w:rsidRPr="00E16D20">
        <w:rPr>
          <w:b/>
        </w:rPr>
        <w:t xml:space="preserve">………………………………… </w:t>
      </w:r>
      <w:r w:rsidRPr="00E16D20">
        <w:t>(łącznie z należnym podatkiem VAT)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>słownie:</w:t>
      </w:r>
      <w:r w:rsidRPr="00E16D20">
        <w:rPr>
          <w:b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5A80" w:rsidRPr="00E16D20" w:rsidRDefault="00CC5A80" w:rsidP="0004672F">
      <w:pPr>
        <w:keepLines/>
        <w:widowControl w:val="0"/>
        <w:numPr>
          <w:ilvl w:val="0"/>
          <w:numId w:val="31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jc w:val="both"/>
      </w:pPr>
      <w:r w:rsidRPr="00E16D20">
        <w:t>Wynagrodzenie, o którym mowa w ust. 1, obejmuje wszystkie koszty związane z realizacją przedmiotu Umowy.</w:t>
      </w: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BF7995" w:rsidRDefault="00BF7995" w:rsidP="00CC5A80">
      <w:pPr>
        <w:keepLines/>
        <w:widowControl w:val="0"/>
        <w:spacing w:line="300" w:lineRule="exact"/>
        <w:ind w:left="360" w:hanging="360"/>
        <w:jc w:val="center"/>
        <w:rPr>
          <w:rFonts w:cs="Times New Roman"/>
          <w:b/>
        </w:rPr>
      </w:pPr>
    </w:p>
    <w:p w:rsidR="00BF7995" w:rsidRDefault="00BF7995" w:rsidP="00CC5A80">
      <w:pPr>
        <w:keepLines/>
        <w:widowControl w:val="0"/>
        <w:spacing w:line="300" w:lineRule="exact"/>
        <w:ind w:left="360" w:hanging="360"/>
        <w:jc w:val="center"/>
        <w:rPr>
          <w:rFonts w:cs="Times New Roman"/>
          <w:b/>
        </w:rPr>
      </w:pPr>
    </w:p>
    <w:p w:rsidR="004030E2" w:rsidRPr="00E16D20" w:rsidRDefault="004030E2" w:rsidP="00CC5A80">
      <w:pPr>
        <w:keepLines/>
        <w:widowControl w:val="0"/>
        <w:spacing w:line="300" w:lineRule="exact"/>
        <w:ind w:left="360" w:hanging="360"/>
        <w:jc w:val="center"/>
        <w:rPr>
          <w:rFonts w:cs="Times New Roman"/>
          <w:b/>
        </w:rPr>
      </w:pPr>
      <w:bookmarkStart w:id="0" w:name="_GoBack"/>
      <w:bookmarkEnd w:id="0"/>
      <w:r w:rsidRPr="00E16D20">
        <w:rPr>
          <w:rFonts w:cs="Times New Roman"/>
          <w:b/>
        </w:rPr>
        <w:lastRenderedPageBreak/>
        <w:t>V</w:t>
      </w:r>
      <w:r w:rsidR="001C4985" w:rsidRPr="00E16D20">
        <w:rPr>
          <w:rFonts w:cs="Times New Roman"/>
          <w:b/>
        </w:rPr>
        <w:t>II</w:t>
      </w:r>
      <w:r w:rsidR="00CD264D" w:rsidRPr="00E16D20">
        <w:rPr>
          <w:rFonts w:cs="Times New Roman"/>
          <w:b/>
        </w:rPr>
        <w:t>I</w:t>
      </w:r>
      <w:r w:rsidRPr="00E16D20">
        <w:rPr>
          <w:rFonts w:cs="Times New Roman"/>
          <w:b/>
        </w:rPr>
        <w:t>. Warunki płatności</w:t>
      </w:r>
    </w:p>
    <w:p w:rsidR="004030E2" w:rsidRPr="00E16D20" w:rsidRDefault="004030E2">
      <w:pPr>
        <w:pStyle w:val="Tekstblokowy1"/>
        <w:tabs>
          <w:tab w:val="left" w:pos="630"/>
          <w:tab w:val="left" w:pos="1170"/>
        </w:tabs>
        <w:spacing w:line="300" w:lineRule="exact"/>
        <w:ind w:left="360" w:right="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14</w:t>
      </w:r>
    </w:p>
    <w:p w:rsidR="00CC5A80" w:rsidRPr="00E16D20" w:rsidRDefault="004030E2" w:rsidP="00CC5A80">
      <w:pPr>
        <w:tabs>
          <w:tab w:val="left" w:pos="3087"/>
        </w:tabs>
        <w:ind w:left="360" w:hanging="360"/>
        <w:jc w:val="both"/>
      </w:pPr>
      <w:r w:rsidRPr="00E16D20">
        <w:t xml:space="preserve">1. </w:t>
      </w:r>
      <w:r w:rsidR="00CC5A80" w:rsidRPr="00E16D20">
        <w:t>Rozliczanie wykonanych robót objętych niniejszą umową następować będzie fakturami częściowymi, według procentowego zaawansowania robót na podstawie ilości rzeczywiście wykonanych robót według harmonogramu rzeczowo-terminowo-finansowego, nie częściej niż raz w miesiącu oraz na podstawie faktury końcowej.</w:t>
      </w:r>
    </w:p>
    <w:p w:rsidR="00CC5A80" w:rsidRPr="00E16D20" w:rsidRDefault="00CC5A80" w:rsidP="00CC5A80">
      <w:pPr>
        <w:tabs>
          <w:tab w:val="left" w:pos="3087"/>
        </w:tabs>
        <w:ind w:left="360" w:hanging="360"/>
        <w:jc w:val="both"/>
      </w:pPr>
      <w:r w:rsidRPr="00E16D20">
        <w:t xml:space="preserve">2. Podstawę do wystawienia faktury częściowej stanowić będzie protokół odbioru częściowego określający w postaci procentowej stan zaawansowania i wartość wykonanych prac. Protokół częściowy będzie podpisany przez strony. </w:t>
      </w:r>
    </w:p>
    <w:p w:rsidR="00CC5A80" w:rsidRPr="00E16D20" w:rsidRDefault="00CC5A80" w:rsidP="00CC5A80">
      <w:pPr>
        <w:tabs>
          <w:tab w:val="left" w:pos="3087"/>
        </w:tabs>
        <w:ind w:left="360" w:hanging="360"/>
        <w:jc w:val="both"/>
      </w:pPr>
      <w:r w:rsidRPr="00E16D20">
        <w:t>3. Wykonawca zobowiązany jest do wystawienia faktury częściowej za poszczególne etapy robót na kwotę stanowiącą 90% wynagrodzenia wynikającego z harmonogramu. Pozostałe 10% wynagrodzenia za dany etap robót zostanie wypłacone Wykonawcy na podstawie faktury końcowej.</w:t>
      </w:r>
    </w:p>
    <w:p w:rsidR="00CC5A80" w:rsidRPr="00E16D20" w:rsidRDefault="00CC5A80" w:rsidP="00CC5A80">
      <w:pPr>
        <w:tabs>
          <w:tab w:val="left" w:pos="3087"/>
        </w:tabs>
        <w:ind w:left="360" w:hanging="360"/>
        <w:jc w:val="both"/>
      </w:pPr>
      <w:r w:rsidRPr="00E16D20">
        <w:t xml:space="preserve">4. Podstawę do wystawienia faktury końcowej stanowić będzie uzyskanie wszystkich niezbędnych odbiorów i uzyskanie pozwolenia na użytkowanie. </w:t>
      </w:r>
    </w:p>
    <w:p w:rsidR="00CC5A80" w:rsidRPr="00E16D20" w:rsidRDefault="00CC5A80" w:rsidP="00CC5A80">
      <w:pPr>
        <w:ind w:left="360" w:hanging="360"/>
        <w:jc w:val="both"/>
      </w:pPr>
      <w:r w:rsidRPr="00E16D20">
        <w:t>5. Zamawiający zapłaci za wystawione przez Wykonawcę faktury częściowe i końcową w ciągu 30 dni od ich doręczenia Zamawiającemu, przelewem na konto Wykonawcy wskazane  na fakturach. Za dzień zapłaty uznaje się datę obciążenia konta bankowego Zamawiającego.</w:t>
      </w:r>
    </w:p>
    <w:p w:rsidR="00CC5A80" w:rsidRPr="00E16D20" w:rsidRDefault="00CC5A80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 w:rsidRPr="00E16D20">
        <w:t>6. Wierzyciel nie może bez pisemnej zgody dłużnika pod rygorem nieważności</w:t>
      </w:r>
      <w:r w:rsidRPr="00E16D20">
        <w:rPr>
          <w:b/>
        </w:rPr>
        <w:t xml:space="preserve"> </w:t>
      </w:r>
      <w:r w:rsidRPr="00E16D20">
        <w:t>przenieść wierzytelności wynikających z niniejszej umowy na osoby trzecie.</w:t>
      </w:r>
    </w:p>
    <w:p w:rsidR="00CC5A80" w:rsidRPr="00E16D20" w:rsidRDefault="00CC5A80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 w:rsidRPr="00E16D20">
        <w:t xml:space="preserve">7. Zapłata wynagrodzenia Wykonawcy za roboty, które zostały wykonane z udziałem Podwykonawcy lub dalszego podwykonawcy, jest dokonywana, gdy Wykonawca przedłoży Zamawiającemu: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1) kserokopię faktury (rachunku), wystawionego przed Podwykonawcę lub dalszego podwykonawcę,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2) kserokopię dowodu zapłaty oraz pisemne oświadczenie Podwykonawcy lub dalszego podwykonawcy o otrzymaniu zapłaty z tytułu wykonanych robót budowlanych, dostaw lub usług. </w:t>
      </w:r>
      <w:r w:rsidRPr="00E16D20">
        <w:tab/>
      </w:r>
    </w:p>
    <w:p w:rsidR="00CC5A80" w:rsidRPr="00E16D20" w:rsidRDefault="00CC5A80" w:rsidP="00CC5A80">
      <w:pPr>
        <w:jc w:val="both"/>
      </w:pPr>
      <w:r w:rsidRPr="00E16D20">
        <w:t xml:space="preserve">8. W przypadku niedołączenia do faktury dokumentów, zgodnie z ust.7, , Zamawiający   </w:t>
      </w:r>
    </w:p>
    <w:p w:rsidR="00CC5A80" w:rsidRPr="00E16D20" w:rsidRDefault="00CC5A80" w:rsidP="00CC5A80">
      <w:pPr>
        <w:jc w:val="both"/>
      </w:pPr>
      <w:r w:rsidRPr="00E16D20">
        <w:t xml:space="preserve">     uprawniony jest do wstrzymania się z zapłatą lub przekazania należności do depozytu</w:t>
      </w:r>
    </w:p>
    <w:p w:rsidR="00CC5A80" w:rsidRPr="00E16D20" w:rsidRDefault="00CC5A80" w:rsidP="00CC5A80">
      <w:pPr>
        <w:jc w:val="both"/>
      </w:pPr>
      <w:r w:rsidRPr="00E16D20">
        <w:t xml:space="preserve">     sądowego, z zastrzeżeniem § 15. </w:t>
      </w:r>
    </w:p>
    <w:p w:rsidR="00CC5A80" w:rsidRPr="00E16D20" w:rsidRDefault="00CC5A80" w:rsidP="00E852EB">
      <w:pPr>
        <w:tabs>
          <w:tab w:val="left" w:pos="4950"/>
        </w:tabs>
        <w:spacing w:line="300" w:lineRule="exact"/>
      </w:pPr>
    </w:p>
    <w:p w:rsidR="004030E2" w:rsidRDefault="004030E2">
      <w:pPr>
        <w:tabs>
          <w:tab w:val="left" w:pos="4950"/>
        </w:tabs>
        <w:spacing w:line="300" w:lineRule="exact"/>
        <w:ind w:left="360" w:hanging="360"/>
        <w:jc w:val="center"/>
        <w:rPr>
          <w:b/>
        </w:rPr>
      </w:pPr>
      <w:r w:rsidRPr="00E16D20">
        <w:t xml:space="preserve"> </w:t>
      </w:r>
      <w:r w:rsidRPr="00E16D20">
        <w:rPr>
          <w:b/>
        </w:rPr>
        <w:t>§15</w:t>
      </w:r>
    </w:p>
    <w:p w:rsidR="00E16D20" w:rsidRPr="00E16D20" w:rsidRDefault="00E16D20">
      <w:pPr>
        <w:tabs>
          <w:tab w:val="left" w:pos="4950"/>
        </w:tabs>
        <w:spacing w:line="300" w:lineRule="exact"/>
        <w:ind w:left="360" w:hanging="360"/>
        <w:jc w:val="center"/>
      </w:pP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Zamawiający dokonuje bezpośredniej zapłaty wymagalnego</w:t>
      </w:r>
      <w:r w:rsidR="008D1FBF" w:rsidRPr="00E16D20">
        <w:t xml:space="preserve"> wynagrodzenia przysługującego P</w:t>
      </w:r>
      <w:r w:rsidR="00281AF7" w:rsidRPr="00E16D20">
        <w:t>odwykonawcy lub Dalszemu P</w:t>
      </w:r>
      <w:r w:rsidRPr="00E16D20">
        <w:t>odwykonawcy, kt</w:t>
      </w:r>
      <w:r w:rsidR="008D1FBF" w:rsidRPr="00E16D20">
        <w:t>óry zawarł zaakceptowaną przez Z</w:t>
      </w:r>
      <w:r w:rsidRPr="00E16D20">
        <w:t>amawiającego umowę o podwykonawstwo, której przedmiotem są roboty budowlane</w:t>
      </w:r>
      <w:r w:rsidR="008D1FBF" w:rsidRPr="00E16D20">
        <w:t>, lub który zawarł przedłożoną Z</w:t>
      </w:r>
      <w:r w:rsidRPr="00E16D20">
        <w:t>amawiającemu umowę o podwykonawstwo, której przedmiotem są dostawy lub usługi, w przypadku uchylenia się od obowi</w:t>
      </w:r>
      <w:r w:rsidR="008D1FBF" w:rsidRPr="00E16D20">
        <w:t>ązku zapłaty odpowiednio przez Wykonawcę, P</w:t>
      </w:r>
      <w:r w:rsidRPr="00E16D20">
        <w:t>odwyk</w:t>
      </w:r>
      <w:r w:rsidR="008D1FBF" w:rsidRPr="00E16D20">
        <w:t>onawcę lub Dalszego P</w:t>
      </w:r>
      <w:r w:rsidRPr="00E16D20">
        <w:t>odwykonawcę zamówienia na roboty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Wynagrodzenie, o którym mowa w ust. 1, dotyczy wyłącznie należności pows</w:t>
      </w:r>
      <w:r w:rsidR="008D1FBF" w:rsidRPr="00E16D20">
        <w:t>tałych po zaakceptowaniu przez Z</w:t>
      </w:r>
      <w:r w:rsidRPr="00E16D20"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lastRenderedPageBreak/>
        <w:t xml:space="preserve">Bezpośrednia zapłata obejmuje wyłącznie należne wynagrodzenie, bez świadczeń ubocznych w szczególności bez odsetek, bez kar umownych, bez </w:t>
      </w:r>
      <w:r w:rsidR="008D1FBF" w:rsidRPr="00E16D20">
        <w:t>kaucji gwarancyjnej, należnych Podwykonawcy lub Dalszemu P</w:t>
      </w:r>
      <w:r w:rsidRPr="00E16D20">
        <w:t>odwykonawcy.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Przed do</w:t>
      </w:r>
      <w:r w:rsidR="008D1FBF" w:rsidRPr="00E16D20">
        <w:t>konaniem bezpośredniej zapłaty Z</w:t>
      </w:r>
      <w:r w:rsidRPr="00E16D20">
        <w:t>amawia</w:t>
      </w:r>
      <w:r w:rsidR="003B2E74" w:rsidRPr="00E16D20">
        <w:t>jący jest obowiązany umożliwić W</w:t>
      </w:r>
      <w:r w:rsidRPr="00E16D20">
        <w:t>ykonawcy zgłoszenie pisemnych uwag dotyczących zasadności bezpośredniej zapłaty wynagrodze</w:t>
      </w:r>
      <w:r w:rsidR="008D1FBF" w:rsidRPr="00E16D20">
        <w:t>nia Podwykonawcy lub Dalszemu P</w:t>
      </w:r>
      <w:r w:rsidRPr="00E16D20">
        <w:t>odwykonawcy, o których mowa w ust. 1. Zamawiający informuje o terminie zgłaszania uwag, nie krótszym niż 7 dni od dnia doręczenia tej informacji.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 xml:space="preserve">W przypadku zgłoszenia uwag, o których mowa w ust. 4, w terminie </w:t>
      </w:r>
      <w:r w:rsidR="003B2E74" w:rsidRPr="00E16D20">
        <w:t>wskazanym prze</w:t>
      </w:r>
      <w:r w:rsidR="008D1FBF" w:rsidRPr="00E16D20">
        <w:t>z Z</w:t>
      </w:r>
      <w:r w:rsidR="003B2E74" w:rsidRPr="00E16D20">
        <w:t>amawiającego, Z</w:t>
      </w:r>
      <w:r w:rsidRPr="00E16D20">
        <w:t>amawiający może: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nie dokonać bezpo</w:t>
      </w:r>
      <w:r w:rsidR="008D1FBF" w:rsidRPr="00E16D20">
        <w:t>średniej zapłaty wynagrodzenia Podwykonawcy lub Dalszemu Podwykonawcy, jeżeli W</w:t>
      </w:r>
      <w:r w:rsidRPr="00E16D20">
        <w:t>ykonawca wykaże niezasadność takiej zapłaty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złożyć do depozytu sądowego kwotę potrz</w:t>
      </w:r>
      <w:r w:rsidR="008D1FBF" w:rsidRPr="00E16D20">
        <w:t>ebną na pokrycie wynagrodzenia P</w:t>
      </w:r>
      <w:r w:rsidRPr="00E16D20">
        <w:t>odwyk</w:t>
      </w:r>
      <w:r w:rsidR="008D1FBF" w:rsidRPr="00E16D20">
        <w:t>onawcy lub Dalszego P</w:t>
      </w:r>
      <w:r w:rsidRPr="00E16D20">
        <w:t>odwykonawcy w przypadku ist</w:t>
      </w:r>
      <w:r w:rsidR="008D1FBF" w:rsidRPr="00E16D20">
        <w:t>nienia zasadniczej wątpliwości Z</w:t>
      </w:r>
      <w:r w:rsidRPr="00E16D20">
        <w:t>amawiającego co do wysokości należnej zapłaty lub podmiotu, któremu płatność się należy,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dokonać bezpo</w:t>
      </w:r>
      <w:r w:rsidR="008D1FBF" w:rsidRPr="00E16D20">
        <w:t>średniej zapłaty wynagrodzenia Podwykonawcy lub Dalszemu P</w:t>
      </w:r>
      <w:r w:rsidRPr="00E16D20">
        <w:t>odwykonawcy</w:t>
      </w:r>
      <w:r w:rsidR="008D1FBF" w:rsidRPr="00E16D20">
        <w:t>, jeżeli Podwykonawca lub Dalszy P</w:t>
      </w:r>
      <w:r w:rsidRPr="00E16D20">
        <w:t>odwykonawca wykaże zasadność takiej zapłaty.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W przypadku d</w:t>
      </w:r>
      <w:r w:rsidR="008D1FBF" w:rsidRPr="00E16D20">
        <w:t>okonania bezpośredniej zapłaty Podwykonawcy lub Dalszemu P</w:t>
      </w:r>
      <w:r w:rsidRPr="00E16D20">
        <w:t>odwykon</w:t>
      </w:r>
      <w:r w:rsidR="008D1FBF" w:rsidRPr="00E16D20">
        <w:t>awcy, o których mowa w ust. 1, Z</w:t>
      </w:r>
      <w:r w:rsidRPr="00E16D20">
        <w:t xml:space="preserve">amawiający potrąca kwotę wypłaconego wynagrodzenia z wynagrodzenia </w:t>
      </w:r>
      <w:r w:rsidR="00281AF7" w:rsidRPr="00E16D20">
        <w:t>należnego W</w:t>
      </w:r>
      <w:r w:rsidRPr="00E16D20">
        <w:t>ykonawcy.</w:t>
      </w:r>
    </w:p>
    <w:p w:rsidR="00281AF7" w:rsidRPr="00E16D20" w:rsidRDefault="00281AF7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Zamawiający może wstrzymać wypłatę faktur przejściowych lub faktury końcowej w kwocie niezbędnej do zabezpieczenia roszczeń Podwykonawców i Dalszych Podwykonawców lub przedłożenia cesji wymaga</w:t>
      </w:r>
      <w:r w:rsidR="001E6661" w:rsidRPr="00E16D20">
        <w:t>l</w:t>
      </w:r>
      <w:r w:rsidRPr="00E16D20">
        <w:t>nej wierzytelności.</w:t>
      </w:r>
    </w:p>
    <w:p w:rsidR="004030E2" w:rsidRPr="00E16D20" w:rsidRDefault="004030E2">
      <w:pPr>
        <w:rPr>
          <w:rFonts w:ascii="Arial" w:hAnsi="Arial" w:cs="Arial"/>
          <w:sz w:val="19"/>
          <w:szCs w:val="19"/>
        </w:rPr>
      </w:pPr>
    </w:p>
    <w:p w:rsidR="008D5C52" w:rsidRPr="00E16D20" w:rsidRDefault="008D5C52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jc w:val="both"/>
      </w:pPr>
    </w:p>
    <w:p w:rsidR="004030E2" w:rsidRPr="00E16D20" w:rsidRDefault="008B2A2E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IX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Rękojmia za wady i gwarancja jakości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tabs>
          <w:tab w:val="left" w:pos="644"/>
        </w:tabs>
        <w:spacing w:line="300" w:lineRule="exact"/>
        <w:ind w:left="360" w:hanging="360"/>
        <w:jc w:val="center"/>
        <w:rPr>
          <w:rFonts w:cs="Times New Roman"/>
        </w:rPr>
      </w:pPr>
      <w:r w:rsidRPr="00E16D20">
        <w:rPr>
          <w:b/>
        </w:rPr>
        <w:t>§</w:t>
      </w:r>
      <w:r w:rsidR="004033C6" w:rsidRPr="00E16D20">
        <w:rPr>
          <w:b/>
        </w:rPr>
        <w:t xml:space="preserve"> </w:t>
      </w:r>
      <w:r w:rsidRPr="00E16D20">
        <w:rPr>
          <w:b/>
        </w:rPr>
        <w:t>16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Niniejszym Wykonawca udziela Zamawiającemu rękojmi na wszelkie prace objęte przedmiotem niniejszej umowy wraz z materiałami i urządzeniami</w:t>
      </w:r>
      <w:r w:rsidR="0031701E">
        <w:rPr>
          <w:rFonts w:ascii="Times New Roman" w:hAnsi="Times New Roman" w:cs="Times New Roman"/>
        </w:rPr>
        <w:t xml:space="preserve"> na okres………..</w:t>
      </w:r>
      <w:r w:rsidRPr="00E16D20">
        <w:rPr>
          <w:rFonts w:ascii="Times New Roman" w:hAnsi="Times New Roman" w:cs="Times New Roman"/>
        </w:rPr>
        <w:t xml:space="preserve"> </w:t>
      </w:r>
      <w:r w:rsidR="0031701E">
        <w:rPr>
          <w:rFonts w:ascii="Times New Roman" w:hAnsi="Times New Roman" w:cs="Times New Roman"/>
        </w:rPr>
        <w:t xml:space="preserve">miesięcy </w:t>
      </w:r>
      <w:r w:rsidRPr="00E16D20">
        <w:rPr>
          <w:rFonts w:ascii="Times New Roman" w:hAnsi="Times New Roman" w:cs="Times New Roman"/>
        </w:rPr>
        <w:t xml:space="preserve">oraz gwarancji na okres </w:t>
      </w:r>
      <w:r w:rsidR="007551D9" w:rsidRPr="00E16D20">
        <w:rPr>
          <w:rFonts w:ascii="Times New Roman" w:hAnsi="Times New Roman" w:cs="Times New Roman"/>
        </w:rPr>
        <w:t>……….. miesięcy</w:t>
      </w:r>
      <w:r w:rsidRPr="00E16D20">
        <w:rPr>
          <w:rFonts w:ascii="Times New Roman" w:hAnsi="Times New Roman" w:cs="Times New Roman"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Bieg okresu gwarancji i rękojmi rozpoczyna się: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daty potwierdzenia usunięcia wad stwierdzonych przy odbiorze końcowym przedmiotu umowy,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dnia podpisania przez obie strony protokołu odbioru końcowego, w przypadku gdy nie stwierdzono wad,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</w:rPr>
        <w:t>z dniem wymiany materiałów i urządzeń dla wymienianych materiałów i urządzeń.</w:t>
      </w:r>
      <w:r w:rsidRPr="00E16D20">
        <w:rPr>
          <w:rFonts w:ascii="Times New Roman" w:eastAsia="Times New Roman" w:hAnsi="Times New Roman" w:cs="Times New Roman"/>
        </w:rPr>
        <w:t xml:space="preserve"> Jeżeli na poszczególne materiały lub urządzenia udzielona jest gwarancja producenta na okres dłuższy niż okres gwarancji udzielonej przez Wykonawcę, to okres gwarancji odpowiada okresowi gwarancji udzielonej przez producenta.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  <w:bCs/>
        </w:rPr>
        <w:t>Zamawiający może dochodzić roszczeń z tytułu rękojm</w:t>
      </w:r>
      <w:r w:rsidR="00387DB0">
        <w:rPr>
          <w:rFonts w:ascii="Times New Roman" w:hAnsi="Times New Roman" w:cs="Times New Roman"/>
          <w:bCs/>
        </w:rPr>
        <w:t>, jeżeli zgłosi wadę przed jej upływem</w:t>
      </w:r>
      <w:r w:rsidRPr="00E16D20">
        <w:rPr>
          <w:rFonts w:ascii="Times New Roman" w:hAnsi="Times New Roman" w:cs="Times New Roman"/>
          <w:bCs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Cs/>
        </w:rPr>
        <w:lastRenderedPageBreak/>
        <w:t>W przypadku konieczności dokonania w okresie rękojmi wymiany określonych części przedmiotu umowy bądź też wykonania robót naprawczych, okres rękojmi na elementy podlegające wymianie lub naprawie biegnie wraz z dniem dokonania wymiany bądź odebrania przez Zamawiającego robót naprawczych.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okresie gwarancji Wykonawca zapewni bezpłatne naprawy gwarancyjne. Naprawy gwarancyjne świadczone będą w miarę możliwości w miejscu użytkowania przedmiotu umowy.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Wykonawca zapewnia wykonanie napraw w okresie gwarancji i rękojmi w najkrótszym możliwym terminie, uwzględniającym techniczne możliwości ich usunięcia, jednak nie dłuższym niż 14 dni </w:t>
      </w:r>
      <w:r w:rsidR="007551D9" w:rsidRPr="00E16D20">
        <w:rPr>
          <w:rFonts w:ascii="Times New Roman" w:hAnsi="Times New Roman" w:cs="Times New Roman"/>
        </w:rPr>
        <w:t>o</w:t>
      </w:r>
      <w:r w:rsidRPr="00E16D20">
        <w:rPr>
          <w:rFonts w:ascii="Times New Roman" w:hAnsi="Times New Roman" w:cs="Times New Roman"/>
        </w:rPr>
        <w:t>d daty ich zgłoszenia przez Zamawiającego. Jednakże w przypadku, gdy ze względów technologicznych nie będzie możliwe przystąpienie do usunięcia wady i jej usunięcia w terminie określonym powyżej, Zamawiający (w porozumieniu z Wykonawcą) ustali termin usunięcia wady uwzględniający technologiczne warunki jej usunięcia.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Zgłoszenie konieczności </w:t>
      </w:r>
      <w:r w:rsidR="002A5F4E" w:rsidRPr="00E16D20">
        <w:rPr>
          <w:rFonts w:ascii="Times New Roman" w:hAnsi="Times New Roman" w:cs="Times New Roman"/>
        </w:rPr>
        <w:t>napraw dokonywane będzie listow</w:t>
      </w:r>
      <w:r w:rsidR="004033C6" w:rsidRPr="00E16D20">
        <w:rPr>
          <w:rFonts w:ascii="Times New Roman" w:hAnsi="Times New Roman" w:cs="Times New Roman"/>
        </w:rPr>
        <w:t>nie oraz</w:t>
      </w:r>
      <w:r w:rsidRPr="00E16D20">
        <w:rPr>
          <w:rFonts w:ascii="Times New Roman" w:hAnsi="Times New Roman" w:cs="Times New Roman"/>
        </w:rPr>
        <w:t xml:space="preserve"> faksem </w:t>
      </w:r>
      <w:r w:rsidR="004033C6" w:rsidRPr="00E16D20">
        <w:rPr>
          <w:rFonts w:ascii="Times New Roman" w:hAnsi="Times New Roman" w:cs="Times New Roman"/>
        </w:rPr>
        <w:t xml:space="preserve"> lub </w:t>
      </w:r>
      <w:r w:rsidR="004033C6" w:rsidRPr="00E16D20">
        <w:rPr>
          <w:rFonts w:ascii="Times New Roman" w:hAnsi="Times New Roman" w:cs="Times New Roman"/>
        </w:rPr>
        <w:br/>
        <w:t xml:space="preserve">e-mailem </w:t>
      </w:r>
      <w:r w:rsidRPr="00E16D20">
        <w:rPr>
          <w:rFonts w:ascii="Times New Roman" w:hAnsi="Times New Roman" w:cs="Times New Roman"/>
        </w:rPr>
        <w:t xml:space="preserve">na adres Wykonawcy.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przypadku niespełnienia zobowiązań określonych w ust. 6 Zamawiający może zlecić wykonanie napraw osobie trzeciej na koszt Wykonawcy - bez konieczności wyznaczania dodatkowego terminu i upoważnienia sądu.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Usunięcie wad zostaje stwierdzone w protokołach pousterkowych.</w:t>
      </w:r>
    </w:p>
    <w:p w:rsidR="009B220E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Zamawiający może realizować uprawnienia z tytułu rękojmi niezależnie od uprawnień z tytułu gwarancji.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b/>
        </w:rPr>
      </w:pPr>
      <w:r w:rsidRPr="00E16D20">
        <w:rPr>
          <w:rFonts w:ascii="Times New Roman" w:hAnsi="Times New Roman" w:cs="Times New Roman"/>
        </w:rPr>
        <w:t>Strony zgodnie oświadczają, iż niniejsza Umowa wraz z Kartą gwarancyjną stanowią dokument gwarancyjny w rozumieniu art. 577 § 1 K.c.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Next/>
        <w:spacing w:before="240" w:after="60" w:line="300" w:lineRule="exact"/>
        <w:jc w:val="center"/>
        <w:rPr>
          <w:b/>
          <w:i/>
        </w:rPr>
      </w:pPr>
      <w:r w:rsidRPr="00E16D20">
        <w:rPr>
          <w:b/>
          <w:bCs/>
          <w:iCs/>
        </w:rPr>
        <w:t>X</w:t>
      </w:r>
      <w:r w:rsidR="004030E2" w:rsidRPr="00E16D20">
        <w:rPr>
          <w:b/>
          <w:bCs/>
          <w:iCs/>
        </w:rPr>
        <w:t>. Zabezpieczenie należytego wykonania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17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Wykonawca wniósł zabezpieczenie należytego wykonania Umowy w formie..................................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 xml:space="preserve">Całkowita wartość zabezpieczenia wynosi ……………….  zł </w:t>
      </w:r>
    </w:p>
    <w:p w:rsidR="004030E2" w:rsidRPr="00E16D20" w:rsidRDefault="009B220E">
      <w:p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after="120" w:line="300" w:lineRule="exact"/>
        <w:ind w:left="360"/>
        <w:jc w:val="both"/>
      </w:pPr>
      <w:r w:rsidRPr="00E16D20">
        <w:t>(słownie:</w:t>
      </w:r>
      <w:r w:rsidR="004030E2" w:rsidRPr="00E16D20">
        <w:t>………………………………………………………………..</w:t>
      </w:r>
      <w:r w:rsidRPr="00E16D20">
        <w:t>..................</w:t>
      </w:r>
      <w:r w:rsidR="004030E2" w:rsidRPr="00E16D20">
        <w:t xml:space="preserve"> tj</w:t>
      </w:r>
      <w:r w:rsidR="004030E2" w:rsidRPr="00E16D20">
        <w:rPr>
          <w:bCs/>
        </w:rPr>
        <w:t xml:space="preserve">. 10 </w:t>
      </w:r>
      <w:r w:rsidR="004030E2" w:rsidRPr="00E16D20">
        <w:t xml:space="preserve">% wynagrodzenia brutto Wykonawcy, o którym mowa w § 13 ust. 1 Umowy. 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wady, na pisemny wniosek Wykonawcy.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Zabezpieczenie należytego wykonania Umowy służy pokryciu roszczeń z tytułu niewykonania lub nienależytego wykonania Umowy.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18</w:t>
      </w:r>
    </w:p>
    <w:p w:rsidR="004030E2" w:rsidRPr="00E16D20" w:rsidRDefault="004030E2" w:rsidP="004F37F4">
      <w:pPr>
        <w:keepLines/>
        <w:widowControl w:val="0"/>
        <w:spacing w:line="300" w:lineRule="exact"/>
        <w:jc w:val="both"/>
        <w:rPr>
          <w:bCs/>
        </w:rPr>
      </w:pPr>
      <w:r w:rsidRPr="00E16D20">
        <w:lastRenderedPageBreak/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 Powyższy zapis dotyczy także aktualizacji polisy OC.</w:t>
      </w:r>
    </w:p>
    <w:p w:rsidR="003B2E74" w:rsidRPr="00E16D20" w:rsidRDefault="003B2E74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X</w:t>
      </w:r>
      <w:r w:rsidR="004030E2" w:rsidRPr="00E16D20">
        <w:rPr>
          <w:b/>
        </w:rPr>
        <w:t>. Odstąpienie od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19</w:t>
      </w:r>
    </w:p>
    <w:p w:rsidR="004030E2" w:rsidRPr="00E16D20" w:rsidRDefault="004030E2" w:rsidP="0004672F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360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Zamawiającemu przysługuje prawo do odstąpienia od umowy w całości lub w części niewykonanej – poza przypadkami określonymi w </w:t>
      </w:r>
      <w:r w:rsidR="00C038A2" w:rsidRPr="00E16D20">
        <w:rPr>
          <w:rFonts w:ascii="Times New Roman" w:hAnsi="Times New Roman" w:cs="Times New Roman"/>
          <w:b w:val="0"/>
          <w:bCs w:val="0"/>
          <w:i w:val="0"/>
        </w:rPr>
        <w:t>kodeksie cywilnym oraz ustawie P</w:t>
      </w:r>
      <w:r w:rsidRPr="00E16D20">
        <w:rPr>
          <w:rFonts w:ascii="Times New Roman" w:hAnsi="Times New Roman" w:cs="Times New Roman"/>
          <w:b w:val="0"/>
          <w:bCs w:val="0"/>
          <w:i w:val="0"/>
        </w:rPr>
        <w:t>rawo zamówień publicznych - w sytuacji kiedy: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zostanie zgłoszona likwidacja lub rozwiązanie firmy Wykonawcy,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zostanie wydany nakaz zajęcia majątku Wykonawcy,</w:t>
      </w:r>
    </w:p>
    <w:p w:rsidR="004030E2" w:rsidRPr="00E16D20" w:rsidRDefault="00C038A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</w:t>
      </w:r>
      <w:r w:rsidR="007820E5" w:rsidRPr="00E16D20">
        <w:rPr>
          <w:rFonts w:ascii="Times New Roman" w:hAnsi="Times New Roman" w:cs="Times New Roman"/>
          <w:b w:val="0"/>
          <w:bCs w:val="0"/>
          <w:i w:val="0"/>
        </w:rPr>
        <w:t xml:space="preserve"> nie przystąpił do odbioru terenu budowy w terminie określonym w </w:t>
      </w:r>
      <w:r w:rsidR="007820E5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9 ust.1 pkt 1 lub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bez uzasadnionych przyczyn nie rozpoczął wykonywania umowy lub jej części i nie realizuje jej przez okres dłuższy niż </w:t>
      </w:r>
      <w:r w:rsidR="004030E2" w:rsidRPr="00E16D20">
        <w:rPr>
          <w:rFonts w:ascii="Times New Roman" w:hAnsi="Times New Roman" w:cs="Times New Roman"/>
          <w:bCs w:val="0"/>
          <w:i w:val="0"/>
        </w:rPr>
        <w:t xml:space="preserve">14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dni,</w:t>
      </w:r>
    </w:p>
    <w:p w:rsidR="004030E2" w:rsidRPr="00E16D20" w:rsidRDefault="004973E9" w:rsidP="0004672F">
      <w:pPr>
        <w:pStyle w:val="Tekstpodstawowy"/>
        <w:numPr>
          <w:ilvl w:val="0"/>
          <w:numId w:val="10"/>
        </w:numPr>
        <w:tabs>
          <w:tab w:val="left" w:pos="141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 przerwał realizację Umowy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 xml:space="preserve"> z przyczyn leżących po stronie Wykonawcy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i nie realizuje jej przez okres dłuższy niż 14 dni,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 wykonuje (nienależycie wykonuje) robót zgo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dnie z umową, a w szczególności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z dokumentacją techniczną, i pomimo wezwania przez Zamawiającego – nie rozpoczął w terminie 7 dni od wezwan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ia wykonywania robót zgodnie z U</w:t>
      </w:r>
      <w:r w:rsidRPr="00E16D20">
        <w:rPr>
          <w:rFonts w:ascii="Times New Roman" w:hAnsi="Times New Roman" w:cs="Times New Roman"/>
          <w:b w:val="0"/>
          <w:bCs w:val="0"/>
          <w:i w:val="0"/>
        </w:rPr>
        <w:t>mową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,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zajdzie okoliczność określona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12 ust.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10</w:t>
      </w:r>
      <w:r w:rsidRPr="00E16D20">
        <w:rPr>
          <w:rFonts w:ascii="Times New Roman" w:hAnsi="Times New Roman" w:cs="Times New Roman"/>
          <w:bCs w:val="0"/>
          <w:i w:val="0"/>
        </w:rPr>
        <w:t xml:space="preserve">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pkt 1 umowy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3-krotnego dokonywania bezpośredniej zapłaty podwykonawcy lub dalszemu podwykonawcy, o których mowa w § 15 ust. 1, lub konieczność dokonania bezpośrednich zapłat na sumę większą niż 5% wartości umowy w sprawie zamówienia publicznego </w:t>
      </w:r>
    </w:p>
    <w:p w:rsidR="00C8771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nastąpi inne rażące naruszenie przez Wykonawcę obowiązków wynikających z umowy lub  przepisów prawa, </w:t>
      </w:r>
    </w:p>
    <w:p w:rsidR="00676A5E" w:rsidRPr="00E16D20" w:rsidRDefault="00676A5E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eastAsia="Times New Roman" w:hAnsi="Times New Roman" w:cs="Times New Roman"/>
          <w:b w:val="0"/>
          <w:i w:val="0"/>
        </w:rPr>
        <w:t>Wykonawca</w:t>
      </w:r>
      <w:r w:rsidR="00D75411" w:rsidRPr="00E16D20">
        <w:rPr>
          <w:rFonts w:ascii="Times New Roman" w:eastAsia="Times New Roman" w:hAnsi="Times New Roman" w:cs="Times New Roman"/>
          <w:b w:val="0"/>
          <w:i w:val="0"/>
        </w:rPr>
        <w:t xml:space="preserve"> skierował, do kierowania budową, inne osoby niż wskazane w Ofercie Wykonawcy, bez akceptacji Zamawiającego, o której mowa w </w:t>
      </w:r>
      <w:r w:rsidR="00D75411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D75411" w:rsidRPr="00E16D20">
        <w:rPr>
          <w:rFonts w:ascii="Times New Roman" w:hAnsi="Times New Roman" w:cs="Times New Roman"/>
          <w:b w:val="0"/>
          <w:bCs w:val="0"/>
          <w:i w:val="0"/>
        </w:rPr>
        <w:t>5 ust.2,</w:t>
      </w:r>
    </w:p>
    <w:p w:rsidR="00D75411" w:rsidRPr="00E16D20" w:rsidRDefault="00D75411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Wykonawca powierzył Podwykonawcy realizację umowy bez dokonania czynności, o których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FB202B" w:rsidRPr="00E16D20">
        <w:rPr>
          <w:rFonts w:ascii="Times New Roman" w:hAnsi="Times New Roman" w:cs="Times New Roman"/>
          <w:b w:val="0"/>
          <w:bCs w:val="0"/>
          <w:i w:val="0"/>
        </w:rPr>
        <w:t>7,</w:t>
      </w:r>
    </w:p>
    <w:p w:rsidR="00FB202B" w:rsidRPr="00E16D20" w:rsidRDefault="00FB202B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Zaistnienia nowych, nieznanych dla Zamawiającego w dniu podpisania przedmiotowej umowy okoliczności, które uniemożliwiają stronom wykonanie Umowy,</w:t>
      </w:r>
    </w:p>
    <w:p w:rsidR="007E3E90" w:rsidRPr="00E16D20" w:rsidRDefault="007E3E90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 przypadku opóźnień w realizacji inwestycji w stosunku do terminu, o którym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11 ust.2 przekraczających 30 dni,</w:t>
      </w:r>
    </w:p>
    <w:p w:rsidR="00C87712" w:rsidRPr="00E16D20" w:rsidRDefault="00C8771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  <w:iCs w:val="0"/>
        </w:rPr>
        <w:t>w przypadku zaistnienia istotnej zmiany okoliczności powodującej, że wykonanie Umowy nie leży w interesie publicznym czego nie można było przewidzieć w chwili zawarcia Umowy,</w:t>
      </w:r>
    </w:p>
    <w:p w:rsidR="004030E2" w:rsidRPr="00E16D20" w:rsidRDefault="004030E2">
      <w:pPr>
        <w:pStyle w:val="Tekstpodstawowy"/>
        <w:tabs>
          <w:tab w:val="left" w:pos="360"/>
          <w:tab w:val="left" w:pos="1800"/>
        </w:tabs>
        <w:overflowPunct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- w terminie </w:t>
      </w:r>
      <w:r w:rsidRPr="00E16D20">
        <w:rPr>
          <w:rFonts w:ascii="Times New Roman" w:hAnsi="Times New Roman" w:cs="Times New Roman"/>
          <w:bCs w:val="0"/>
          <w:i w:val="0"/>
        </w:rPr>
        <w:t>30 dni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od powzięcia wiadomości o zdarzeniu stanowiącym podstawę odstąpienia (dot. pkt 1, 2, 6, 7 i 8)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lastRenderedPageBreak/>
        <w:t>2. W przypadku zaistnienia okoliczności opisanych w ust. 1, obowiązują kary umowne przewidziane w §20.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3. Odstąpienie od umowy następuje w formie pisemnej pod rygorem nieważności.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4. W wypadku odstąpienia od umowy, Wykonawcę i Zamawiającego obciążają następujące obowiązki szczegółowe: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tabs>
          <w:tab w:val="left" w:pos="720"/>
        </w:tabs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 terminie 10 dni od daty odstąpienia od umowy Wykonawca przy udziale Zamawiającego sporządzi szczegółowy protokół inwentaryzacji robót w toku, wg stanu na dzień odstąpienia.</w:t>
      </w:r>
      <w:r w:rsidR="007E3E90" w:rsidRPr="00E16D20">
        <w:rPr>
          <w:rFonts w:ascii="Times New Roman" w:hAnsi="Times New Roman" w:cs="Times New Roman"/>
          <w:b w:val="0"/>
          <w:bCs w:val="0"/>
          <w:i w:val="0"/>
        </w:rPr>
        <w:t xml:space="preserve"> Protokół inwentaryzacji robót w toku stanowić będzie podstawę do wystawienia faktury przez Wykonawcę.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zabezpieczy przerwane roboty do momentu przekazania terenu budowy Zamawiającemu.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niezwłocznie zgłosi Zamawiającemu gotowość odbioru robót przerwanych oraz zabezpieczających, jeżeli odstąpienie od umowy nastąpiło z przyczyn, za które odpowiada Wykonawca.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N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ajpóźniej w ciągu 20 dni od daty odstąpienia Wykonawca usunie z terenu budowy urządzenia zaplecza przez 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>ego dostarczone bądź wzniesione.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razie odstąpienia od umowy z przyczyn, za które Wykonawca nie odpowiada, Zamawiający obowiązany jest do dokonania odbioru robót przerwanych i do zapłaty wynagrodzenia za roboty wykonane, wg stanu na dzień odstąpienia, bez zwrotu za nakłady poniesione na przy</w:t>
      </w:r>
      <w:r w:rsidRPr="00E16D20">
        <w:rPr>
          <w:rFonts w:ascii="Times New Roman" w:hAnsi="Times New Roman" w:cs="Times New Roman"/>
          <w:b w:val="0"/>
          <w:bCs w:val="0"/>
          <w:i w:val="0"/>
        </w:rPr>
        <w:t>szłe wykonanie przedmiotu umowy.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apłaty kar umownych zgodnie z § 20.</w:t>
      </w:r>
    </w:p>
    <w:p w:rsidR="004030E2" w:rsidRPr="00E16D20" w:rsidRDefault="001C4985" w:rsidP="00E33A6B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Kary umowne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20</w:t>
      </w:r>
    </w:p>
    <w:p w:rsidR="004030E2" w:rsidRPr="00E16D20" w:rsidRDefault="004030E2" w:rsidP="0004672F">
      <w:pPr>
        <w:widowControl w:val="0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cs="Times New Roman"/>
        </w:rPr>
      </w:pPr>
      <w:r w:rsidRPr="00E16D20">
        <w:t>Wykonawca zapłaci Zamawiającemu kary umowne w wysokości: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wykonaniu przedmiotu umowy;</w:t>
      </w:r>
    </w:p>
    <w:p w:rsidR="00A459A6" w:rsidRPr="00E16D20" w:rsidRDefault="00A459A6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rozpoczęciu realizacji przedmiotu umowy;</w:t>
      </w:r>
    </w:p>
    <w:p w:rsidR="004030E2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0,05</w:t>
      </w:r>
      <w:r w:rsidR="004030E2" w:rsidRPr="00E16D20">
        <w:rPr>
          <w:rFonts w:ascii="Times New Roman" w:eastAsia="Times New Roman" w:hAnsi="Times New Roman" w:cs="Times New Roman"/>
        </w:rPr>
        <w:t xml:space="preserve">% </w:t>
      </w:r>
      <w:r w:rsidR="004030E2"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="004030E2" w:rsidRPr="00E16D20">
        <w:rPr>
          <w:rFonts w:ascii="Times New Roman" w:eastAsia="Times New Roman" w:hAnsi="Times New Roman" w:cs="Times New Roman"/>
        </w:rPr>
        <w:t xml:space="preserve">za każdy dzień opóźnienia </w:t>
      </w:r>
      <w:r w:rsidR="004030E2" w:rsidRPr="00E16D20">
        <w:rPr>
          <w:rFonts w:ascii="Times New Roman" w:eastAsia="Times New Roman" w:hAnsi="Times New Roman" w:cs="Times New Roman"/>
          <w:bCs/>
        </w:rPr>
        <w:t>w usunięciu wad i usterek w okresie gwarancji i rękojmi</w:t>
      </w:r>
      <w:r w:rsidRPr="00E16D20">
        <w:rPr>
          <w:rFonts w:ascii="Times New Roman" w:eastAsia="Times New Roman" w:hAnsi="Times New Roman" w:cs="Times New Roman"/>
          <w:bCs/>
        </w:rPr>
        <w:t>, liczony od upływu terminu wyznaczonego na usunięcie wad i usterek</w:t>
      </w:r>
      <w:r w:rsidR="004030E2" w:rsidRPr="00E16D20">
        <w:rPr>
          <w:rFonts w:ascii="Times New Roman" w:eastAsia="Times New Roman" w:hAnsi="Times New Roman" w:cs="Times New Roman"/>
          <w:bCs/>
        </w:rPr>
        <w:t>;</w:t>
      </w:r>
      <w:r w:rsidR="004030E2" w:rsidRPr="00E16D20">
        <w:rPr>
          <w:rFonts w:ascii="Times New Roman" w:eastAsia="Times New Roman" w:hAnsi="Times New Roman" w:cs="Times New Roman"/>
        </w:rPr>
        <w:t xml:space="preserve"> </w:t>
      </w:r>
    </w:p>
    <w:p w:rsidR="00EC68DD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0,05%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Pr="00E16D20">
        <w:rPr>
          <w:rFonts w:ascii="Times New Roman" w:eastAsia="Times New Roman" w:hAnsi="Times New Roman" w:cs="Times New Roman"/>
        </w:rPr>
        <w:t>za każdy dzień spowodowania przerwy w realizacji robót z przyczyn zależnych od Wykonawcy, dłuższej niż 14 dni,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zapłaty lub nieterminowej zapłaty wynagrodzenia należnego podwykonawcom lub dalszym podwykonawcom za każdy dzień opóźnienia,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0,2</w:t>
      </w:r>
      <w:r w:rsidRPr="00E16D20">
        <w:rPr>
          <w:rFonts w:ascii="Times New Roman" w:eastAsia="Times New Roman" w:hAnsi="Times New Roman" w:cs="Times New Roman"/>
        </w:rPr>
        <w:t xml:space="preserve"> % wynagrodzenia brutto określonego w §13 ust. 1 w przypadku nieprzedłożenia do zaakceptowania projektu umowy o podwykonawstwo, której przedmiotem są roboty budowlane, lub projektu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 0,2 % wynagrodzenia brutto określonego w §13 ust. 1 w przypadku nieprzedłożenia poświadczonej za zgodność z oryginałem kopii umowy o podwykonawstwo lub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zmiany umowy o podwykonawstwo w zakresie terminu zapłaty</w:t>
      </w:r>
      <w:r w:rsidR="000A1D99" w:rsidRPr="00E16D20">
        <w:rPr>
          <w:rFonts w:ascii="Times New Roman" w:eastAsia="Times New Roman" w:hAnsi="Times New Roman" w:cs="Times New Roman"/>
        </w:rPr>
        <w:t>,</w:t>
      </w:r>
    </w:p>
    <w:p w:rsidR="000A1D99" w:rsidRPr="00E16D20" w:rsidRDefault="008C2D4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0A1D99" w:rsidRPr="00E16D20">
        <w:rPr>
          <w:rFonts w:ascii="Times New Roman" w:eastAsia="Times New Roman" w:hAnsi="Times New Roman" w:cs="Times New Roman"/>
        </w:rPr>
        <w:t xml:space="preserve">% wynagrodzenia brutto określonego w §13 ust. 1 w przypadku, gdy </w:t>
      </w:r>
      <w:r w:rsidR="000A1D99" w:rsidRPr="00E16D20">
        <w:rPr>
          <w:rFonts w:ascii="Times New Roman" w:eastAsia="Times New Roman" w:hAnsi="Times New Roman" w:cs="Times New Roman"/>
        </w:rPr>
        <w:lastRenderedPageBreak/>
        <w:t>roboty objęte przedmiotem umowy będzie wykonywał inny podmiot, niż Wykonawca lub zgłoszony Podwykonawca,</w:t>
      </w:r>
    </w:p>
    <w:p w:rsidR="00A459A6" w:rsidRPr="00E16D20" w:rsidRDefault="00242414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A459A6" w:rsidRPr="00E16D20">
        <w:rPr>
          <w:rFonts w:ascii="Times New Roman" w:eastAsia="Times New Roman" w:hAnsi="Times New Roman" w:cs="Times New Roman"/>
        </w:rPr>
        <w:t xml:space="preserve">0% </w:t>
      </w:r>
      <w:r w:rsidR="00A459A6"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="00A459A6"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="00A459A6" w:rsidRPr="00E16D20">
        <w:rPr>
          <w:rFonts w:ascii="Times New Roman" w:eastAsia="Times New Roman" w:hAnsi="Times New Roman" w:cs="Times New Roman"/>
          <w:bCs/>
        </w:rPr>
        <w:t>przez</w:t>
      </w:r>
      <w:r w:rsidR="00A459A6" w:rsidRPr="00E16D20">
        <w:rPr>
          <w:rFonts w:ascii="Times New Roman" w:eastAsia="Times New Roman" w:hAnsi="Times New Roman" w:cs="Times New Roman"/>
        </w:rPr>
        <w:t xml:space="preserve"> którąkolwiek ze stron</w:t>
      </w:r>
      <w:r w:rsidR="00A459A6" w:rsidRPr="00E16D20">
        <w:rPr>
          <w:rFonts w:ascii="Times New Roman" w:eastAsia="Times New Roman" w:hAnsi="Times New Roman" w:cs="Times New Roman"/>
          <w:bCs/>
        </w:rPr>
        <w:t xml:space="preserve"> z przyczyn leżących po stronie Wykonawcy,</w:t>
      </w:r>
      <w:r w:rsidR="00A459A6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E16D20" w:rsidRDefault="00F6789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2000,00 zł</w:t>
      </w:r>
      <w:r w:rsidR="004030E2" w:rsidRPr="00E16D20">
        <w:rPr>
          <w:rFonts w:ascii="Times New Roman" w:hAnsi="Times New Roman" w:cs="Times New Roman"/>
        </w:rPr>
        <w:t xml:space="preserve"> za każdy dzień opóźnienia - za nieprzystąpienie albo nieterminowe przystąpienie do usuwania wad lub wymiany rzeczy na w</w:t>
      </w:r>
      <w:r w:rsidRPr="00E16D20">
        <w:rPr>
          <w:rFonts w:ascii="Times New Roman" w:hAnsi="Times New Roman" w:cs="Times New Roman"/>
        </w:rPr>
        <w:t>olną od wad, w ramach gwarancji,</w:t>
      </w:r>
    </w:p>
    <w:p w:rsidR="00A459A6" w:rsidRPr="00E16D20" w:rsidRDefault="00F67898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>1</w:t>
      </w:r>
      <w:r w:rsidR="00A459A6" w:rsidRPr="00E16D20">
        <w:rPr>
          <w:rFonts w:ascii="Times New Roman" w:hAnsi="Times New Roman" w:cs="Times New Roman"/>
        </w:rPr>
        <w:t>000</w:t>
      </w:r>
      <w:r w:rsidRPr="00E16D20">
        <w:rPr>
          <w:rFonts w:ascii="Times New Roman" w:hAnsi="Times New Roman" w:cs="Times New Roman"/>
        </w:rPr>
        <w:t>,00 zł</w:t>
      </w:r>
      <w:r w:rsidR="00A459A6" w:rsidRPr="00E16D20">
        <w:rPr>
          <w:rFonts w:ascii="Times New Roman" w:hAnsi="Times New Roman" w:cs="Times New Roman"/>
        </w:rPr>
        <w:t xml:space="preserve"> za </w:t>
      </w:r>
      <w:r w:rsidRPr="00E16D20">
        <w:rPr>
          <w:rFonts w:ascii="Times New Roman" w:hAnsi="Times New Roman" w:cs="Times New Roman"/>
        </w:rPr>
        <w:t xml:space="preserve">każdym razem za </w:t>
      </w:r>
      <w:r w:rsidR="00676A5E" w:rsidRPr="00E16D20">
        <w:rPr>
          <w:rFonts w:ascii="Times New Roman" w:eastAsia="Times New Roman" w:hAnsi="Times New Roman" w:cs="Times New Roman"/>
        </w:rPr>
        <w:t>nieprzedłożenie przez Wykonawcę dokumentów</w:t>
      </w:r>
      <w:r w:rsidRPr="00E16D20">
        <w:rPr>
          <w:rFonts w:ascii="Times New Roman" w:eastAsia="Times New Roman" w:hAnsi="Times New Roman" w:cs="Times New Roman"/>
        </w:rPr>
        <w:t>,</w:t>
      </w:r>
      <w:r w:rsidR="00676A5E" w:rsidRPr="00E16D20">
        <w:rPr>
          <w:rFonts w:ascii="Times New Roman" w:eastAsia="Times New Roman" w:hAnsi="Times New Roman" w:cs="Times New Roman"/>
        </w:rPr>
        <w:t xml:space="preserve"> o których mowa w </w:t>
      </w:r>
      <w:r w:rsidRPr="00E16D20">
        <w:rPr>
          <w:rFonts w:ascii="Times New Roman" w:eastAsia="Times New Roman" w:hAnsi="Times New Roman" w:cs="Times New Roman"/>
          <w:bCs/>
        </w:rPr>
        <w:t>§ 4</w:t>
      </w:r>
      <w:r w:rsidR="00676A5E"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ust.2</w:t>
      </w:r>
      <w:r w:rsidR="00676A5E" w:rsidRPr="00E16D20">
        <w:rPr>
          <w:rFonts w:ascii="Times New Roman" w:eastAsia="Times New Roman" w:hAnsi="Times New Roman" w:cs="Times New Roman"/>
        </w:rPr>
        <w:t xml:space="preserve"> w terminie wskazanym przez Zamawiającego</w:t>
      </w:r>
      <w:r w:rsidRPr="00E16D20">
        <w:rPr>
          <w:rFonts w:ascii="Times New Roman" w:eastAsia="Times New Roman" w:hAnsi="Times New Roman" w:cs="Times New Roman"/>
        </w:rPr>
        <w:t>,</w:t>
      </w:r>
    </w:p>
    <w:p w:rsidR="004F37F4" w:rsidRPr="00E16D20" w:rsidRDefault="004F37F4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 xml:space="preserve">0,2 %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</w:t>
      </w:r>
      <w:r w:rsidRPr="0005244E">
        <w:rPr>
          <w:rFonts w:ascii="Times New Roman" w:eastAsia="Times New Roman" w:hAnsi="Times New Roman" w:cs="Times New Roman"/>
          <w:bCs/>
          <w:sz w:val="22"/>
        </w:rPr>
        <w:t>brutto</w:t>
      </w:r>
      <w:r w:rsidRPr="00E16D20">
        <w:rPr>
          <w:rFonts w:ascii="Times New Roman" w:eastAsia="Times New Roman" w:hAnsi="Times New Roman" w:cs="Times New Roman"/>
          <w:bCs/>
        </w:rPr>
        <w:t xml:space="preserve"> określonego w §13 ust. 1 – za każdy dzień zwłoki w przedłużeniu gwarancji należytego wykonania umowy o którym mowa w §18. Kara umowna nie może przekroczyć </w:t>
      </w:r>
      <w:r w:rsidR="00295056" w:rsidRPr="00E16D20">
        <w:rPr>
          <w:rFonts w:ascii="Times New Roman" w:eastAsia="Times New Roman" w:hAnsi="Times New Roman" w:cs="Times New Roman"/>
          <w:bCs/>
        </w:rPr>
        <w:t>10</w:t>
      </w:r>
      <w:r w:rsidRPr="00E16D20">
        <w:rPr>
          <w:rFonts w:ascii="Times New Roman" w:eastAsia="Times New Roman" w:hAnsi="Times New Roman" w:cs="Times New Roman"/>
          <w:bCs/>
        </w:rPr>
        <w:t>% wynagrodzenia brutto określonego w §13 ust. 1.</w:t>
      </w:r>
    </w:p>
    <w:p w:rsidR="004030E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Zamawiający zapłaci Wykonawcy kary umowne w wysokości: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tabs>
          <w:tab w:val="clear" w:pos="144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za każdy</w:t>
      </w:r>
      <w:r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dzień zwłoki w odbiorze przedmiotu zamówienia z przyczyn, za które Zamawiający ponosi wyłączną odpowiedzialność;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16D20">
        <w:rPr>
          <w:rFonts w:ascii="Times New Roman" w:eastAsia="Times New Roman" w:hAnsi="Times New Roman" w:cs="Times New Roman"/>
        </w:rPr>
        <w:t xml:space="preserve">10%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Pr="00E16D20">
        <w:rPr>
          <w:rFonts w:ascii="Times New Roman" w:eastAsia="Times New Roman" w:hAnsi="Times New Roman" w:cs="Times New Roman"/>
          <w:bCs/>
        </w:rPr>
        <w:t xml:space="preserve">przez którąkolwiek ze stron </w:t>
      </w:r>
      <w:r w:rsidRPr="00E16D20">
        <w:rPr>
          <w:rFonts w:ascii="Times New Roman" w:eastAsia="Times New Roman" w:hAnsi="Times New Roman" w:cs="Times New Roman"/>
        </w:rPr>
        <w:t xml:space="preserve">z przyczyn, za które Zamawiający ponosi wyłączną odpowiedzialność - nie dotyczy to </w:t>
      </w:r>
      <w:r w:rsidR="009B220E" w:rsidRPr="00E16D20">
        <w:rPr>
          <w:rFonts w:ascii="Times New Roman" w:eastAsia="Times New Roman" w:hAnsi="Times New Roman" w:cs="Times New Roman"/>
        </w:rPr>
        <w:t>jednak</w:t>
      </w:r>
      <w:r w:rsidR="00F40135">
        <w:rPr>
          <w:rFonts w:ascii="Times New Roman" w:eastAsia="Times New Roman" w:hAnsi="Times New Roman" w:cs="Times New Roman"/>
        </w:rPr>
        <w:t xml:space="preserve"> </w:t>
      </w:r>
      <w:r w:rsidR="00F40135" w:rsidRPr="00F40135">
        <w:rPr>
          <w:rFonts w:ascii="Times New Roman" w:eastAsia="Times New Roman" w:hAnsi="Times New Roman" w:cs="Times New Roman"/>
        </w:rPr>
        <w:t>sytuacji określonej w art. 145 Ustawy</w:t>
      </w:r>
      <w:r w:rsidR="009B220E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FC1768" w:rsidRDefault="0006277E" w:rsidP="00E81005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FC1768">
        <w:rPr>
          <w:rFonts w:ascii="Times New Roman" w:eastAsia="Times New Roman" w:hAnsi="Times New Roman" w:cs="Times New Roman"/>
          <w:u w:val="single"/>
        </w:rPr>
        <w:t>Zamawiający</w:t>
      </w:r>
      <w:r w:rsidR="0005244E" w:rsidRPr="00FC1768">
        <w:rPr>
          <w:rFonts w:ascii="Times New Roman" w:eastAsia="Times New Roman" w:hAnsi="Times New Roman" w:cs="Times New Roman"/>
          <w:u w:val="single"/>
        </w:rPr>
        <w:t xml:space="preserve"> zastrzega sobie prawo do odszkodowania przenoszącego wysokość kar umownych do wysokości rzeczywiście poniesionej szkody </w:t>
      </w:r>
      <w:r w:rsidRPr="00FC1768">
        <w:rPr>
          <w:rFonts w:ascii="Times New Roman" w:eastAsia="Times New Roman" w:hAnsi="Times New Roman" w:cs="Times New Roman"/>
          <w:u w:val="single"/>
        </w:rPr>
        <w:t>oraz utraty uzyskanego dofinansowania na skutek nie wykonania umowy w terminie</w:t>
      </w:r>
      <w:r w:rsidR="004030E2" w:rsidRPr="00FC1768">
        <w:rPr>
          <w:rFonts w:ascii="Times New Roman" w:eastAsia="Times New Roman" w:hAnsi="Times New Roman" w:cs="Times New Roman"/>
          <w:u w:val="single"/>
        </w:rPr>
        <w:t>.</w:t>
      </w:r>
    </w:p>
    <w:p w:rsidR="0025565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  <w:r w:rsidR="00F40135">
        <w:rPr>
          <w:rFonts w:ascii="Times New Roman" w:eastAsia="Times New Roman" w:hAnsi="Times New Roman" w:cs="Times New Roman"/>
        </w:rPr>
        <w:t xml:space="preserve"> </w:t>
      </w:r>
    </w:p>
    <w:p w:rsidR="0063400A" w:rsidRPr="00E16D20" w:rsidRDefault="0063400A" w:rsidP="0063400A">
      <w:pPr>
        <w:pStyle w:val="p3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81005" w:rsidRPr="00E16D20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E16D20">
        <w:rPr>
          <w:rFonts w:ascii="Times New Roman" w:eastAsia="Times New Roman" w:hAnsi="Times New Roman" w:cs="Times New Roman"/>
          <w:b/>
        </w:rPr>
        <w:t>XII. Zmiana postanowień umowy</w:t>
      </w:r>
    </w:p>
    <w:p w:rsidR="00E81005" w:rsidRPr="00E16D20" w:rsidRDefault="00E81005" w:rsidP="00E8100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21</w:t>
      </w:r>
    </w:p>
    <w:p w:rsidR="00D04B96" w:rsidRPr="00E16D20" w:rsidRDefault="00D04B96" w:rsidP="00D04B96"/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Na podstawie art. 144 Ustawy, Zamawiający dopuszcza przedłużenie terminu wykonania umowy, jeżeli niemożność dotrzymania pierwotnego terminu stanowi konsekwencję:</w:t>
      </w:r>
    </w:p>
    <w:p w:rsidR="008D5C52" w:rsidRPr="00E16D20" w:rsidRDefault="00D04B96" w:rsidP="008D5C52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konieczności wykonania robót zamiennych lub/i dodatkowych,</w:t>
      </w:r>
      <w:r w:rsidR="008D5C52" w:rsidRPr="00E16D20">
        <w:t xml:space="preserve"> o ile stały się niezbędne i zostały spełnione łącznie następujące warunki: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 xml:space="preserve">zmiana wykonawcy spowodowałaby istotną niedogodność lub znaczne zwiększenie kosztów dla zamawiającego, </w:t>
      </w:r>
    </w:p>
    <w:p w:rsidR="00D04B96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>wartość każdej kolejnej zmiany nie przekracza 50% wartości zamówienia określonej pierwotnie w umowie lub umowie ramowej;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siły wyższej,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lastRenderedPageBreak/>
        <w:t>zmian spowodowanych warunkami geologicznymi, terenowymi (w</w:t>
      </w:r>
      <w:r w:rsidR="003B5B5B" w:rsidRPr="00E16D20">
        <w:t> </w:t>
      </w:r>
      <w:r w:rsidRPr="00E16D20">
        <w:t>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planach, usunięcie niewybuchów lub niewypałów itp.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zmiany.</w:t>
      </w:r>
    </w:p>
    <w:p w:rsidR="00D04B96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nieprzewidziane zjawiska związane z ochroną środowiska</w:t>
      </w:r>
      <w:r w:rsidR="008D5C52" w:rsidRPr="00E16D20">
        <w:t>.</w:t>
      </w:r>
    </w:p>
    <w:p w:rsidR="002302DA" w:rsidRPr="00E16D20" w:rsidRDefault="002302DA" w:rsidP="002302DA">
      <w:pPr>
        <w:pStyle w:val="Akapitzlist"/>
        <w:suppressAutoHyphens w:val="0"/>
        <w:spacing w:after="200" w:line="276" w:lineRule="auto"/>
        <w:ind w:left="1134"/>
        <w:jc w:val="both"/>
      </w:pPr>
    </w:p>
    <w:p w:rsidR="008D5C52" w:rsidRPr="00E16D20" w:rsidRDefault="00D04B96" w:rsidP="008D5C52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 o okres odpowiadający wstrzymaniu lub opóźnieniu prac z wyżej wymienionych powodów.</w:t>
      </w:r>
    </w:p>
    <w:p w:rsidR="008D5C52" w:rsidRPr="00E16D20" w:rsidRDefault="008D5C52" w:rsidP="008D5C52">
      <w:pPr>
        <w:pStyle w:val="Akapitzlist"/>
        <w:suppressAutoHyphens w:val="0"/>
        <w:spacing w:after="200" w:line="276" w:lineRule="auto"/>
        <w:ind w:left="1134"/>
        <w:jc w:val="both"/>
        <w:rPr>
          <w:bCs/>
        </w:rPr>
      </w:pPr>
      <w:r w:rsidRPr="00E16D20">
        <w:rPr>
          <w:bCs/>
        </w:rPr>
        <w:t>Termin wykonania umowy może zostać przedłużony o czas trwania podanych powyżej okoliczności, jednak nie dłużej niż 30 dni.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 xml:space="preserve">Na uzasadniony wniosek Wykonawcy zostanie ustalony nowy termin wykonania przedmiotu Umowy, co zostanie potwierdzone Aneksem do Umowy.  </w:t>
      </w:r>
    </w:p>
    <w:p w:rsidR="00D04B96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Zmiana wynagrodzenia może nastąpić w sytuacji, gdy:</w:t>
      </w:r>
    </w:p>
    <w:p w:rsidR="002302DA" w:rsidRPr="002302DA" w:rsidRDefault="002302DA" w:rsidP="002302DA">
      <w:pPr>
        <w:keepLines/>
        <w:widowControl w:val="0"/>
        <w:numPr>
          <w:ilvl w:val="1"/>
          <w:numId w:val="34"/>
        </w:numPr>
        <w:spacing w:before="60"/>
        <w:ind w:left="1134" w:hanging="283"/>
        <w:jc w:val="both"/>
        <w:rPr>
          <w:rFonts w:cs="Times New Roman"/>
          <w:color w:val="000000" w:themeColor="text1"/>
        </w:rPr>
      </w:pPr>
      <w:r w:rsidRPr="002302DA">
        <w:rPr>
          <w:rFonts w:cs="Times New Roman"/>
          <w:bCs/>
          <w:color w:val="000000" w:themeColor="text1"/>
        </w:rPr>
        <w:t xml:space="preserve">Wystąpi konieczność wprowadzenia zmian rozwiązań projektowych, bez których wykonanie zamówienia byłoby niemożliwe, bądź obarczone błędem. </w:t>
      </w:r>
      <w:r w:rsidRPr="002302DA">
        <w:rPr>
          <w:rFonts w:cs="Times New Roman"/>
          <w:color w:val="000000" w:themeColor="text1"/>
        </w:rPr>
        <w:t xml:space="preserve">Wyliczenie kosztu robót nastąpi w oparciu o ceny jednostkowe asortymentów robót, nie wyższe niż średnie ceny regionalne dla województwa wielkopolskiego, publikowane w wydawnictwie </w:t>
      </w:r>
      <w:proofErr w:type="spellStart"/>
      <w:r w:rsidRPr="002302DA">
        <w:rPr>
          <w:rFonts w:cs="Times New Roman"/>
          <w:color w:val="000000" w:themeColor="text1"/>
        </w:rPr>
        <w:t>Sekocenbud</w:t>
      </w:r>
      <w:proofErr w:type="spellEnd"/>
      <w:r w:rsidRPr="002302DA">
        <w:rPr>
          <w:rFonts w:cs="Times New Roman"/>
          <w:color w:val="000000" w:themeColor="text1"/>
        </w:rPr>
        <w:t xml:space="preserve"> dla kwartału poprzedzającego okres sporządzenia kalkulacji; w przypadku braku danego asortymentu robót w publikacji </w:t>
      </w:r>
      <w:proofErr w:type="spellStart"/>
      <w:r w:rsidRPr="002302DA">
        <w:rPr>
          <w:rFonts w:cs="Times New Roman"/>
          <w:color w:val="000000" w:themeColor="text1"/>
        </w:rPr>
        <w:t>Sekocenbud</w:t>
      </w:r>
      <w:proofErr w:type="spellEnd"/>
      <w:r w:rsidRPr="002302DA">
        <w:rPr>
          <w:rFonts w:cs="Times New Roman"/>
          <w:color w:val="000000" w:themeColor="text1"/>
        </w:rPr>
        <w:t>, Wykonawca sporządzi kosztorys szczegółowy z uwzględnieniem stawki roboczogodziny (r-g), kosztów pośrednich (</w:t>
      </w:r>
      <w:proofErr w:type="spellStart"/>
      <w:r w:rsidRPr="002302DA">
        <w:rPr>
          <w:rFonts w:cs="Times New Roman"/>
          <w:color w:val="000000" w:themeColor="text1"/>
        </w:rPr>
        <w:t>Kp</w:t>
      </w:r>
      <w:proofErr w:type="spellEnd"/>
      <w:r w:rsidRPr="002302DA">
        <w:rPr>
          <w:rFonts w:cs="Times New Roman"/>
          <w:color w:val="000000" w:themeColor="text1"/>
        </w:rPr>
        <w:t>), kosztów zakupu (</w:t>
      </w:r>
      <w:proofErr w:type="spellStart"/>
      <w:r w:rsidRPr="002302DA">
        <w:rPr>
          <w:rFonts w:cs="Times New Roman"/>
          <w:color w:val="000000" w:themeColor="text1"/>
        </w:rPr>
        <w:t>Kz</w:t>
      </w:r>
      <w:proofErr w:type="spellEnd"/>
      <w:r w:rsidRPr="002302DA">
        <w:rPr>
          <w:rFonts w:cs="Times New Roman"/>
          <w:color w:val="000000" w:themeColor="text1"/>
        </w:rPr>
        <w:t xml:space="preserve">), zysku (Z) nie wyższych niż średnie regionalne dla województwa wielkopolskiego, publikowane w wydawnictwie </w:t>
      </w:r>
      <w:proofErr w:type="spellStart"/>
      <w:r w:rsidRPr="002302DA">
        <w:rPr>
          <w:rFonts w:cs="Times New Roman"/>
          <w:color w:val="000000" w:themeColor="text1"/>
        </w:rPr>
        <w:t>Sekocenbud</w:t>
      </w:r>
      <w:proofErr w:type="spellEnd"/>
      <w:r w:rsidRPr="002302DA">
        <w:rPr>
          <w:rFonts w:cs="Times New Roman"/>
          <w:color w:val="000000" w:themeColor="text1"/>
        </w:rPr>
        <w:t xml:space="preserve"> dla kwartału poprzedzającego okres sporządzenia kalkulacji i w oparciu o ceny rynkowe materiałów oraz sprzętu obowiązujące w województwie wielkopolskim. W przypadku robót, dla których brak nakładów w KNR, będzie zastosowana wycena indywidualna Wykonawcy, zatwierdzana przez Zamawiającego; po zatwierdzeniu nowej ceny zostanie ona wprowadzona aneksem do umowy poprzez zwiększenie kwoty wynagrodzenia. Wykonawca nie może odmówić wykonania wyżej wymienionych robót.</w:t>
      </w:r>
    </w:p>
    <w:p w:rsidR="002302DA" w:rsidRPr="00E16D20" w:rsidRDefault="002302DA" w:rsidP="002302DA">
      <w:pPr>
        <w:pStyle w:val="Akapitzlist"/>
        <w:suppressAutoHyphens w:val="0"/>
        <w:spacing w:after="200" w:line="276" w:lineRule="auto"/>
        <w:ind w:left="284"/>
        <w:jc w:val="both"/>
      </w:pPr>
    </w:p>
    <w:p w:rsidR="00D04B96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ulegnie zmianie urzędowa stawka należnych podatków i opłat, w</w:t>
      </w:r>
      <w:r w:rsidR="003B5B5B" w:rsidRPr="00E16D20">
        <w:t> </w:t>
      </w:r>
      <w:r w:rsidRPr="00E16D20">
        <w:t xml:space="preserve">szczególności zmiana stawki podatku VAT w budownictwie - w takim </w:t>
      </w:r>
      <w:r w:rsidRPr="00E16D20">
        <w:lastRenderedPageBreak/>
        <w:t xml:space="preserve">przypadku na wniosek Wykonawcy lub Zamawiającego zmiana wynagrodzenia umownego zostanie wprowadzona aneksem do umowy. </w:t>
      </w:r>
    </w:p>
    <w:p w:rsidR="002302DA" w:rsidRPr="00E16D20" w:rsidRDefault="002302DA" w:rsidP="000D1851">
      <w:pPr>
        <w:pStyle w:val="Akapitzlist"/>
        <w:suppressAutoHyphens w:val="0"/>
        <w:spacing w:after="200" w:line="276" w:lineRule="auto"/>
        <w:ind w:left="1134"/>
        <w:jc w:val="both"/>
      </w:pP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Roboty zamienne mogą być realizowane wyłącznie po uzyskaniu pisemnej zgody Zamawiającego pod rygorem nieważności, poprzedzonej uzasadnionym pisemnym zgłoszeniem przez Wykonawcę zakresu robót zamiennych. Dopuszczalne są roboty zamienne w zakresie zmian materiałów, technologii, urządzeń na materiały, technologie i urządzenia spełniające parametry techniczne lub na o wyższych parametrach niż określone w specyfikacji istotnych warunków zamówienia, dokumentacji technicznej i ofercie Wykonawcy. Uzasadnienie zmian – prawidłowa realizacja przedmiotu umowy, zapewnienie optymalnych parametrów technicznych i</w:t>
      </w:r>
      <w:r w:rsidR="003B5B5B" w:rsidRPr="00E16D20">
        <w:t> </w:t>
      </w:r>
      <w:r w:rsidRPr="00E16D20">
        <w:t>jakościowych robót.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Dopuszczalne są zmiany umowy w zakresie: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osób i adresów w niej wskazanych,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zmiany stawki podatku VAT,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 zakresu części zamówienia powierzonej do wykonania przez Podwykonawców.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W przypadku zmiany albo rezygnacji z podwykonawcy – jeżeli dotyczy ona podmiotu, na którego zasoby wykonawca powoływał się, na zasadach określonych w</w:t>
      </w:r>
      <w:r w:rsidR="003B5B5B" w:rsidRPr="00E16D20">
        <w:t> </w:t>
      </w:r>
      <w:r w:rsidRPr="00E16D20">
        <w:t>art. 22a ust. 1 Ustawy, w celu wykazania spełniania warunków udziału w</w:t>
      </w:r>
      <w:r w:rsidR="003B5B5B" w:rsidRPr="00E16D20">
        <w:t> </w:t>
      </w:r>
      <w:r w:rsidRPr="00E16D20">
        <w:t>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Nie wymaga sporządzenia aneksu do umowy zmiana osób oraz danych, o których mowa w § 5 i 6. W takim przypadku za wystarczające dla dokonania skutecznej zmiany umowy, Strony uznawać będą przekazanie Wykonawcy przez Zamawiającego, w formie pisemnej (pod rygorem nieważności), zgody na zmianę osób personelu Wykonawcy lub powiadomienia o zmianie danych adresowych.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Zakazuje się zmian postanowień zawartej umowy w stosunku do treści oferty, na podstawie której dokonano wyboru wykonawcy, chyba że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wykonawcę, któremu zamawiający udzielił zamówienia, ma zastąpić nowy wykonawca: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połączenia, podziału, przekształcenia, upadłości, restrukturyzacji lub nabycia dotychczasowego wykonawcy lub jego przedsiębiorstwa, o ile nowy wykonawca spełnia warunki udziału w</w:t>
      </w:r>
      <w:r w:rsidR="003B5B5B" w:rsidRPr="00E16D20">
        <w:t> </w:t>
      </w:r>
      <w:r w:rsidRPr="00E16D20">
        <w:t>postępowaniu, nie zachodzą wobec niego podstawy wykluczenia oraz nie pociąga to za sobą innych istotnych zmian umowy,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przejęcia przez zamawiającego zobowiązań wykonawcy względem jego podwykonawców;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 xml:space="preserve">zmiany, niezależnie od ich wartości, nie są istotne, tj. za zmianę istotną rozumie się zmianę ogólnego charakteru umowy, w stosunku do charakteru </w:t>
      </w:r>
      <w:r w:rsidRPr="00E16D20">
        <w:lastRenderedPageBreak/>
        <w:t>umowy w pierwotnym brzmieniu; lub sytuację w której nie zmienia ogólnego charakteru umowy i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zmiana wprowadza warunki, które, gdyby były postawione w</w:t>
      </w:r>
      <w:r w:rsidR="003B5B5B" w:rsidRPr="00E16D20">
        <w:t> </w:t>
      </w:r>
      <w:r w:rsidRPr="00E16D20">
        <w:t>postępowaniu o udzielenie zamówienia, to w tym postępowaniu wzięliby lub mogliby wziąć udział inni wykonawcy lub przyjęto by oferty innej treści,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polega na zastąpieniu wykonawcy, któremu zamawiający udzielił zamówienia, nowym wykonawcą, w przypadkach innych niż wymienione w art. 144 ust. 1 pkt 4.</w:t>
      </w:r>
    </w:p>
    <w:p w:rsidR="00E81005" w:rsidRPr="00E16D20" w:rsidRDefault="00E81005" w:rsidP="00D04B96">
      <w:pPr>
        <w:pStyle w:val="pkt"/>
        <w:ind w:left="0" w:firstLine="0"/>
      </w:pPr>
    </w:p>
    <w:p w:rsidR="004030E2" w:rsidRPr="00E16D20" w:rsidRDefault="004030E2" w:rsidP="00CB5EF4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</w:t>
      </w:r>
      <w:r w:rsidR="001C4985" w:rsidRPr="00E16D20">
        <w:rPr>
          <w:rFonts w:ascii="Times New Roman" w:hAnsi="Times New Roman" w:cs="Times New Roman"/>
          <w:i w:val="0"/>
          <w:sz w:val="24"/>
          <w:szCs w:val="24"/>
        </w:rPr>
        <w:t>II</w:t>
      </w:r>
      <w:r w:rsidR="00E81005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Pr="00E16D20">
        <w:rPr>
          <w:rFonts w:ascii="Times New Roman" w:hAnsi="Times New Roman" w:cs="Times New Roman"/>
          <w:i w:val="0"/>
          <w:sz w:val="24"/>
          <w:szCs w:val="24"/>
        </w:rPr>
        <w:t>. Postanowienia końcowe</w:t>
      </w:r>
    </w:p>
    <w:p w:rsidR="004030E2" w:rsidRPr="00E16D20" w:rsidRDefault="00E81005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22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oświadcza, że ubezpieczył się od odpowiedzialności cywilnej z tytułu prowadzonej działalności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gospodarczej w zakresie zgodnym z przedmiotem zamówienia (deliktowe i kontraktowe)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 xml:space="preserve">na kwotę …………………..……………….…..……. przez cały okres realizacji zamówienia. Kopia polisy ubezpieczeniowej OC stanowi Załącznik nr </w:t>
      </w:r>
      <w:r w:rsidR="00343EFE">
        <w:rPr>
          <w:rFonts w:ascii="Times New Roman" w:eastAsia="Times New Roman" w:hAnsi="Times New Roman" w:cs="Times New Roman"/>
        </w:rPr>
        <w:t>4</w:t>
      </w:r>
      <w:r w:rsidRPr="00E16D20">
        <w:rPr>
          <w:rFonts w:ascii="Times New Roman" w:eastAsia="Times New Roman" w:hAnsi="Times New Roman" w:cs="Times New Roman"/>
        </w:rPr>
        <w:t xml:space="preserve"> do umowy.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b/>
        </w:rPr>
      </w:pPr>
      <w:r w:rsidRPr="00E16D20">
        <w:rPr>
          <w:rFonts w:ascii="Times New Roman" w:eastAsia="Times New Roman" w:hAnsi="Times New Roman" w:cs="Times New Roman"/>
        </w:rPr>
        <w:t>W przypadku wydłużenia okresu realizacji zamówienia, Wykonawca zobowiązany jest do odpowiedniego przedłużenia okresu ubezpieczenia – najpóźniej przed wygaśnięciem dotychczasowego.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Wykonawca odpowiada za wszystkie szkody wyrządzone w związku z wykonywaniem Umowy – zarówno przez niego, jak też przez podwykonawców, a także osoby i podmioty którymi się posługuje – aż do podpisania protokołu odbioru końcowego.</w:t>
      </w:r>
    </w:p>
    <w:p w:rsidR="005C0461" w:rsidRPr="00E16D20" w:rsidRDefault="005C0461" w:rsidP="001B13FF">
      <w:pPr>
        <w:keepLines/>
        <w:widowControl w:val="0"/>
        <w:spacing w:line="300" w:lineRule="exact"/>
        <w:rPr>
          <w:b/>
        </w:rPr>
      </w:pPr>
    </w:p>
    <w:p w:rsidR="005C0461" w:rsidRPr="00E16D20" w:rsidRDefault="005C0461" w:rsidP="005C0461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23</w:t>
      </w:r>
    </w:p>
    <w:p w:rsidR="005C0461" w:rsidRPr="00E16D20" w:rsidRDefault="005C0461">
      <w:pPr>
        <w:keepLines/>
        <w:widowControl w:val="0"/>
        <w:spacing w:line="300" w:lineRule="exact"/>
        <w:jc w:val="center"/>
      </w:pP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>Wszelkie zmiany treści niniejszej Umowy wymagają zachowania formy pisemnego aneksu do Umowy pod rygorem nieważności.</w:t>
      </w:r>
      <w:r w:rsidR="008D5C52" w:rsidRPr="00E16D20">
        <w:t xml:space="preserve"> Z wyjątkiem okoliczności zapisanych w par. 21 ust 6.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4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 Spory wynikłe w związku z niniejszą Umową będzie rozstrzygał Sąd miejscowo właściwy dla </w:t>
      </w:r>
      <w:r w:rsidR="009B220E" w:rsidRPr="00E16D20">
        <w:t xml:space="preserve">siedziby </w:t>
      </w:r>
      <w:r w:rsidRPr="00E16D20">
        <w:t>Zamawiającego.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5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W sprawach nie uregulowanych niniejszą Umową będą miały zastosowanie odpowiednie przepisy Kodeksu cywilnego, ustawy z dnia 29 stycznia 2004 roku Prawo zamówień publicznych oraz ustawy z </w:t>
      </w:r>
      <w:r w:rsidR="00D57969" w:rsidRPr="00E16D20">
        <w:t xml:space="preserve">dnia </w:t>
      </w:r>
      <w:r w:rsidRPr="00E16D20">
        <w:t>7 lipca 1994 r. – Prawo budowlane (</w:t>
      </w:r>
      <w:r w:rsidR="009678FE" w:rsidRPr="00E16D20">
        <w:t xml:space="preserve">Dz. U z 2017 r. poz. 1332 i 1529. </w:t>
      </w:r>
      <w:r w:rsidR="002B73D6" w:rsidRPr="00E16D20">
        <w:t>z późn zm</w:t>
      </w:r>
      <w:r w:rsidRPr="00E16D20">
        <w:t xml:space="preserve">.) 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6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Umowa została sporządzona w </w:t>
      </w:r>
      <w:r w:rsidR="005C0461" w:rsidRPr="00E16D20">
        <w:t>trzech</w:t>
      </w:r>
      <w:r w:rsidRPr="00E16D20">
        <w:t xml:space="preserve"> jednobrzmiących egzemplarzach, </w:t>
      </w:r>
      <w:r w:rsidR="009B220E" w:rsidRPr="00E16D20">
        <w:t>jeden dla Wykonawcy dwa dla Zamawiającego</w:t>
      </w:r>
      <w:r w:rsidRPr="00E16D20">
        <w:t>.</w:t>
      </w: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Załączniki: 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dokumentacja projektowa – zał. nr 1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Specyfikacja techniczna- zał. nr 2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- SIWZ – zał. nr  </w:t>
      </w:r>
      <w:r w:rsidR="00343EFE">
        <w:t>3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shd w:val="clear" w:color="auto" w:fill="FFFF00"/>
        </w:rPr>
      </w:pPr>
      <w:r w:rsidRPr="00E16D20">
        <w:t xml:space="preserve">- kopia polisy ubezpieczeniowej Wykonawcy – zał. nr </w:t>
      </w:r>
      <w:r w:rsidR="00343EFE">
        <w:t>4</w:t>
      </w:r>
    </w:p>
    <w:p w:rsidR="004030E2" w:rsidRPr="00E16D20" w:rsidRDefault="004030E2" w:rsidP="008B7BE9">
      <w:r w:rsidRPr="00E16D20">
        <w:t xml:space="preserve">- harmonogram </w:t>
      </w:r>
      <w:r w:rsidR="00FE7DC5" w:rsidRPr="00E16D20">
        <w:t>terminowo -</w:t>
      </w:r>
      <w:r w:rsidRPr="00E16D20">
        <w:t>rzeczowo-finansowy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karta gwarancyjna</w:t>
      </w:r>
    </w:p>
    <w:p w:rsidR="004030E2" w:rsidRDefault="004030E2">
      <w:pPr>
        <w:keepLines/>
        <w:widowControl w:val="0"/>
        <w:spacing w:line="300" w:lineRule="exact"/>
        <w:jc w:val="both"/>
      </w:pPr>
    </w:p>
    <w:p w:rsidR="00F00B50" w:rsidRPr="00E16D20" w:rsidRDefault="00F00B50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/>
    <w:p w:rsidR="004030E2" w:rsidRPr="00E16D20" w:rsidRDefault="004030E2">
      <w:pPr>
        <w:jc w:val="center"/>
        <w:rPr>
          <w:b/>
        </w:rPr>
      </w:pPr>
      <w:r w:rsidRPr="00E16D20">
        <w:t xml:space="preserve">……………………………..                               </w:t>
      </w:r>
      <w:r w:rsidR="009B220E" w:rsidRPr="00E16D20">
        <w:t xml:space="preserve">                   ………………………………</w:t>
      </w:r>
    </w:p>
    <w:p w:rsidR="004030E2" w:rsidRPr="00E16D20" w:rsidRDefault="004030E2">
      <w:pPr>
        <w:jc w:val="center"/>
      </w:pPr>
      <w:r w:rsidRPr="00E16D20">
        <w:rPr>
          <w:b/>
        </w:rPr>
        <w:t>Zamawiający                                                                           Wykonawca</w:t>
      </w:r>
    </w:p>
    <w:p w:rsidR="004030E2" w:rsidRPr="00E16D20" w:rsidRDefault="004030E2"/>
    <w:p w:rsidR="004030E2" w:rsidRPr="00E16D20" w:rsidRDefault="004030E2"/>
    <w:p w:rsidR="004030E2" w:rsidRPr="00E16D20" w:rsidRDefault="004030E2"/>
    <w:p w:rsidR="004030E2" w:rsidRPr="00E16D20" w:rsidRDefault="004030E2"/>
    <w:p w:rsidR="000D1851" w:rsidRPr="00527D9C" w:rsidRDefault="00844EF8" w:rsidP="000D1851">
      <w:pPr>
        <w:keepNext/>
        <w:keepLines/>
        <w:ind w:right="480"/>
        <w:jc w:val="right"/>
        <w:rPr>
          <w:rFonts w:cs="Times New Roman"/>
          <w:b/>
          <w:bCs/>
        </w:rPr>
      </w:pPr>
      <w:r w:rsidRPr="00E16D20">
        <w:rPr>
          <w:b/>
          <w:bCs/>
        </w:rPr>
        <w:br w:type="page"/>
      </w:r>
      <w:r w:rsidR="000D1851" w:rsidRPr="00527D9C">
        <w:rPr>
          <w:rFonts w:cs="Times New Roman"/>
          <w:b/>
          <w:bCs/>
        </w:rPr>
        <w:lastRenderedPageBreak/>
        <w:t xml:space="preserve">Załącznik do umowy nr  .............. </w:t>
      </w:r>
    </w:p>
    <w:p w:rsidR="000D1851" w:rsidRPr="00527D9C" w:rsidRDefault="000D1851" w:rsidP="000D1851">
      <w:pPr>
        <w:keepNext/>
        <w:keepLines/>
        <w:ind w:right="480"/>
        <w:rPr>
          <w:rFonts w:cs="Times New Roman"/>
          <w:b/>
          <w:bCs/>
        </w:rPr>
      </w:pPr>
    </w:p>
    <w:p w:rsidR="000D1851" w:rsidRPr="00527D9C" w:rsidRDefault="000D1851" w:rsidP="000D1851">
      <w:pPr>
        <w:keepNext/>
        <w:keepLines/>
        <w:spacing w:before="120" w:after="120"/>
        <w:ind w:right="480"/>
        <w:jc w:val="center"/>
        <w:rPr>
          <w:rFonts w:cs="Times New Roman"/>
          <w:b/>
          <w:bCs/>
          <w:i/>
          <w:spacing w:val="-10"/>
          <w:shd w:val="clear" w:color="auto" w:fill="FFFFFF"/>
        </w:rPr>
      </w:pPr>
      <w:r w:rsidRPr="00527D9C">
        <w:rPr>
          <w:rFonts w:cs="Times New Roman"/>
          <w:b/>
          <w:bCs/>
          <w:i/>
          <w:spacing w:val="-10"/>
          <w:shd w:val="clear" w:color="auto" w:fill="FFFFFF"/>
        </w:rPr>
        <w:t>Karta gwarancyjna</w:t>
      </w:r>
    </w:p>
    <w:p w:rsidR="000D1851" w:rsidRPr="00527D9C" w:rsidRDefault="000D1851" w:rsidP="000D1851">
      <w:pPr>
        <w:spacing w:after="200"/>
        <w:ind w:left="720"/>
        <w:rPr>
          <w:rFonts w:cs="Times New Roman"/>
          <w:b/>
          <w:bCs/>
          <w:iCs/>
          <w:color w:val="000000" w:themeColor="text1"/>
        </w:rPr>
      </w:pPr>
      <w:r w:rsidRPr="00527D9C">
        <w:rPr>
          <w:rFonts w:cs="Times New Roman"/>
        </w:rPr>
        <w:t xml:space="preserve">Dotyczy: </w:t>
      </w:r>
      <w:r w:rsidRPr="00527D9C">
        <w:rPr>
          <w:rFonts w:cs="Times New Roman"/>
          <w:b/>
          <w:bCs/>
          <w:iCs/>
          <w:color w:val="000000" w:themeColor="text1"/>
        </w:rPr>
        <w:t>Kompleksową modernizacje energetyczną budynków użyteczności publicznej w Gminie Mosina – etap III – Modernizacja termiczna, modernizacja systemów ogrzewania, źródła pozyskania ciepła i energii w SP Rogalinek</w:t>
      </w:r>
    </w:p>
    <w:p w:rsidR="000D1851" w:rsidRPr="00527D9C" w:rsidRDefault="000D1851" w:rsidP="000D1851">
      <w:pPr>
        <w:jc w:val="both"/>
        <w:rPr>
          <w:rFonts w:cs="Times New Roman"/>
          <w:b/>
          <w:bCs/>
          <w:iCs/>
        </w:rPr>
      </w:pPr>
    </w:p>
    <w:p w:rsidR="000D1851" w:rsidRPr="00527D9C" w:rsidRDefault="000D1851" w:rsidP="000D1851">
      <w:pPr>
        <w:ind w:left="20" w:right="480"/>
        <w:jc w:val="both"/>
        <w:rPr>
          <w:rFonts w:cs="Times New Roman"/>
        </w:rPr>
      </w:pPr>
      <w:r w:rsidRPr="00527D9C">
        <w:rPr>
          <w:rFonts w:cs="Times New Roman"/>
        </w:rPr>
        <w:t>GWARANTEM jest</w:t>
      </w:r>
      <w:r w:rsidRPr="00527D9C">
        <w:rPr>
          <w:rFonts w:cs="Times New Roman"/>
          <w:i/>
          <w:iCs/>
          <w:shd w:val="clear" w:color="auto" w:fill="FFFFFF"/>
        </w:rPr>
        <w:t xml:space="preserve"> [nazwa, adres......................................................................]</w:t>
      </w:r>
      <w:r w:rsidRPr="00527D9C">
        <w:rPr>
          <w:rFonts w:cs="Times New Roman"/>
        </w:rPr>
        <w:t xml:space="preserve"> będący Wykonawcą.</w:t>
      </w:r>
    </w:p>
    <w:p w:rsidR="000D1851" w:rsidRPr="00527D9C" w:rsidRDefault="000D1851" w:rsidP="000D1851">
      <w:pPr>
        <w:ind w:left="20" w:right="200"/>
        <w:jc w:val="both"/>
        <w:rPr>
          <w:rFonts w:cs="Times New Roman"/>
        </w:rPr>
      </w:pPr>
      <w:r w:rsidRPr="00527D9C">
        <w:rPr>
          <w:rFonts w:cs="Times New Roman"/>
        </w:rPr>
        <w:t>Uprawnionym z tytułu gwarancji jest Gmina Mosina reprezentowana przez Burmistrza Gminy Mosina, z siedzibą przy Pl. 20 Października 1, 62-050 Mosina, o numerze NIP 777 17 94 088 oraz właściciel drogi, tj. Powiat Poznański, zwanymi dalej Zamawiającym.</w:t>
      </w:r>
    </w:p>
    <w:p w:rsidR="000D1851" w:rsidRPr="00527D9C" w:rsidRDefault="000D1851" w:rsidP="000D1851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rFonts w:cs="Times New Roman"/>
          <w:b/>
          <w:bCs/>
        </w:rPr>
      </w:pPr>
      <w:r w:rsidRPr="00527D9C">
        <w:rPr>
          <w:rFonts w:cs="Times New Roman"/>
          <w:b/>
          <w:bCs/>
        </w:rPr>
        <w:t>Przedmiot i termin gwarancji.</w:t>
      </w:r>
    </w:p>
    <w:p w:rsidR="000D1851" w:rsidRPr="0033108B" w:rsidRDefault="000D1851" w:rsidP="000D1851">
      <w:pPr>
        <w:spacing w:after="200"/>
        <w:ind w:left="720"/>
        <w:rPr>
          <w:rFonts w:cs="Times New Roman"/>
          <w:b/>
          <w:bCs/>
          <w:iCs/>
          <w:color w:val="000000" w:themeColor="text1"/>
        </w:rPr>
      </w:pPr>
      <w:r w:rsidRPr="00527D9C">
        <w:rPr>
          <w:rFonts w:cs="Times New Roman"/>
        </w:rPr>
        <w:t>Niniejsza gwarancja obejmuje całość przedmiotu Umowy pn.</w:t>
      </w:r>
      <w:r w:rsidRPr="00527D9C">
        <w:rPr>
          <w:rFonts w:cs="Times New Roman"/>
          <w:b/>
          <w:bCs/>
          <w:iCs/>
        </w:rPr>
        <w:t xml:space="preserve"> </w:t>
      </w:r>
      <w:r w:rsidRPr="00527D9C">
        <w:rPr>
          <w:rFonts w:cs="Times New Roman"/>
          <w:b/>
          <w:bCs/>
          <w:iCs/>
          <w:color w:val="000000" w:themeColor="text1"/>
        </w:rPr>
        <w:t>Kompleksową modernizacje energetyczną budynków użyteczności publicznej w Gminie Mosina – etap III – Modernizacja termiczna, modernizacja systemów ogrzewania, źródła pozyskania ciepła i energii w SP Rogalinek</w:t>
      </w:r>
      <w:r w:rsidRPr="00527D9C">
        <w:rPr>
          <w:rFonts w:cs="Times New Roman"/>
          <w:b/>
          <w:bCs/>
          <w:iCs/>
        </w:rPr>
        <w:t xml:space="preserve">, </w:t>
      </w:r>
      <w:r w:rsidRPr="00527D9C">
        <w:rPr>
          <w:rFonts w:cs="Times New Roman"/>
        </w:rPr>
        <w:t>będących integralną częścią Umowy.</w:t>
      </w:r>
    </w:p>
    <w:p w:rsidR="000D1851" w:rsidRPr="00527D9C" w:rsidRDefault="000D1851" w:rsidP="000D1851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  <w:rPr>
          <w:rFonts w:cs="Times New Roman"/>
        </w:rPr>
      </w:pPr>
      <w:r w:rsidRPr="00527D9C">
        <w:rPr>
          <w:rFonts w:cs="Times New Roman"/>
        </w:rPr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punkcie 2.2.</w:t>
      </w:r>
    </w:p>
    <w:p w:rsidR="000D1851" w:rsidRPr="00527D9C" w:rsidRDefault="000D1851" w:rsidP="000D1851">
      <w:pPr>
        <w:numPr>
          <w:ilvl w:val="2"/>
          <w:numId w:val="25"/>
        </w:numPr>
        <w:tabs>
          <w:tab w:val="left" w:pos="426"/>
        </w:tabs>
        <w:spacing w:line="276" w:lineRule="auto"/>
        <w:ind w:left="420" w:hanging="400"/>
        <w:jc w:val="both"/>
        <w:rPr>
          <w:rFonts w:cs="Times New Roman"/>
        </w:rPr>
      </w:pPr>
      <w:r w:rsidRPr="00527D9C">
        <w:rPr>
          <w:rFonts w:cs="Times New Roman"/>
          <w:b/>
        </w:rPr>
        <w:t>Termin gwarancji wynosi</w:t>
      </w:r>
      <w:r w:rsidRPr="00527D9C">
        <w:rPr>
          <w:rFonts w:cs="Times New Roman"/>
        </w:rPr>
        <w:t xml:space="preserve"> </w:t>
      </w:r>
      <w:r w:rsidRPr="00527D9C">
        <w:rPr>
          <w:rFonts w:cs="Times New Roman"/>
          <w:b/>
        </w:rPr>
        <w:t xml:space="preserve"> ….. miesięcy</w:t>
      </w:r>
      <w:r w:rsidRPr="00527D9C">
        <w:rPr>
          <w:rFonts w:cs="Times New Roman"/>
        </w:rPr>
        <w:t>.</w:t>
      </w:r>
    </w:p>
    <w:p w:rsidR="000D1851" w:rsidRPr="00527D9C" w:rsidRDefault="000D1851" w:rsidP="000D1851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  <w:rPr>
          <w:rFonts w:cs="Times New Roman"/>
        </w:rPr>
      </w:pPr>
      <w:r w:rsidRPr="00527D9C">
        <w:rPr>
          <w:rFonts w:cs="Times New Roman"/>
        </w:rPr>
        <w:t>Ilekroć w niniejszej Karcie gwarancyjnej jest mowa o wadzie należy przez to rozumieć wadę fizyczną, o której mowa w art. 556 § 1 K.c.</w:t>
      </w:r>
    </w:p>
    <w:p w:rsidR="000D1851" w:rsidRPr="00527D9C" w:rsidRDefault="000D1851" w:rsidP="000D1851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rFonts w:cs="Times New Roman"/>
          <w:b/>
          <w:bCs/>
        </w:rPr>
      </w:pPr>
      <w:r w:rsidRPr="00527D9C">
        <w:rPr>
          <w:rFonts w:cs="Times New Roman"/>
          <w:b/>
          <w:bCs/>
        </w:rPr>
        <w:t xml:space="preserve">Obowiązki i uprawnienia stron.                                                                                                                                                                          </w:t>
      </w:r>
    </w:p>
    <w:p w:rsidR="000D1851" w:rsidRPr="00527D9C" w:rsidRDefault="000D1851" w:rsidP="000D1851">
      <w:pPr>
        <w:ind w:left="420" w:right="480" w:hanging="400"/>
        <w:jc w:val="both"/>
        <w:rPr>
          <w:rFonts w:cs="Times New Roman"/>
        </w:rPr>
      </w:pPr>
      <w:r w:rsidRPr="00527D9C">
        <w:rPr>
          <w:rFonts w:cs="Times New Roman"/>
        </w:rPr>
        <w:t>2.1 W przypadku wystąpienia jakiejkolwiek wady w przedmiocie Umowy Zamawiający jest uprawniony do:</w:t>
      </w:r>
    </w:p>
    <w:p w:rsidR="000D1851" w:rsidRPr="00527D9C" w:rsidRDefault="000D1851" w:rsidP="000D1851">
      <w:pPr>
        <w:numPr>
          <w:ilvl w:val="0"/>
          <w:numId w:val="26"/>
        </w:numPr>
        <w:tabs>
          <w:tab w:val="left" w:pos="851"/>
        </w:tabs>
        <w:spacing w:line="276" w:lineRule="auto"/>
        <w:ind w:left="851" w:right="480" w:hanging="320"/>
        <w:jc w:val="both"/>
        <w:rPr>
          <w:rFonts w:cs="Times New Roman"/>
        </w:rPr>
      </w:pPr>
      <w:r w:rsidRPr="00527D9C">
        <w:rPr>
          <w:rFonts w:cs="Times New Roman"/>
        </w:rPr>
        <w:t>żądania usunięcia wady przedmiotu Umowy, a w przypadku, gdy dana rzecz wchodząca w zakres przedmiotu Umowy była już dwukrotnie naprawiana - do żądania wymiany tej rzeczy na nową, wolną od wad;</w:t>
      </w:r>
    </w:p>
    <w:p w:rsidR="000D1851" w:rsidRPr="00527D9C" w:rsidRDefault="000D1851" w:rsidP="000D1851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320"/>
        <w:jc w:val="both"/>
        <w:rPr>
          <w:rFonts w:cs="Times New Roman"/>
        </w:rPr>
      </w:pPr>
      <w:r w:rsidRPr="00527D9C">
        <w:rPr>
          <w:rFonts w:cs="Times New Roman"/>
        </w:rPr>
        <w:t>wskazania trybu usunięcia wady lub wymiany rzeczy na wolną od wad.</w:t>
      </w:r>
    </w:p>
    <w:p w:rsidR="000D1851" w:rsidRPr="00527D9C" w:rsidRDefault="000D1851" w:rsidP="000D1851">
      <w:pPr>
        <w:spacing w:line="276" w:lineRule="auto"/>
        <w:ind w:left="426" w:hanging="426"/>
        <w:jc w:val="both"/>
        <w:rPr>
          <w:rFonts w:cs="Times New Roman"/>
        </w:rPr>
      </w:pPr>
      <w:r w:rsidRPr="00527D9C">
        <w:rPr>
          <w:rFonts w:cs="Times New Roman"/>
        </w:rPr>
        <w:t>2.2  W przypadku wystąpienia jakiejkolwiek wady w przedmiocie Umowy Gwarant jest zobowiązany do:</w:t>
      </w:r>
    </w:p>
    <w:p w:rsidR="000D1851" w:rsidRPr="00527D9C" w:rsidRDefault="000D1851" w:rsidP="000D1851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  <w:rPr>
          <w:rFonts w:cs="Times New Roman"/>
        </w:rPr>
      </w:pPr>
      <w:r w:rsidRPr="00527D9C">
        <w:rPr>
          <w:rFonts w:cs="Times New Roman"/>
        </w:rPr>
        <w:t>terminowego spełnienia żądania Zamawiającego dotyczącego nieodpłatnego usunięcia wady, przy czym usunięcie wady może nastąpić również poprzez wymianę rzeczy wchodzącej w zakres przedmiotu Umowy na wolną od wad;</w:t>
      </w:r>
    </w:p>
    <w:p w:rsidR="000D1851" w:rsidRPr="00527D9C" w:rsidRDefault="000D1851" w:rsidP="000D1851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  <w:rPr>
          <w:rFonts w:cs="Times New Roman"/>
        </w:rPr>
      </w:pPr>
      <w:r w:rsidRPr="00527D9C">
        <w:rPr>
          <w:rFonts w:cs="Times New Roman"/>
        </w:rPr>
        <w:t>terminowego spełnienia żądania Zamawiającego dotyczącego wymiany rzeczy na wolną od wad.</w:t>
      </w:r>
    </w:p>
    <w:p w:rsidR="000D1851" w:rsidRPr="00527D9C" w:rsidRDefault="000D1851" w:rsidP="000D1851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  <w:rPr>
          <w:rFonts w:cs="Times New Roman"/>
        </w:rPr>
      </w:pPr>
      <w:r w:rsidRPr="00527D9C">
        <w:rPr>
          <w:rFonts w:cs="Times New Roman"/>
        </w:rPr>
        <w:lastRenderedPageBreak/>
        <w:t xml:space="preserve"> Ilekroć w postanowieniach jest mowa o „usunięciu wady" należy przez to rozumieć również wymianę rzeczy  wchodzącej w zakres przedmiotu Umowy na wolną od wad.</w:t>
      </w:r>
    </w:p>
    <w:p w:rsidR="000D1851" w:rsidRPr="00527D9C" w:rsidRDefault="000D1851" w:rsidP="000D1851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  <w:rPr>
          <w:rFonts w:cs="Times New Roman"/>
        </w:rPr>
      </w:pPr>
      <w:r w:rsidRPr="00527D9C">
        <w:rPr>
          <w:rFonts w:cs="Times New Roman"/>
        </w:rPr>
        <w:t>Gwarancja nie wyłącza, nie ogranicza ani nie zawiesza uprawnień Zamawiającego wynikających z przepisów o rękojmi.</w:t>
      </w:r>
    </w:p>
    <w:p w:rsidR="000D1851" w:rsidRPr="00527D9C" w:rsidRDefault="000D1851" w:rsidP="000D1851">
      <w:pPr>
        <w:tabs>
          <w:tab w:val="left" w:pos="426"/>
        </w:tabs>
        <w:spacing w:before="60" w:line="276" w:lineRule="auto"/>
        <w:ind w:left="426" w:hanging="426"/>
        <w:jc w:val="both"/>
        <w:rPr>
          <w:rFonts w:cs="Times New Roman"/>
        </w:rPr>
      </w:pPr>
      <w:r w:rsidRPr="00527D9C">
        <w:rPr>
          <w:rFonts w:cs="Times New Roman"/>
        </w:rPr>
        <w:t>2.5 Termin gwarancji ulega przedłużeniu o czas, w ciągu którego – w skutek wady rzeczy objętej gwarancją – Zamawiający nie mógł z niej korzystać.</w:t>
      </w:r>
    </w:p>
    <w:p w:rsidR="000D1851" w:rsidRPr="00527D9C" w:rsidRDefault="000D1851" w:rsidP="000D1851">
      <w:pPr>
        <w:numPr>
          <w:ilvl w:val="1"/>
          <w:numId w:val="30"/>
        </w:numPr>
        <w:tabs>
          <w:tab w:val="left" w:pos="426"/>
        </w:tabs>
        <w:spacing w:before="60" w:line="276" w:lineRule="auto"/>
        <w:jc w:val="both"/>
        <w:rPr>
          <w:rFonts w:cs="Times New Roman"/>
        </w:rPr>
      </w:pPr>
      <w:r w:rsidRPr="00527D9C">
        <w:rPr>
          <w:rFonts w:cs="Times New Roman"/>
        </w:rPr>
        <w:t>W razie wykonywania przez Zamawiającego uprawnień z gwarancji, bieg terminu do wykonania uprawnień z tytułu rękojmi ulega zawieszeniu z dniem zawiadomienia Wykonawcy o wadzie i biegnie dalej od dnia odmowy przez Wykonawcę wykonania obowiązków wynikających z gwarancji albo bezskutecznego upływu czasu na ich wykonanie.</w:t>
      </w:r>
    </w:p>
    <w:p w:rsidR="000D1851" w:rsidRPr="00527D9C" w:rsidRDefault="000D1851" w:rsidP="000D1851">
      <w:pPr>
        <w:keepNext/>
        <w:keepLines/>
        <w:spacing w:before="120"/>
        <w:ind w:left="20"/>
        <w:jc w:val="both"/>
        <w:rPr>
          <w:rFonts w:cs="Times New Roman"/>
          <w:b/>
          <w:bCs/>
        </w:rPr>
      </w:pPr>
      <w:r w:rsidRPr="00527D9C">
        <w:rPr>
          <w:rFonts w:cs="Times New Roman"/>
          <w:b/>
          <w:bCs/>
        </w:rPr>
        <w:t>3.     Tryby usuwania wad</w:t>
      </w:r>
    </w:p>
    <w:p w:rsidR="000D1851" w:rsidRPr="00527D9C" w:rsidRDefault="000D1851" w:rsidP="000D1851">
      <w:pPr>
        <w:numPr>
          <w:ilvl w:val="0"/>
          <w:numId w:val="28"/>
        </w:numPr>
        <w:tabs>
          <w:tab w:val="left" w:pos="415"/>
        </w:tabs>
        <w:spacing w:line="276" w:lineRule="auto"/>
        <w:ind w:left="20"/>
        <w:jc w:val="both"/>
        <w:rPr>
          <w:rFonts w:cs="Times New Roman"/>
        </w:rPr>
      </w:pPr>
      <w:r w:rsidRPr="00527D9C">
        <w:rPr>
          <w:rFonts w:cs="Times New Roman"/>
        </w:rPr>
        <w:t>Zakłada się następującą klasyfikację wad:</w:t>
      </w:r>
    </w:p>
    <w:p w:rsidR="000D1851" w:rsidRPr="00527D9C" w:rsidRDefault="000D1851" w:rsidP="000D1851">
      <w:pPr>
        <w:numPr>
          <w:ilvl w:val="1"/>
          <w:numId w:val="28"/>
        </w:numPr>
        <w:tabs>
          <w:tab w:val="left" w:pos="709"/>
        </w:tabs>
        <w:spacing w:line="276" w:lineRule="auto"/>
        <w:ind w:left="700" w:right="740" w:hanging="340"/>
        <w:jc w:val="both"/>
        <w:rPr>
          <w:rFonts w:cs="Times New Roman"/>
        </w:rPr>
      </w:pPr>
      <w:r w:rsidRPr="00527D9C">
        <w:rPr>
          <w:rFonts w:cs="Times New Roman"/>
        </w:rPr>
        <w:t>poważne wady - powodujące (bezpośrednio lub pośrednio) brak możliwości eksploatacji lub powodujące (bezpośrednio lub pośrednio) ograniczenie możliwości eksploatacji,</w:t>
      </w:r>
    </w:p>
    <w:p w:rsidR="000D1851" w:rsidRPr="00527D9C" w:rsidRDefault="000D1851" w:rsidP="000D1851">
      <w:pPr>
        <w:numPr>
          <w:ilvl w:val="1"/>
          <w:numId w:val="28"/>
        </w:numPr>
        <w:tabs>
          <w:tab w:val="left" w:pos="709"/>
        </w:tabs>
        <w:spacing w:line="276" w:lineRule="auto"/>
        <w:ind w:left="700" w:hanging="340"/>
        <w:jc w:val="both"/>
        <w:rPr>
          <w:rFonts w:cs="Times New Roman"/>
        </w:rPr>
      </w:pPr>
      <w:r w:rsidRPr="00527D9C">
        <w:rPr>
          <w:rFonts w:cs="Times New Roman"/>
        </w:rPr>
        <w:t>pozostałe wady - nie wpływające (bezpośrednio lub pośrednio) na eksploatację.</w:t>
      </w:r>
    </w:p>
    <w:p w:rsidR="000D1851" w:rsidRPr="00527D9C" w:rsidRDefault="000D1851" w:rsidP="000D1851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6" w:hanging="406"/>
        <w:jc w:val="both"/>
        <w:rPr>
          <w:rFonts w:cs="Times New Roman"/>
        </w:rPr>
      </w:pPr>
      <w:r w:rsidRPr="00527D9C">
        <w:rPr>
          <w:rFonts w:cs="Times New Roman"/>
        </w:rPr>
        <w:t>Wykonawca zapewnia wykonanie napraw w okresie gwarancji w najkrótszym możliwym terminie uwzględniającym techniczne możliwości ich usunięcia, jednak nie dłuższym niż 14 dni od daty ich zgłoszenia przez Zamawiającego. Zamawiający może zmienić termin usunięcia wady, uwzględniając technologię usuwania wady i zasady sztuki budowlanej.</w:t>
      </w:r>
    </w:p>
    <w:p w:rsidR="000D1851" w:rsidRPr="00527D9C" w:rsidRDefault="000D1851" w:rsidP="000D1851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0" w:right="40" w:hanging="380"/>
        <w:jc w:val="both"/>
        <w:rPr>
          <w:rFonts w:cs="Times New Roman"/>
        </w:rPr>
      </w:pPr>
      <w:r w:rsidRPr="00527D9C">
        <w:rPr>
          <w:rFonts w:cs="Times New Roman"/>
        </w:rPr>
        <w:t>Usunięcie wady uważa się za skuteczne z chwilą podpisania przez obie strony Protokołu odbioru bez zastrzeżeń.</w:t>
      </w:r>
    </w:p>
    <w:p w:rsidR="000D1851" w:rsidRPr="00527D9C" w:rsidRDefault="000D1851" w:rsidP="000D1851">
      <w:pPr>
        <w:numPr>
          <w:ilvl w:val="0"/>
          <w:numId w:val="28"/>
        </w:numPr>
        <w:tabs>
          <w:tab w:val="left" w:pos="426"/>
        </w:tabs>
        <w:spacing w:line="276" w:lineRule="auto"/>
        <w:ind w:left="420" w:right="40" w:hanging="380"/>
        <w:jc w:val="both"/>
        <w:rPr>
          <w:rFonts w:cs="Times New Roman"/>
        </w:rPr>
      </w:pPr>
      <w:r w:rsidRPr="00527D9C">
        <w:rPr>
          <w:rFonts w:cs="Times New Roman"/>
        </w:rPr>
        <w:t>Jeżeli Wykonawca nie wypełni obowiązku usunięcia wady w uzgodnionym terminie, Zamawiający będzie upoważniony do usunięcia wady, a Wykonawca zostanie obciążony kosztami takiej interwencji, bez utraty uprawnień wynikających z tytułu gwarancji i rękojmi za wady.</w:t>
      </w:r>
    </w:p>
    <w:p w:rsidR="000D1851" w:rsidRPr="00527D9C" w:rsidRDefault="000D1851" w:rsidP="000D1851">
      <w:pPr>
        <w:spacing w:before="120"/>
        <w:ind w:left="420" w:hanging="380"/>
        <w:jc w:val="both"/>
        <w:rPr>
          <w:rFonts w:cs="Times New Roman"/>
          <w:b/>
          <w:bCs/>
        </w:rPr>
      </w:pPr>
      <w:r w:rsidRPr="00527D9C">
        <w:rPr>
          <w:rFonts w:cs="Times New Roman"/>
          <w:b/>
          <w:bCs/>
        </w:rPr>
        <w:t>4.      Komunikacja</w:t>
      </w:r>
    </w:p>
    <w:p w:rsidR="000D1851" w:rsidRPr="00527D9C" w:rsidRDefault="000D1851" w:rsidP="000D1851">
      <w:pPr>
        <w:numPr>
          <w:ilvl w:val="0"/>
          <w:numId w:val="29"/>
        </w:numPr>
        <w:tabs>
          <w:tab w:val="left" w:pos="426"/>
        </w:tabs>
        <w:spacing w:line="276" w:lineRule="auto"/>
        <w:ind w:left="420" w:right="40" w:hanging="380"/>
        <w:jc w:val="both"/>
        <w:rPr>
          <w:rFonts w:cs="Times New Roman"/>
        </w:rPr>
      </w:pPr>
      <w:r w:rsidRPr="00527D9C">
        <w:rPr>
          <w:rFonts w:cs="Times New Roman"/>
        </w:rPr>
        <w:t>O każdej wadzie osoba wyznaczona przez Zamawiającego powiadamia telefonicznie przedstawiciela Wykonawcy, a następnie potwierdza zgłoszenie faksem lub pisemnie na wskazane numery telefonów i adresy. Potwierdzenie zgłoszenia przesyłane jest przez przedstawiciela Wykonawcy również faksem lub pisemnie do Zamawiającego. Brak potwierdzenia przez przedstawiciela Wykonawcy przyjęcia zgłoszenia nie powoduje możliwości uchylenia się przez Wykonawcę od skutków ważności i skuteczności realizacji obowiązków określonych w pkt.2.2.</w:t>
      </w:r>
    </w:p>
    <w:p w:rsidR="000D1851" w:rsidRPr="00527D9C" w:rsidRDefault="000D1851" w:rsidP="000D1851">
      <w:pPr>
        <w:ind w:left="420" w:right="20" w:hanging="420"/>
        <w:jc w:val="both"/>
        <w:rPr>
          <w:rFonts w:cs="Times New Roman"/>
        </w:rPr>
      </w:pPr>
      <w:r w:rsidRPr="00527D9C">
        <w:rPr>
          <w:rFonts w:cs="Times New Roman"/>
        </w:rPr>
        <w:t>4.2   Gwarant jest obowiązany w terminie 7 dni od daty złożenia wniosku o upadłość lub likwidację powiadomić na piśmie o tym fakcie Zamawiającego.</w:t>
      </w:r>
    </w:p>
    <w:p w:rsidR="000D1851" w:rsidRPr="00527D9C" w:rsidRDefault="000D1851" w:rsidP="000D1851">
      <w:pPr>
        <w:keepNext/>
        <w:keepLines/>
        <w:spacing w:before="120"/>
        <w:ind w:left="420" w:hanging="420"/>
        <w:jc w:val="both"/>
        <w:rPr>
          <w:rFonts w:cs="Times New Roman"/>
          <w:b/>
          <w:bCs/>
        </w:rPr>
      </w:pPr>
      <w:r w:rsidRPr="00527D9C">
        <w:rPr>
          <w:rFonts w:cs="Times New Roman"/>
          <w:b/>
          <w:bCs/>
        </w:rPr>
        <w:lastRenderedPageBreak/>
        <w:t>5.      Postanowienia końcowe</w:t>
      </w:r>
    </w:p>
    <w:p w:rsidR="000D1851" w:rsidRPr="00527D9C" w:rsidRDefault="000D1851" w:rsidP="000D1851">
      <w:pPr>
        <w:numPr>
          <w:ilvl w:val="1"/>
          <w:numId w:val="20"/>
        </w:numPr>
        <w:tabs>
          <w:tab w:val="left" w:pos="709"/>
        </w:tabs>
        <w:spacing w:line="276" w:lineRule="auto"/>
        <w:ind w:right="20" w:hanging="720"/>
        <w:jc w:val="both"/>
        <w:rPr>
          <w:rFonts w:cs="Times New Roman"/>
        </w:rPr>
      </w:pPr>
      <w:r w:rsidRPr="00527D9C">
        <w:rPr>
          <w:rFonts w:cs="Times New Roman"/>
        </w:rPr>
        <w:t>W sprawach nieuregulowanych niniejszą Kartą gwarancyjną zastosowanie mają odpowiednie przepisy prawa polskiego, w szczególności Kodeksu cywilnego oraz ustawy z dnia 29 stycznia 2004 r. Prawo zamówień publicznych.</w:t>
      </w:r>
    </w:p>
    <w:p w:rsidR="000D1851" w:rsidRPr="00527D9C" w:rsidRDefault="000D1851" w:rsidP="000D1851">
      <w:pPr>
        <w:numPr>
          <w:ilvl w:val="1"/>
          <w:numId w:val="20"/>
        </w:numPr>
        <w:tabs>
          <w:tab w:val="left" w:pos="709"/>
        </w:tabs>
        <w:spacing w:line="276" w:lineRule="auto"/>
        <w:ind w:hanging="720"/>
        <w:jc w:val="both"/>
        <w:rPr>
          <w:rFonts w:cs="Times New Roman"/>
        </w:rPr>
      </w:pPr>
      <w:r w:rsidRPr="00527D9C">
        <w:rPr>
          <w:rFonts w:cs="Times New Roman"/>
        </w:rPr>
        <w:t>Niniejsza Karta gwarancyjna jest integralną częścią Umowy .</w:t>
      </w:r>
    </w:p>
    <w:p w:rsidR="000D1851" w:rsidRPr="00527D9C" w:rsidRDefault="000D1851" w:rsidP="000D1851">
      <w:pPr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jc w:val="both"/>
        <w:rPr>
          <w:rFonts w:cs="Times New Roman"/>
        </w:rPr>
      </w:pPr>
      <w:r w:rsidRPr="00527D9C">
        <w:rPr>
          <w:rFonts w:cs="Times New Roman"/>
        </w:rPr>
        <w:t xml:space="preserve">  Wszelkie zmiany niniejszej Karty gwarancyjnej wymagają formy pisemnej pod rygorem nieważności.</w:t>
      </w:r>
    </w:p>
    <w:p w:rsidR="000D1851" w:rsidRPr="00527D9C" w:rsidRDefault="000D1851" w:rsidP="000D1851">
      <w:pPr>
        <w:spacing w:line="276" w:lineRule="auto"/>
        <w:ind w:left="4253"/>
        <w:rPr>
          <w:rFonts w:cs="Times New Roman"/>
          <w:b/>
          <w:bCs/>
        </w:rPr>
      </w:pPr>
      <w:r w:rsidRPr="00527D9C">
        <w:rPr>
          <w:rFonts w:cs="Times New Roman"/>
          <w:b/>
          <w:bCs/>
        </w:rPr>
        <w:t>PODPISY I PIECZĘCIE</w:t>
      </w:r>
    </w:p>
    <w:p w:rsidR="000D1851" w:rsidRPr="00527D9C" w:rsidRDefault="000D1851" w:rsidP="000D1851">
      <w:pPr>
        <w:keepNext/>
        <w:keepLines/>
        <w:ind w:left="4253"/>
        <w:rPr>
          <w:rFonts w:cs="Times New Roman"/>
          <w:bCs/>
        </w:rPr>
      </w:pPr>
      <w:r w:rsidRPr="00527D9C">
        <w:rPr>
          <w:rFonts w:cs="Times New Roman"/>
          <w:b/>
          <w:bCs/>
        </w:rPr>
        <w:t>W imieniu Wykonawcy:</w:t>
      </w:r>
      <w:r w:rsidRPr="00527D9C">
        <w:rPr>
          <w:rFonts w:cs="Times New Roman"/>
          <w:bCs/>
        </w:rPr>
        <w:t xml:space="preserve">   </w:t>
      </w:r>
    </w:p>
    <w:p w:rsidR="000D1851" w:rsidRPr="00527D9C" w:rsidRDefault="000D1851" w:rsidP="000D1851">
      <w:pPr>
        <w:rPr>
          <w:rFonts w:cs="Times New Roman"/>
        </w:rPr>
      </w:pPr>
    </w:p>
    <w:p w:rsidR="004030E2" w:rsidRPr="00E16D20" w:rsidRDefault="004030E2" w:rsidP="000D1851">
      <w:pPr>
        <w:keepNext/>
        <w:keepLines/>
        <w:ind w:right="480"/>
        <w:jc w:val="right"/>
      </w:pPr>
    </w:p>
    <w:sectPr w:rsidR="004030E2" w:rsidRPr="00E16D20" w:rsidSect="00CB5EF4">
      <w:headerReference w:type="default" r:id="rId8"/>
      <w:footerReference w:type="default" r:id="rId9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F0" w:rsidRDefault="005910F0" w:rsidP="00CC2C05">
      <w:r>
        <w:separator/>
      </w:r>
    </w:p>
  </w:endnote>
  <w:endnote w:type="continuationSeparator" w:id="0">
    <w:p w:rsidR="005910F0" w:rsidRDefault="005910F0" w:rsidP="00C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MT L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05" w:rsidRDefault="00CC2C05">
    <w:pPr>
      <w:pStyle w:val="Stopka"/>
      <w:jc w:val="right"/>
    </w:pPr>
    <w:r>
      <w:t xml:space="preserve">Strona </w:t>
    </w:r>
    <w:r w:rsidR="00EB56DB">
      <w:rPr>
        <w:b/>
      </w:rPr>
      <w:fldChar w:fldCharType="begin"/>
    </w:r>
    <w:r>
      <w:rPr>
        <w:b/>
      </w:rPr>
      <w:instrText>PAGE</w:instrText>
    </w:r>
    <w:r w:rsidR="00EB56DB">
      <w:rPr>
        <w:b/>
      </w:rPr>
      <w:fldChar w:fldCharType="separate"/>
    </w:r>
    <w:r w:rsidR="00AE215F">
      <w:rPr>
        <w:b/>
        <w:noProof/>
      </w:rPr>
      <w:t>14</w:t>
    </w:r>
    <w:r w:rsidR="00EB56DB">
      <w:rPr>
        <w:b/>
      </w:rPr>
      <w:fldChar w:fldCharType="end"/>
    </w:r>
    <w:r>
      <w:t xml:space="preserve"> z </w:t>
    </w:r>
    <w:r w:rsidR="00EB56DB">
      <w:rPr>
        <w:b/>
      </w:rPr>
      <w:fldChar w:fldCharType="begin"/>
    </w:r>
    <w:r>
      <w:rPr>
        <w:b/>
      </w:rPr>
      <w:instrText>NUMPAGES</w:instrText>
    </w:r>
    <w:r w:rsidR="00EB56DB">
      <w:rPr>
        <w:b/>
      </w:rPr>
      <w:fldChar w:fldCharType="separate"/>
    </w:r>
    <w:r w:rsidR="00AE215F">
      <w:rPr>
        <w:b/>
        <w:noProof/>
      </w:rPr>
      <w:t>24</w:t>
    </w:r>
    <w:r w:rsidR="00EB56DB">
      <w:rPr>
        <w:b/>
      </w:rPr>
      <w:fldChar w:fldCharType="end"/>
    </w:r>
  </w:p>
  <w:p w:rsidR="00CC2C05" w:rsidRDefault="00CC2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F0" w:rsidRDefault="005910F0" w:rsidP="00CC2C05">
      <w:r>
        <w:separator/>
      </w:r>
    </w:p>
  </w:footnote>
  <w:footnote w:type="continuationSeparator" w:id="0">
    <w:p w:rsidR="005910F0" w:rsidRDefault="005910F0" w:rsidP="00CC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DA" w:rsidRDefault="002302DA">
    <w:pPr>
      <w:pStyle w:val="Nagwek"/>
    </w:pPr>
    <w:r w:rsidRPr="002302DA">
      <w:rPr>
        <w:noProof/>
        <w:lang w:eastAsia="pl-PL"/>
      </w:rPr>
      <w:drawing>
        <wp:inline distT="0" distB="0" distL="0" distR="0">
          <wp:extent cx="5490210" cy="545385"/>
          <wp:effectExtent l="19050" t="0" r="0" b="0"/>
          <wp:docPr id="1" name="Obraz 1" descr="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olfinans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54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E821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38ED9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FFFFFFFF"/>
    <w:name w:val="WW8Num32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  <w:kern w:val="22"/>
        <w:sz w:val="22"/>
        <w:szCs w:val="24"/>
      </w:rPr>
    </w:lvl>
  </w:abstractNum>
  <w:abstractNum w:abstractNumId="5" w15:restartNumberingAfterBreak="0">
    <w:nsid w:val="00000007"/>
    <w:multiLevelType w:val="singleLevel"/>
    <w:tmpl w:val="97844D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multilevel"/>
    <w:tmpl w:val="295C255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FBE2B98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D4B0062E"/>
    <w:name w:val="WW8Num27"/>
    <w:lvl w:ilvl="0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FB62A5EE"/>
    <w:name w:val="WW8Num28"/>
    <w:lvl w:ilvl="0"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B8D32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214E20B0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/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EE3E7FD8"/>
    <w:name w:val="WW8Num3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4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4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4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4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4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9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C61C75"/>
    <w:multiLevelType w:val="hybridMultilevel"/>
    <w:tmpl w:val="D1C28ADE"/>
    <w:name w:val="WW8Num3222"/>
    <w:lvl w:ilvl="0" w:tplc="F8325B52">
      <w:start w:val="1"/>
      <w:numFmt w:val="decimal"/>
      <w:lvlText w:val="%1)"/>
      <w:lvlJc w:val="left"/>
      <w:pPr>
        <w:ind w:left="1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 w15:restartNumberingAfterBreak="0">
    <w:nsid w:val="099C666B"/>
    <w:multiLevelType w:val="multilevel"/>
    <w:tmpl w:val="95CE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3530DD"/>
    <w:multiLevelType w:val="hybridMultilevel"/>
    <w:tmpl w:val="B07E5BB4"/>
    <w:lvl w:ilvl="0" w:tplc="77FA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A3229"/>
    <w:multiLevelType w:val="multilevel"/>
    <w:tmpl w:val="87600DC8"/>
    <w:name w:val="WW8Num32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123B04EB"/>
    <w:multiLevelType w:val="hybridMultilevel"/>
    <w:tmpl w:val="B694BFE4"/>
    <w:name w:val="WW8Num342"/>
    <w:lvl w:ilvl="0" w:tplc="13CCB9E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94DB9"/>
    <w:multiLevelType w:val="hybridMultilevel"/>
    <w:tmpl w:val="A2BEE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427AC"/>
    <w:multiLevelType w:val="hybridMultilevel"/>
    <w:tmpl w:val="6242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50C64"/>
    <w:multiLevelType w:val="hybridMultilevel"/>
    <w:tmpl w:val="E07232E6"/>
    <w:lvl w:ilvl="0" w:tplc="2BB6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22F62"/>
    <w:multiLevelType w:val="hybridMultilevel"/>
    <w:tmpl w:val="EF2E7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B3954"/>
    <w:multiLevelType w:val="hybridMultilevel"/>
    <w:tmpl w:val="49C20036"/>
    <w:name w:val="WW8Num3422"/>
    <w:lvl w:ilvl="0" w:tplc="796EF9D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8B08414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80482"/>
    <w:multiLevelType w:val="hybridMultilevel"/>
    <w:tmpl w:val="572EF7CC"/>
    <w:name w:val="WW8Num3222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2DA1996"/>
    <w:multiLevelType w:val="hybridMultilevel"/>
    <w:tmpl w:val="6554A0A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A119E"/>
    <w:multiLevelType w:val="multilevel"/>
    <w:tmpl w:val="356AB24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kern w:val="2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3" w15:restartNumberingAfterBreak="0">
    <w:nsid w:val="3DAD65DA"/>
    <w:multiLevelType w:val="hybridMultilevel"/>
    <w:tmpl w:val="51882E1E"/>
    <w:name w:val="WW8Num28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EE34AF8"/>
    <w:multiLevelType w:val="multilevel"/>
    <w:tmpl w:val="CF627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9F4CE8"/>
    <w:multiLevelType w:val="multilevel"/>
    <w:tmpl w:val="23A26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1052716"/>
    <w:multiLevelType w:val="hybridMultilevel"/>
    <w:tmpl w:val="98DA5E06"/>
    <w:lvl w:ilvl="0" w:tplc="0458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B2DC7"/>
    <w:multiLevelType w:val="hybridMultilevel"/>
    <w:tmpl w:val="1B642266"/>
    <w:lvl w:ilvl="0" w:tplc="0458E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FE3E45"/>
    <w:multiLevelType w:val="hybridMultilevel"/>
    <w:tmpl w:val="29F86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310FA8"/>
    <w:multiLevelType w:val="hybridMultilevel"/>
    <w:tmpl w:val="A340687C"/>
    <w:name w:val="WW8Num2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40B62B4"/>
    <w:multiLevelType w:val="hybridMultilevel"/>
    <w:tmpl w:val="93269FEC"/>
    <w:name w:val="WW8Num34222"/>
    <w:lvl w:ilvl="0" w:tplc="86D882B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F8AEF56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44E8"/>
    <w:multiLevelType w:val="hybridMultilevel"/>
    <w:tmpl w:val="835A77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85A10"/>
    <w:multiLevelType w:val="hybridMultilevel"/>
    <w:tmpl w:val="9F76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526F4"/>
    <w:multiLevelType w:val="multilevel"/>
    <w:tmpl w:val="29BA1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68F675D3"/>
    <w:multiLevelType w:val="hybridMultilevel"/>
    <w:tmpl w:val="EC867048"/>
    <w:name w:val="WW8Num28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72953"/>
    <w:multiLevelType w:val="hybridMultilevel"/>
    <w:tmpl w:val="FC5A962C"/>
    <w:name w:val="WW8Num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E753B"/>
    <w:multiLevelType w:val="multilevel"/>
    <w:tmpl w:val="99F24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FFB2F94"/>
    <w:multiLevelType w:val="hybridMultilevel"/>
    <w:tmpl w:val="2F32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350F0"/>
    <w:multiLevelType w:val="multilevel"/>
    <w:tmpl w:val="A8A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45A7416"/>
    <w:multiLevelType w:val="hybridMultilevel"/>
    <w:tmpl w:val="FD3A3B3A"/>
    <w:lvl w:ilvl="0" w:tplc="915264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DCA9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1E6733"/>
    <w:multiLevelType w:val="hybridMultilevel"/>
    <w:tmpl w:val="A81851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7ED03331"/>
    <w:multiLevelType w:val="multilevel"/>
    <w:tmpl w:val="057A52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52" w15:restartNumberingAfterBreak="0">
    <w:nsid w:val="7FF47CBB"/>
    <w:multiLevelType w:val="hybridMultilevel"/>
    <w:tmpl w:val="FE1AB452"/>
    <w:lvl w:ilvl="0" w:tplc="2A00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27"/>
  </w:num>
  <w:num w:numId="10">
    <w:abstractNumId w:val="25"/>
  </w:num>
  <w:num w:numId="11">
    <w:abstractNumId w:val="52"/>
  </w:num>
  <w:num w:numId="12">
    <w:abstractNumId w:val="41"/>
  </w:num>
  <w:num w:numId="13">
    <w:abstractNumId w:val="34"/>
  </w:num>
  <w:num w:numId="14">
    <w:abstractNumId w:val="35"/>
  </w:num>
  <w:num w:numId="15">
    <w:abstractNumId w:val="20"/>
  </w:num>
  <w:num w:numId="16">
    <w:abstractNumId w:val="21"/>
  </w:num>
  <w:num w:numId="17">
    <w:abstractNumId w:val="40"/>
  </w:num>
  <w:num w:numId="18">
    <w:abstractNumId w:val="49"/>
  </w:num>
  <w:num w:numId="19">
    <w:abstractNumId w:val="38"/>
  </w:num>
  <w:num w:numId="20">
    <w:abstractNumId w:val="48"/>
  </w:num>
  <w:num w:numId="21">
    <w:abstractNumId w:val="36"/>
  </w:num>
  <w:num w:numId="22">
    <w:abstractNumId w:val="37"/>
  </w:num>
  <w:num w:numId="23">
    <w:abstractNumId w:val="31"/>
  </w:num>
  <w:num w:numId="24">
    <w:abstractNumId w:val="22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46"/>
  </w:num>
  <w:num w:numId="31">
    <w:abstractNumId w:val="26"/>
  </w:num>
  <w:num w:numId="32">
    <w:abstractNumId w:val="43"/>
  </w:num>
  <w:num w:numId="33">
    <w:abstractNumId w:val="50"/>
  </w:num>
  <w:num w:numId="34">
    <w:abstractNumId w:val="47"/>
  </w:num>
  <w:num w:numId="35">
    <w:abstractNumId w:val="44"/>
  </w:num>
  <w:num w:numId="36">
    <w:abstractNumId w:val="30"/>
  </w:num>
  <w:num w:numId="37">
    <w:abstractNumId w:val="42"/>
  </w:num>
  <w:num w:numId="38">
    <w:abstractNumId w:val="51"/>
  </w:num>
  <w:num w:numId="39">
    <w:abstractNumId w:val="28"/>
  </w:num>
  <w:num w:numId="40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62"/>
    <w:rsid w:val="00001CF4"/>
    <w:rsid w:val="00004839"/>
    <w:rsid w:val="00011374"/>
    <w:rsid w:val="000222F7"/>
    <w:rsid w:val="000358D4"/>
    <w:rsid w:val="00044F8D"/>
    <w:rsid w:val="0004672F"/>
    <w:rsid w:val="00050084"/>
    <w:rsid w:val="00052217"/>
    <w:rsid w:val="0005244E"/>
    <w:rsid w:val="000551AB"/>
    <w:rsid w:val="0006277E"/>
    <w:rsid w:val="0006313B"/>
    <w:rsid w:val="00063F9D"/>
    <w:rsid w:val="000801D2"/>
    <w:rsid w:val="00082248"/>
    <w:rsid w:val="0008688D"/>
    <w:rsid w:val="0009594B"/>
    <w:rsid w:val="000A1D99"/>
    <w:rsid w:val="000B5CE2"/>
    <w:rsid w:val="000C5D74"/>
    <w:rsid w:val="000D1851"/>
    <w:rsid w:val="000D720E"/>
    <w:rsid w:val="000F4E5A"/>
    <w:rsid w:val="000F5433"/>
    <w:rsid w:val="001003D9"/>
    <w:rsid w:val="00100EC4"/>
    <w:rsid w:val="0010420B"/>
    <w:rsid w:val="0010526D"/>
    <w:rsid w:val="001063D7"/>
    <w:rsid w:val="00115D0C"/>
    <w:rsid w:val="00122616"/>
    <w:rsid w:val="00123F60"/>
    <w:rsid w:val="001318E0"/>
    <w:rsid w:val="00132F41"/>
    <w:rsid w:val="00135785"/>
    <w:rsid w:val="00143D9C"/>
    <w:rsid w:val="00144F11"/>
    <w:rsid w:val="001558E5"/>
    <w:rsid w:val="00156CF5"/>
    <w:rsid w:val="00160A5D"/>
    <w:rsid w:val="00172591"/>
    <w:rsid w:val="001A1FD0"/>
    <w:rsid w:val="001A3A3A"/>
    <w:rsid w:val="001A59B5"/>
    <w:rsid w:val="001A6C9D"/>
    <w:rsid w:val="001A7761"/>
    <w:rsid w:val="001B13FF"/>
    <w:rsid w:val="001B21B3"/>
    <w:rsid w:val="001B76EC"/>
    <w:rsid w:val="001C42B4"/>
    <w:rsid w:val="001C4985"/>
    <w:rsid w:val="001C7163"/>
    <w:rsid w:val="001D44B7"/>
    <w:rsid w:val="001E6661"/>
    <w:rsid w:val="001F6BC1"/>
    <w:rsid w:val="002302DA"/>
    <w:rsid w:val="00242414"/>
    <w:rsid w:val="002429CD"/>
    <w:rsid w:val="00246874"/>
    <w:rsid w:val="00246B08"/>
    <w:rsid w:val="002537B9"/>
    <w:rsid w:val="00255652"/>
    <w:rsid w:val="0027742C"/>
    <w:rsid w:val="00281AF7"/>
    <w:rsid w:val="00283BFC"/>
    <w:rsid w:val="00295056"/>
    <w:rsid w:val="002A4FF9"/>
    <w:rsid w:val="002A5F4E"/>
    <w:rsid w:val="002A7F4D"/>
    <w:rsid w:val="002B73D6"/>
    <w:rsid w:val="002C3B2A"/>
    <w:rsid w:val="002C7920"/>
    <w:rsid w:val="002E0293"/>
    <w:rsid w:val="002E1CD8"/>
    <w:rsid w:val="002E205B"/>
    <w:rsid w:val="002F4A1E"/>
    <w:rsid w:val="00301DE6"/>
    <w:rsid w:val="00307EC3"/>
    <w:rsid w:val="00310B99"/>
    <w:rsid w:val="0031273D"/>
    <w:rsid w:val="0031701E"/>
    <w:rsid w:val="003302CE"/>
    <w:rsid w:val="00336CE3"/>
    <w:rsid w:val="00343EFE"/>
    <w:rsid w:val="00355661"/>
    <w:rsid w:val="003811D8"/>
    <w:rsid w:val="003829E4"/>
    <w:rsid w:val="00387DB0"/>
    <w:rsid w:val="003908B6"/>
    <w:rsid w:val="0039537F"/>
    <w:rsid w:val="003A30FD"/>
    <w:rsid w:val="003A3D74"/>
    <w:rsid w:val="003B2E74"/>
    <w:rsid w:val="003B5B5B"/>
    <w:rsid w:val="003C0417"/>
    <w:rsid w:val="003C1463"/>
    <w:rsid w:val="003E494B"/>
    <w:rsid w:val="003E6117"/>
    <w:rsid w:val="003F536D"/>
    <w:rsid w:val="004030E2"/>
    <w:rsid w:val="004033C6"/>
    <w:rsid w:val="004059E1"/>
    <w:rsid w:val="00410A7A"/>
    <w:rsid w:val="00414839"/>
    <w:rsid w:val="0042054C"/>
    <w:rsid w:val="004279BA"/>
    <w:rsid w:val="00435A02"/>
    <w:rsid w:val="0045209D"/>
    <w:rsid w:val="00465106"/>
    <w:rsid w:val="00484B3C"/>
    <w:rsid w:val="00493072"/>
    <w:rsid w:val="00496F4D"/>
    <w:rsid w:val="004973E9"/>
    <w:rsid w:val="004B38DF"/>
    <w:rsid w:val="004B75C7"/>
    <w:rsid w:val="004B7CF7"/>
    <w:rsid w:val="004F37F4"/>
    <w:rsid w:val="00500E62"/>
    <w:rsid w:val="00504EDF"/>
    <w:rsid w:val="00513846"/>
    <w:rsid w:val="00530E47"/>
    <w:rsid w:val="00540284"/>
    <w:rsid w:val="005456C8"/>
    <w:rsid w:val="005474AA"/>
    <w:rsid w:val="005827C8"/>
    <w:rsid w:val="00583FC6"/>
    <w:rsid w:val="0058431B"/>
    <w:rsid w:val="005910F0"/>
    <w:rsid w:val="00595726"/>
    <w:rsid w:val="005A3602"/>
    <w:rsid w:val="005A4D1C"/>
    <w:rsid w:val="005A5D46"/>
    <w:rsid w:val="005B2E23"/>
    <w:rsid w:val="005C0461"/>
    <w:rsid w:val="005C59B8"/>
    <w:rsid w:val="005D3137"/>
    <w:rsid w:val="005E1530"/>
    <w:rsid w:val="005E6430"/>
    <w:rsid w:val="005F210A"/>
    <w:rsid w:val="00603671"/>
    <w:rsid w:val="006200F6"/>
    <w:rsid w:val="0063228E"/>
    <w:rsid w:val="0063400A"/>
    <w:rsid w:val="00653305"/>
    <w:rsid w:val="00676A5E"/>
    <w:rsid w:val="00684160"/>
    <w:rsid w:val="00685E9E"/>
    <w:rsid w:val="006B1E00"/>
    <w:rsid w:val="006B5910"/>
    <w:rsid w:val="006C78EA"/>
    <w:rsid w:val="006C7CE6"/>
    <w:rsid w:val="006D0D0A"/>
    <w:rsid w:val="00701A0D"/>
    <w:rsid w:val="00703486"/>
    <w:rsid w:val="00711786"/>
    <w:rsid w:val="00712123"/>
    <w:rsid w:val="00724EF8"/>
    <w:rsid w:val="00733C4B"/>
    <w:rsid w:val="007551D9"/>
    <w:rsid w:val="00757791"/>
    <w:rsid w:val="00760345"/>
    <w:rsid w:val="00760744"/>
    <w:rsid w:val="00762C2A"/>
    <w:rsid w:val="007820E5"/>
    <w:rsid w:val="00790EF1"/>
    <w:rsid w:val="007957A5"/>
    <w:rsid w:val="007B201B"/>
    <w:rsid w:val="007B4DBC"/>
    <w:rsid w:val="007E3BA6"/>
    <w:rsid w:val="007E3E90"/>
    <w:rsid w:val="00800ED2"/>
    <w:rsid w:val="008027B7"/>
    <w:rsid w:val="00802DAF"/>
    <w:rsid w:val="00803682"/>
    <w:rsid w:val="00834549"/>
    <w:rsid w:val="00844EF8"/>
    <w:rsid w:val="00844F28"/>
    <w:rsid w:val="008501C3"/>
    <w:rsid w:val="00852916"/>
    <w:rsid w:val="0086154D"/>
    <w:rsid w:val="00863306"/>
    <w:rsid w:val="0088094C"/>
    <w:rsid w:val="008A72A0"/>
    <w:rsid w:val="008B1ED6"/>
    <w:rsid w:val="008B2A2E"/>
    <w:rsid w:val="008B4AF6"/>
    <w:rsid w:val="008B7BE9"/>
    <w:rsid w:val="008C1640"/>
    <w:rsid w:val="008C2D48"/>
    <w:rsid w:val="008C45FF"/>
    <w:rsid w:val="008C6B0C"/>
    <w:rsid w:val="008D1FBF"/>
    <w:rsid w:val="008D5C52"/>
    <w:rsid w:val="008E248B"/>
    <w:rsid w:val="008E69BD"/>
    <w:rsid w:val="008F1171"/>
    <w:rsid w:val="008F3BB7"/>
    <w:rsid w:val="008F7DD2"/>
    <w:rsid w:val="00904747"/>
    <w:rsid w:val="00910ECC"/>
    <w:rsid w:val="00911A5A"/>
    <w:rsid w:val="00913626"/>
    <w:rsid w:val="00927ECF"/>
    <w:rsid w:val="00927F3E"/>
    <w:rsid w:val="00931205"/>
    <w:rsid w:val="009361C4"/>
    <w:rsid w:val="00936DC6"/>
    <w:rsid w:val="009678FE"/>
    <w:rsid w:val="00967CD7"/>
    <w:rsid w:val="0098525A"/>
    <w:rsid w:val="0099065C"/>
    <w:rsid w:val="009943CE"/>
    <w:rsid w:val="00997C09"/>
    <w:rsid w:val="009A0D07"/>
    <w:rsid w:val="009B156F"/>
    <w:rsid w:val="009B220E"/>
    <w:rsid w:val="009B489A"/>
    <w:rsid w:val="009C0B9A"/>
    <w:rsid w:val="009C2078"/>
    <w:rsid w:val="009C4467"/>
    <w:rsid w:val="009D1FD8"/>
    <w:rsid w:val="009D45B6"/>
    <w:rsid w:val="009F3CB8"/>
    <w:rsid w:val="009F3EFA"/>
    <w:rsid w:val="00A01DAD"/>
    <w:rsid w:val="00A11062"/>
    <w:rsid w:val="00A228A1"/>
    <w:rsid w:val="00A22A8E"/>
    <w:rsid w:val="00A3380F"/>
    <w:rsid w:val="00A459A6"/>
    <w:rsid w:val="00A51770"/>
    <w:rsid w:val="00A65F00"/>
    <w:rsid w:val="00A756C7"/>
    <w:rsid w:val="00A9375D"/>
    <w:rsid w:val="00A97ED6"/>
    <w:rsid w:val="00AA1C42"/>
    <w:rsid w:val="00AC5280"/>
    <w:rsid w:val="00AE215F"/>
    <w:rsid w:val="00AE7549"/>
    <w:rsid w:val="00AE7A55"/>
    <w:rsid w:val="00B01519"/>
    <w:rsid w:val="00B03A62"/>
    <w:rsid w:val="00B336E6"/>
    <w:rsid w:val="00B408D5"/>
    <w:rsid w:val="00B524BE"/>
    <w:rsid w:val="00B53D99"/>
    <w:rsid w:val="00B57C18"/>
    <w:rsid w:val="00B8061B"/>
    <w:rsid w:val="00B820BE"/>
    <w:rsid w:val="00B82473"/>
    <w:rsid w:val="00B87EEE"/>
    <w:rsid w:val="00BB3A2D"/>
    <w:rsid w:val="00BB4EBC"/>
    <w:rsid w:val="00BC0436"/>
    <w:rsid w:val="00BC0748"/>
    <w:rsid w:val="00BC6899"/>
    <w:rsid w:val="00BE2A59"/>
    <w:rsid w:val="00BF3E5D"/>
    <w:rsid w:val="00BF5F30"/>
    <w:rsid w:val="00BF7995"/>
    <w:rsid w:val="00C038A2"/>
    <w:rsid w:val="00C03A87"/>
    <w:rsid w:val="00C069FF"/>
    <w:rsid w:val="00C2057D"/>
    <w:rsid w:val="00C250E3"/>
    <w:rsid w:val="00C75C83"/>
    <w:rsid w:val="00C87712"/>
    <w:rsid w:val="00C96CB3"/>
    <w:rsid w:val="00C9718C"/>
    <w:rsid w:val="00C97939"/>
    <w:rsid w:val="00CA4A5D"/>
    <w:rsid w:val="00CB5EF4"/>
    <w:rsid w:val="00CB7EF9"/>
    <w:rsid w:val="00CC11F4"/>
    <w:rsid w:val="00CC2C05"/>
    <w:rsid w:val="00CC5A80"/>
    <w:rsid w:val="00CD264D"/>
    <w:rsid w:val="00CD3A95"/>
    <w:rsid w:val="00CD4E31"/>
    <w:rsid w:val="00CD61F2"/>
    <w:rsid w:val="00CE5A8A"/>
    <w:rsid w:val="00CF14BE"/>
    <w:rsid w:val="00D001CC"/>
    <w:rsid w:val="00D04B96"/>
    <w:rsid w:val="00D07819"/>
    <w:rsid w:val="00D13B96"/>
    <w:rsid w:val="00D1745F"/>
    <w:rsid w:val="00D25487"/>
    <w:rsid w:val="00D361A6"/>
    <w:rsid w:val="00D419FC"/>
    <w:rsid w:val="00D57969"/>
    <w:rsid w:val="00D75411"/>
    <w:rsid w:val="00D76572"/>
    <w:rsid w:val="00D860F4"/>
    <w:rsid w:val="00D91CCA"/>
    <w:rsid w:val="00D923F9"/>
    <w:rsid w:val="00D933C2"/>
    <w:rsid w:val="00DB0DDE"/>
    <w:rsid w:val="00DB7D22"/>
    <w:rsid w:val="00DC1807"/>
    <w:rsid w:val="00DC6114"/>
    <w:rsid w:val="00DF1157"/>
    <w:rsid w:val="00DF4CB4"/>
    <w:rsid w:val="00E019F3"/>
    <w:rsid w:val="00E0795D"/>
    <w:rsid w:val="00E11BCD"/>
    <w:rsid w:val="00E14DD8"/>
    <w:rsid w:val="00E16D20"/>
    <w:rsid w:val="00E27B1D"/>
    <w:rsid w:val="00E305D0"/>
    <w:rsid w:val="00E32629"/>
    <w:rsid w:val="00E33A6B"/>
    <w:rsid w:val="00E364C0"/>
    <w:rsid w:val="00E37434"/>
    <w:rsid w:val="00E60571"/>
    <w:rsid w:val="00E63865"/>
    <w:rsid w:val="00E663D8"/>
    <w:rsid w:val="00E70011"/>
    <w:rsid w:val="00E81005"/>
    <w:rsid w:val="00E852EB"/>
    <w:rsid w:val="00E8690E"/>
    <w:rsid w:val="00EB2F7F"/>
    <w:rsid w:val="00EB56DB"/>
    <w:rsid w:val="00EB6E33"/>
    <w:rsid w:val="00EC68DD"/>
    <w:rsid w:val="00EC71DB"/>
    <w:rsid w:val="00EE5A67"/>
    <w:rsid w:val="00EF12B8"/>
    <w:rsid w:val="00EF73A3"/>
    <w:rsid w:val="00F00B50"/>
    <w:rsid w:val="00F30A7E"/>
    <w:rsid w:val="00F3358A"/>
    <w:rsid w:val="00F3418E"/>
    <w:rsid w:val="00F40135"/>
    <w:rsid w:val="00F44B7B"/>
    <w:rsid w:val="00F50220"/>
    <w:rsid w:val="00F50DCC"/>
    <w:rsid w:val="00F57A94"/>
    <w:rsid w:val="00F612F7"/>
    <w:rsid w:val="00F67898"/>
    <w:rsid w:val="00F724E6"/>
    <w:rsid w:val="00FA22F8"/>
    <w:rsid w:val="00FB202B"/>
    <w:rsid w:val="00FC1768"/>
    <w:rsid w:val="00FD2CB2"/>
    <w:rsid w:val="00FD4010"/>
    <w:rsid w:val="00FD600B"/>
    <w:rsid w:val="00FE14A4"/>
    <w:rsid w:val="00FE7DC5"/>
    <w:rsid w:val="00FF140B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A52A72"/>
  <w15:docId w15:val="{F0420886-0CC9-4349-8225-B3865D4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C2A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62C2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62C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1">
    <w:name w:val="WW8Num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2">
    <w:name w:val="WW8Num4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3">
    <w:name w:val="WW8Num4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1">
    <w:name w:val="WW8Num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2">
    <w:name w:val="WW8Num6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1">
    <w:name w:val="WW8Num7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2">
    <w:name w:val="WW8Num7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1">
    <w:name w:val="WW8Num8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0">
    <w:name w:val="WW8Num9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1">
    <w:name w:val="WW8Num9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3z1">
    <w:name w:val="WW8Num13z1"/>
    <w:rsid w:val="00762C2A"/>
    <w:rPr>
      <w:b w:val="0"/>
      <w:color w:val="auto"/>
    </w:rPr>
  </w:style>
  <w:style w:type="character" w:customStyle="1" w:styleId="WW8Num16z0">
    <w:name w:val="WW8Num16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0z0">
    <w:name w:val="WW8Num20z0"/>
    <w:rsid w:val="00762C2A"/>
    <w:rPr>
      <w:b w:val="0"/>
      <w:i w:val="0"/>
      <w:color w:val="auto"/>
    </w:rPr>
  </w:style>
  <w:style w:type="character" w:customStyle="1" w:styleId="WW8Num23z0">
    <w:name w:val="WW8Num23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8z0">
    <w:name w:val="WW8Num28z0"/>
    <w:rsid w:val="00762C2A"/>
    <w:rPr>
      <w:b w:val="0"/>
      <w:i w:val="0"/>
      <w:color w:val="auto"/>
    </w:rPr>
  </w:style>
  <w:style w:type="character" w:customStyle="1" w:styleId="WW8Num30z0">
    <w:name w:val="WW8Num30z0"/>
    <w:rsid w:val="00762C2A"/>
    <w:rPr>
      <w:i/>
      <w:strike/>
      <w:color w:val="FF0000"/>
    </w:rPr>
  </w:style>
  <w:style w:type="character" w:customStyle="1" w:styleId="WW8Num30z1">
    <w:name w:val="WW8Num30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3">
    <w:name w:val="WW8Num30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0">
    <w:name w:val="WW8Num31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1">
    <w:name w:val="WW8Num31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0">
    <w:name w:val="WW8Num32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2">
    <w:name w:val="WW8Num32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3z0">
    <w:name w:val="WW8Num3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3z2">
    <w:name w:val="WW8Num3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0">
    <w:name w:val="WW8Num3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0">
    <w:name w:val="WW8Num3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1">
    <w:name w:val="WW8Num3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Domylnaczcionkaakapitu2">
    <w:name w:val="Domyślna czcionka akapitu2"/>
    <w:rsid w:val="00762C2A"/>
  </w:style>
  <w:style w:type="character" w:customStyle="1" w:styleId="WW8Num3z0">
    <w:name w:val="WW8Num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z2">
    <w:name w:val="WW8Num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2">
    <w:name w:val="WW8Num5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1">
    <w:name w:val="WW8Num6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7z0">
    <w:name w:val="WW8Num17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8z1">
    <w:name w:val="WW8Num18z1"/>
    <w:rsid w:val="00762C2A"/>
    <w:rPr>
      <w:b w:val="0"/>
      <w:color w:val="auto"/>
    </w:rPr>
  </w:style>
  <w:style w:type="character" w:customStyle="1" w:styleId="WW8Num24z0">
    <w:name w:val="WW8Num24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Domylnaczcionkaakapitu1">
    <w:name w:val="Domyślna czcionka akapitu1"/>
    <w:rsid w:val="00762C2A"/>
  </w:style>
  <w:style w:type="character" w:customStyle="1" w:styleId="Nagwek1Znak">
    <w:name w:val="Nagłówek 1 Znak"/>
    <w:rsid w:val="00762C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762C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762C2A"/>
    <w:rPr>
      <w:b/>
      <w:bCs/>
      <w:i/>
      <w:iCs/>
      <w:sz w:val="26"/>
      <w:szCs w:val="26"/>
    </w:rPr>
  </w:style>
  <w:style w:type="character" w:customStyle="1" w:styleId="TekstprzypisudolnegoZnak">
    <w:name w:val="Tekst przypisu dolnego Znak"/>
    <w:rsid w:val="00762C2A"/>
  </w:style>
  <w:style w:type="character" w:customStyle="1" w:styleId="TekstprzypisudolnegoZnak1">
    <w:name w:val="Tekst przypisu dolnego Znak1"/>
    <w:rsid w:val="00762C2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762C2A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1">
    <w:name w:val="Tekst podstawowy Znak1"/>
    <w:rsid w:val="00762C2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762C2A"/>
    <w:rPr>
      <w:sz w:val="16"/>
      <w:szCs w:val="16"/>
    </w:rPr>
  </w:style>
  <w:style w:type="character" w:customStyle="1" w:styleId="Tekstpodstawowy3Znak1">
    <w:name w:val="Tekst podstawowy 3 Znak1"/>
    <w:rsid w:val="00762C2A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762C2A"/>
    <w:rPr>
      <w:vertAlign w:val="superscript"/>
    </w:rPr>
  </w:style>
  <w:style w:type="character" w:customStyle="1" w:styleId="FontStyle20">
    <w:name w:val="Font Style20"/>
    <w:rsid w:val="00762C2A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762C2A"/>
    <w:rPr>
      <w:sz w:val="16"/>
      <w:szCs w:val="16"/>
    </w:rPr>
  </w:style>
  <w:style w:type="character" w:customStyle="1" w:styleId="TekstkomentarzaZnak">
    <w:name w:val="Tekst komentarza Znak"/>
    <w:rsid w:val="00762C2A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62C2A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762C2A"/>
    <w:rPr>
      <w:rFonts w:ascii="Tahoma" w:eastAsia="Times New Roman" w:hAnsi="Tahoma" w:cs="Tahoma"/>
      <w:sz w:val="16"/>
      <w:szCs w:val="16"/>
    </w:rPr>
  </w:style>
  <w:style w:type="character" w:customStyle="1" w:styleId="Odwoaniedokomentarza2">
    <w:name w:val="Odwołanie do komentarza2"/>
    <w:rsid w:val="00762C2A"/>
    <w:rPr>
      <w:sz w:val="16"/>
      <w:szCs w:val="16"/>
    </w:rPr>
  </w:style>
  <w:style w:type="character" w:customStyle="1" w:styleId="TekstkomentarzaZnak1">
    <w:name w:val="Tekst komentarza Znak1"/>
    <w:rsid w:val="00762C2A"/>
    <w:rPr>
      <w:rFonts w:cs="Calibri"/>
    </w:rPr>
  </w:style>
  <w:style w:type="paragraph" w:customStyle="1" w:styleId="Nagwek20">
    <w:name w:val="Nagłówek2"/>
    <w:basedOn w:val="Normalny"/>
    <w:next w:val="Tekstpodstawowy"/>
    <w:rsid w:val="00762C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62C2A"/>
    <w:pPr>
      <w:jc w:val="both"/>
    </w:pPr>
    <w:rPr>
      <w:rFonts w:ascii="Arial" w:eastAsia="Calibri" w:hAnsi="Arial" w:cs="Arial"/>
      <w:b/>
      <w:bCs/>
      <w:i/>
      <w:iCs/>
    </w:rPr>
  </w:style>
  <w:style w:type="paragraph" w:styleId="Lista">
    <w:name w:val="List"/>
    <w:basedOn w:val="Tekstpodstawowy"/>
    <w:rsid w:val="00762C2A"/>
    <w:rPr>
      <w:rFonts w:cs="Tahoma"/>
    </w:rPr>
  </w:style>
  <w:style w:type="paragraph" w:customStyle="1" w:styleId="Podpis2">
    <w:name w:val="Podpis2"/>
    <w:basedOn w:val="Normalny"/>
    <w:rsid w:val="00762C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C2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62C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62C2A"/>
    <w:pPr>
      <w:suppressLineNumbers/>
      <w:spacing w:before="120" w:after="120"/>
    </w:pPr>
    <w:rPr>
      <w:rFonts w:cs="Tahoma"/>
      <w:i/>
      <w:iCs/>
    </w:rPr>
  </w:style>
  <w:style w:type="paragraph" w:customStyle="1" w:styleId="Nagwek51">
    <w:name w:val="Nagłówek 51"/>
    <w:basedOn w:val="Normalny"/>
    <w:next w:val="Normalny"/>
    <w:rsid w:val="00762C2A"/>
    <w:pPr>
      <w:spacing w:before="240" w:after="60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ekstprzypisudolnego">
    <w:name w:val="footnote text"/>
    <w:basedOn w:val="Normalny"/>
    <w:rsid w:val="00762C2A"/>
    <w:rPr>
      <w:rFonts w:ascii="Calibri" w:eastAsia="Calibri" w:hAnsi="Calibri"/>
      <w:sz w:val="20"/>
      <w:szCs w:val="20"/>
    </w:rPr>
  </w:style>
  <w:style w:type="paragraph" w:customStyle="1" w:styleId="Tekstpodstawowy32">
    <w:name w:val="Tekst podstawowy 32"/>
    <w:basedOn w:val="Normalny"/>
    <w:rsid w:val="00762C2A"/>
    <w:pPr>
      <w:spacing w:after="120"/>
    </w:pPr>
    <w:rPr>
      <w:rFonts w:ascii="Calibri" w:eastAsia="Calibri" w:hAnsi="Calibri"/>
      <w:sz w:val="16"/>
      <w:szCs w:val="16"/>
    </w:rPr>
  </w:style>
  <w:style w:type="paragraph" w:customStyle="1" w:styleId="Tekstblokowy1">
    <w:name w:val="Tekst blokowy1"/>
    <w:basedOn w:val="Normalny"/>
    <w:rsid w:val="00762C2A"/>
    <w:pPr>
      <w:keepLines/>
      <w:widowControl w:val="0"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rsid w:val="00762C2A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customStyle="1" w:styleId="p3">
    <w:name w:val="p3"/>
    <w:basedOn w:val="Normalny"/>
    <w:rsid w:val="00762C2A"/>
    <w:pPr>
      <w:widowControl w:val="0"/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Tekstpodstawowywcity21">
    <w:name w:val="Tekst podstawowy wcięty 21"/>
    <w:basedOn w:val="Normalny"/>
    <w:rsid w:val="00762C2A"/>
    <w:pPr>
      <w:autoSpaceDE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sid w:val="00762C2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62C2A"/>
    <w:rPr>
      <w:b/>
      <w:bCs/>
    </w:rPr>
  </w:style>
  <w:style w:type="paragraph" w:styleId="Tekstdymka">
    <w:name w:val="Balloon Text"/>
    <w:basedOn w:val="Normalny"/>
    <w:rsid w:val="00762C2A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62C2A"/>
    <w:pPr>
      <w:widowControl w:val="0"/>
    </w:pPr>
    <w:rPr>
      <w:rFonts w:eastAsia="Lucida Sans Unicode"/>
      <w:kern w:val="1"/>
    </w:rPr>
  </w:style>
  <w:style w:type="paragraph" w:customStyle="1" w:styleId="Tekstkomentarza2">
    <w:name w:val="Tekst komentarza2"/>
    <w:basedOn w:val="Normalny"/>
    <w:rsid w:val="00762C2A"/>
    <w:rPr>
      <w:sz w:val="20"/>
      <w:szCs w:val="20"/>
    </w:rPr>
  </w:style>
  <w:style w:type="paragraph" w:customStyle="1" w:styleId="pkt">
    <w:name w:val="pkt"/>
    <w:basedOn w:val="Normalny"/>
    <w:rsid w:val="00762C2A"/>
    <w:pPr>
      <w:spacing w:before="60" w:after="60"/>
      <w:ind w:left="851" w:hanging="295"/>
      <w:jc w:val="both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CC2C05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C2C05"/>
    <w:rPr>
      <w:rFonts w:cs="Calibri"/>
      <w:sz w:val="24"/>
      <w:szCs w:val="24"/>
      <w:lang w:eastAsia="ar-SA"/>
    </w:rPr>
  </w:style>
  <w:style w:type="paragraph" w:customStyle="1" w:styleId="Tekstpodstawowywcity3">
    <w:name w:val="Tekst podstawowy wci?ty 3"/>
    <w:basedOn w:val="Normalny"/>
    <w:rsid w:val="00D13B96"/>
    <w:pPr>
      <w:widowControl w:val="0"/>
      <w:overflowPunct w:val="0"/>
      <w:autoSpaceDE w:val="0"/>
      <w:autoSpaceDN w:val="0"/>
      <w:adjustRightInd w:val="0"/>
      <w:ind w:left="360" w:firstLine="348"/>
      <w:jc w:val="both"/>
      <w:textAlignment w:val="baseline"/>
    </w:pPr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D13B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01DA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01DAD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01DAD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9825-6B37-42C7-B5DE-C77215E3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8012</Words>
  <Characters>48078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IK</vt:lpstr>
    </vt:vector>
  </TitlesOfParts>
  <Company>UMM</Company>
  <LinksUpToDate>false</LinksUpToDate>
  <CharactersWithSpaces>55979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IK</dc:title>
  <dc:creator>Your User Name</dc:creator>
  <cp:lastModifiedBy>Agnieszka Kasprzyk</cp:lastModifiedBy>
  <cp:revision>28</cp:revision>
  <cp:lastPrinted>2018-09-24T06:07:00Z</cp:lastPrinted>
  <dcterms:created xsi:type="dcterms:W3CDTF">2018-03-26T08:26:00Z</dcterms:created>
  <dcterms:modified xsi:type="dcterms:W3CDTF">2018-09-26T06:27:00Z</dcterms:modified>
</cp:coreProperties>
</file>