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B82A6" w14:textId="77777777" w:rsidR="004030E2" w:rsidRDefault="004030E2" w:rsidP="00CB5EF4">
      <w:pPr>
        <w:spacing w:after="60"/>
        <w:rPr>
          <w:b/>
        </w:rPr>
      </w:pPr>
    </w:p>
    <w:p w14:paraId="2B5FE4B6" w14:textId="77777777" w:rsidR="004030E2" w:rsidRDefault="004030E2">
      <w:pPr>
        <w:spacing w:after="60"/>
        <w:jc w:val="right"/>
        <w:rPr>
          <w:b/>
        </w:rPr>
      </w:pPr>
      <w:r>
        <w:rPr>
          <w:b/>
          <w:i/>
        </w:rPr>
        <w:t>Załącznik Nr 7  do SIWZ</w:t>
      </w:r>
    </w:p>
    <w:p w14:paraId="18D5DBC2" w14:textId="77777777" w:rsidR="004030E2" w:rsidRDefault="004030E2">
      <w:pPr>
        <w:jc w:val="both"/>
        <w:rPr>
          <w:rFonts w:cs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F5C5972" w14:textId="77777777" w:rsidR="009B156F" w:rsidRPr="00E63865" w:rsidRDefault="004030E2" w:rsidP="00E63865">
      <w:pPr>
        <w:jc w:val="center"/>
        <w:rPr>
          <w:rFonts w:cs="Times New Roman"/>
          <w:b/>
        </w:rPr>
      </w:pPr>
      <w:r w:rsidRPr="00E63865">
        <w:rPr>
          <w:rFonts w:cs="Times New Roman"/>
          <w:b/>
        </w:rPr>
        <w:t xml:space="preserve">UMOWA </w:t>
      </w:r>
      <w:r w:rsidR="00E63865" w:rsidRPr="00E63865">
        <w:rPr>
          <w:rFonts w:cs="Times New Roman"/>
          <w:b/>
        </w:rPr>
        <w:t>–</w:t>
      </w:r>
      <w:r w:rsidRPr="00E63865">
        <w:rPr>
          <w:rFonts w:cs="Times New Roman"/>
          <w:b/>
        </w:rPr>
        <w:t xml:space="preserve"> WZÓR</w:t>
      </w:r>
    </w:p>
    <w:p w14:paraId="74E05E8D" w14:textId="77777777" w:rsidR="007C0BA4" w:rsidRDefault="007C0BA4">
      <w:pPr>
        <w:jc w:val="both"/>
      </w:pPr>
    </w:p>
    <w:p w14:paraId="5E9835E4" w14:textId="77777777" w:rsidR="00A11062" w:rsidRPr="00E63865" w:rsidRDefault="004030E2">
      <w:pPr>
        <w:jc w:val="both"/>
        <w:rPr>
          <w:color w:val="00B0F0"/>
        </w:rPr>
      </w:pPr>
      <w:r>
        <w:t>zawarta w dniu  ............... r. w Mosinie, pomiędzy Gminą Mosina</w:t>
      </w:r>
      <w:r w:rsidR="00E63865">
        <w:rPr>
          <w:color w:val="00B0F0"/>
        </w:rPr>
        <w:t xml:space="preserve"> </w:t>
      </w:r>
      <w:r w:rsidR="00E63865" w:rsidRPr="0063400A">
        <w:t>– Urząd Miejski w Mosinie, z siedzibą w Mosinie, Pl. 20 Października 1, o nr NIP 7773154370</w:t>
      </w:r>
    </w:p>
    <w:p w14:paraId="1058509C" w14:textId="77777777" w:rsidR="004030E2" w:rsidRDefault="004030E2">
      <w:pPr>
        <w:jc w:val="both"/>
      </w:pPr>
      <w:r>
        <w:t>reprezentowaną przez</w:t>
      </w:r>
      <w:r w:rsidR="00A11062">
        <w:t>:</w:t>
      </w:r>
      <w:r>
        <w:t xml:space="preserve"> </w:t>
      </w:r>
    </w:p>
    <w:p w14:paraId="27192FEA" w14:textId="6390285A" w:rsidR="004030E2" w:rsidRDefault="004030E2">
      <w:pPr>
        <w:jc w:val="both"/>
      </w:pPr>
      <w:r>
        <w:t>Burmistrza Gminy –</w:t>
      </w:r>
      <w:r w:rsidR="009C0B9A">
        <w:t xml:space="preserve"> </w:t>
      </w:r>
      <w:r w:rsidR="00CD5F87">
        <w:t>Przemysława Mielocha</w:t>
      </w:r>
    </w:p>
    <w:p w14:paraId="0C4FE32D" w14:textId="77777777" w:rsidR="004030E2" w:rsidRDefault="004030E2">
      <w:pPr>
        <w:jc w:val="both"/>
      </w:pPr>
      <w:r>
        <w:t>z kontrasygnatą Skarbnika Gminy –</w:t>
      </w:r>
      <w:r w:rsidR="009C0B9A">
        <w:t xml:space="preserve"> </w:t>
      </w:r>
      <w:r>
        <w:t xml:space="preserve">Marii Borowiak     </w:t>
      </w:r>
    </w:p>
    <w:p w14:paraId="6FCAED8B" w14:textId="77777777" w:rsidR="004030E2" w:rsidRDefault="004030E2">
      <w:pPr>
        <w:jc w:val="both"/>
      </w:pPr>
      <w:r>
        <w:t xml:space="preserve">zwaną dalej w tekście </w:t>
      </w:r>
      <w:r>
        <w:rPr>
          <w:b/>
        </w:rPr>
        <w:t xml:space="preserve">„Zamawiającym” </w:t>
      </w:r>
      <w:r>
        <w:t xml:space="preserve"> </w:t>
      </w:r>
    </w:p>
    <w:p w14:paraId="5707D02D" w14:textId="77777777" w:rsidR="004030E2" w:rsidRDefault="004030E2">
      <w:pPr>
        <w:jc w:val="both"/>
      </w:pPr>
      <w:r>
        <w:t xml:space="preserve">a </w:t>
      </w:r>
    </w:p>
    <w:p w14:paraId="61CA30BA" w14:textId="77777777" w:rsidR="004030E2" w:rsidRDefault="004030E2">
      <w:pPr>
        <w:jc w:val="both"/>
      </w:pPr>
    </w:p>
    <w:p w14:paraId="24BC3C5E" w14:textId="77777777" w:rsidR="004030E2" w:rsidRDefault="004030E2">
      <w:pPr>
        <w:spacing w:after="60" w:line="276" w:lineRule="auto"/>
        <w:jc w:val="both"/>
      </w:pPr>
      <w:r>
        <w:rPr>
          <w:b/>
        </w:rPr>
        <w:t>( w przypadku przedsiębiorcy wpisanego do KRS)</w:t>
      </w:r>
    </w:p>
    <w:p w14:paraId="6464B218" w14:textId="77777777" w:rsidR="004030E2" w:rsidRDefault="004030E2">
      <w:pPr>
        <w:spacing w:after="60" w:line="276" w:lineRule="auto"/>
        <w:jc w:val="both"/>
      </w:pPr>
      <w:r>
        <w:t xml:space="preserve">...................................................................., z siedzibą w …………………….., kod pocztowy …………….. przy ulicy ……………………………., wpisaną do rejestru przedsiębiorców prowadzącego przez Sąd Rejonowy……………........   ………… Wydział Gospodarczy Krajowego Rejestru Sądowego pod numerem KRS: ……………….. …..,  NIP …………………….. zwanym w treści umowy </w:t>
      </w:r>
      <w:r>
        <w:rPr>
          <w:b/>
        </w:rPr>
        <w:t>„Wykonawcą”</w:t>
      </w:r>
      <w:r>
        <w:t>, reprezentowanym przez:</w:t>
      </w:r>
    </w:p>
    <w:p w14:paraId="06113BA8" w14:textId="77777777" w:rsidR="004030E2" w:rsidRDefault="004030E2">
      <w:pPr>
        <w:spacing w:after="60" w:line="276" w:lineRule="auto"/>
        <w:jc w:val="both"/>
      </w:pPr>
      <w:r>
        <w:t>-  …………………………………………….</w:t>
      </w:r>
    </w:p>
    <w:p w14:paraId="5E2A55F3" w14:textId="77777777" w:rsidR="004030E2" w:rsidRDefault="004030E2">
      <w:pPr>
        <w:spacing w:after="60" w:line="276" w:lineRule="auto"/>
        <w:jc w:val="both"/>
        <w:rPr>
          <w:b/>
        </w:rPr>
      </w:pPr>
      <w:r>
        <w:t>-  …………………………………………….</w:t>
      </w:r>
    </w:p>
    <w:p w14:paraId="193034C7" w14:textId="77777777" w:rsidR="004030E2" w:rsidRDefault="004030E2">
      <w:pPr>
        <w:spacing w:after="60" w:line="276" w:lineRule="auto"/>
        <w:jc w:val="both"/>
      </w:pPr>
      <w:r>
        <w:rPr>
          <w:b/>
        </w:rPr>
        <w:t xml:space="preserve">(w przypadku przedsiębiorcy wpisanego do </w:t>
      </w:r>
      <w:proofErr w:type="spellStart"/>
      <w:r w:rsidR="004F37F4">
        <w:rPr>
          <w:b/>
        </w:rPr>
        <w:t>CEiDG</w:t>
      </w:r>
      <w:proofErr w:type="spellEnd"/>
      <w:r>
        <w:rPr>
          <w:b/>
        </w:rPr>
        <w:t>)</w:t>
      </w:r>
    </w:p>
    <w:p w14:paraId="6965868A" w14:textId="77777777" w:rsidR="004030E2" w:rsidRDefault="004030E2">
      <w:pPr>
        <w:spacing w:after="60" w:line="276" w:lineRule="auto"/>
        <w:jc w:val="both"/>
      </w:pPr>
      <w:r>
        <w:t xml:space="preserve">(imię i nazwisko) ……………………………………………………………., przedsiębiorcą działającym pod firmą ……………………………………………. z siedzibą w ……………………… w …………………………………….. przy ulicy …………………………………, wpisanym do </w:t>
      </w:r>
      <w:r w:rsidR="00172591">
        <w:t xml:space="preserve">Centralnej </w:t>
      </w:r>
      <w:r w:rsidR="00B82473">
        <w:t>E</w:t>
      </w:r>
      <w:r w:rsidR="00172591">
        <w:t xml:space="preserve">widencji i </w:t>
      </w:r>
      <w:r w:rsidR="00B82473">
        <w:t>I</w:t>
      </w:r>
      <w:r w:rsidR="00172591">
        <w:t>nformacji o</w:t>
      </w:r>
      <w:r>
        <w:t xml:space="preserve"> </w:t>
      </w:r>
      <w:r w:rsidR="00B82473">
        <w:t>D</w:t>
      </w:r>
      <w:r>
        <w:t xml:space="preserve">ziałalności </w:t>
      </w:r>
      <w:r w:rsidR="00B82473">
        <w:t>G</w:t>
      </w:r>
      <w:r>
        <w:t>ospodarczej, NIP …………………</w:t>
      </w:r>
      <w:r w:rsidR="003C0417">
        <w:t>PESEL……………….</w:t>
      </w:r>
      <w:r>
        <w:t xml:space="preserve"> zwanym w treści umowy </w:t>
      </w:r>
      <w:r>
        <w:rPr>
          <w:b/>
        </w:rPr>
        <w:t>„Wykonawcą”</w:t>
      </w:r>
      <w:r>
        <w:t>.</w:t>
      </w:r>
    </w:p>
    <w:p w14:paraId="76E74A93" w14:textId="77777777" w:rsidR="004030E2" w:rsidRDefault="004030E2">
      <w:pPr>
        <w:jc w:val="both"/>
        <w:rPr>
          <w:b/>
        </w:rPr>
      </w:pPr>
      <w:r>
        <w:t>W rezultacie dokonania przez Zamawiającego wyboru oferty Wykonawcy w przetargu nieograniczonym przeprowadzonym w trybie ustawy z dnia 29 stycznia 2004 r. Prawo Zamówień Publicznych (</w:t>
      </w:r>
      <w:r w:rsidR="000F10D8" w:rsidRPr="000F10D8">
        <w:t>Dz. U. z 2018 r. poz. 1986</w:t>
      </w:r>
      <w:r w:rsidR="009678FE">
        <w:t xml:space="preserve">) </w:t>
      </w:r>
      <w:r>
        <w:t>zwanej dalej „Ustawą” –o następującej treści:</w:t>
      </w:r>
    </w:p>
    <w:p w14:paraId="2224DF91" w14:textId="77777777" w:rsidR="004030E2" w:rsidRDefault="004030E2">
      <w:pPr>
        <w:pStyle w:val="Standard"/>
        <w:widowControl/>
      </w:pPr>
    </w:p>
    <w:p w14:paraId="7BA18262" w14:textId="77777777" w:rsidR="004030E2" w:rsidRDefault="004030E2">
      <w:pPr>
        <w:pStyle w:val="Standard"/>
        <w:widowControl/>
      </w:pPr>
    </w:p>
    <w:p w14:paraId="7E13D917" w14:textId="77777777" w:rsidR="004030E2" w:rsidRDefault="00A3380F" w:rsidP="004F7DA4">
      <w:pPr>
        <w:pStyle w:val="Standard"/>
        <w:widowControl/>
        <w:numPr>
          <w:ilvl w:val="0"/>
          <w:numId w:val="32"/>
        </w:numPr>
        <w:jc w:val="center"/>
        <w:rPr>
          <w:b/>
        </w:rPr>
      </w:pPr>
      <w:r>
        <w:rPr>
          <w:b/>
        </w:rPr>
        <w:t>Przedmiot umowy</w:t>
      </w:r>
    </w:p>
    <w:p w14:paraId="5A7C5259" w14:textId="77777777" w:rsidR="008027B7" w:rsidRDefault="008027B7" w:rsidP="008027B7">
      <w:pPr>
        <w:pStyle w:val="Standard"/>
        <w:widowControl/>
        <w:ind w:left="1080"/>
      </w:pPr>
    </w:p>
    <w:p w14:paraId="6E6FF812" w14:textId="77777777" w:rsidR="004030E2" w:rsidRDefault="004030E2" w:rsidP="008027B7">
      <w:pPr>
        <w:jc w:val="center"/>
      </w:pPr>
      <w:r>
        <w:rPr>
          <w:b/>
        </w:rPr>
        <w:t>§ 1</w:t>
      </w:r>
    </w:p>
    <w:p w14:paraId="588CBF47" w14:textId="77777777" w:rsidR="004030E2" w:rsidRDefault="004030E2" w:rsidP="00FE1606">
      <w:pPr>
        <w:numPr>
          <w:ilvl w:val="0"/>
          <w:numId w:val="15"/>
        </w:numPr>
        <w:tabs>
          <w:tab w:val="clear" w:pos="720"/>
          <w:tab w:val="num" w:pos="284"/>
        </w:tabs>
        <w:ind w:left="426" w:hanging="426"/>
        <w:jc w:val="both"/>
      </w:pPr>
      <w:r>
        <w:t xml:space="preserve">Zamawiający powierza a Wykonawca przyjmuje do wykonania roboty budowlane p.n. </w:t>
      </w:r>
    </w:p>
    <w:p w14:paraId="2A92E0A2" w14:textId="77777777" w:rsidR="006564BD" w:rsidRPr="00C80C43" w:rsidRDefault="0002561D" w:rsidP="0002561D">
      <w:pPr>
        <w:rPr>
          <w:b/>
          <w:bCs/>
          <w:iCs/>
        </w:rPr>
      </w:pPr>
      <w:bookmarkStart w:id="0" w:name="_Hlk482088122"/>
      <w:bookmarkStart w:id="1" w:name="_Hlk536776843"/>
      <w:r>
        <w:rPr>
          <w:b/>
          <w:bCs/>
          <w:iCs/>
        </w:rPr>
        <w:t xml:space="preserve">Budowa </w:t>
      </w:r>
      <w:r w:rsidR="00162E9D">
        <w:rPr>
          <w:b/>
          <w:bCs/>
          <w:iCs/>
        </w:rPr>
        <w:t>ulicy Stęszewskiej i Zielonej w m. Krosinko</w:t>
      </w:r>
      <w:r w:rsidR="006564BD">
        <w:rPr>
          <w:b/>
          <w:bCs/>
          <w:iCs/>
        </w:rPr>
        <w:t xml:space="preserve">, </w:t>
      </w:r>
      <w:r w:rsidR="006564BD" w:rsidRPr="0008026B">
        <w:rPr>
          <w:bCs/>
          <w:iCs/>
        </w:rPr>
        <w:t>polegające na</w:t>
      </w:r>
      <w:r w:rsidR="006564BD">
        <w:rPr>
          <w:bCs/>
          <w:iCs/>
        </w:rPr>
        <w:t>:</w:t>
      </w:r>
    </w:p>
    <w:p w14:paraId="5FC07886" w14:textId="77777777" w:rsidR="00162E9D" w:rsidRDefault="00162E9D" w:rsidP="00162E9D">
      <w:pPr>
        <w:jc w:val="both"/>
        <w:rPr>
          <w:bCs/>
          <w:iCs/>
          <w:lang w:eastAsia="pl-PL"/>
        </w:rPr>
      </w:pPr>
      <w:r w:rsidRPr="00A3624A">
        <w:rPr>
          <w:bCs/>
          <w:iCs/>
          <w:lang w:eastAsia="pl-PL"/>
        </w:rPr>
        <w:t xml:space="preserve">- </w:t>
      </w:r>
      <w:r>
        <w:rPr>
          <w:bCs/>
          <w:iCs/>
          <w:lang w:eastAsia="pl-PL"/>
        </w:rPr>
        <w:t>budowie chodnika i zjazdów,</w:t>
      </w:r>
    </w:p>
    <w:p w14:paraId="75DC8611" w14:textId="77777777" w:rsidR="00162E9D" w:rsidRDefault="00162E9D" w:rsidP="00162E9D">
      <w:pPr>
        <w:jc w:val="both"/>
        <w:rPr>
          <w:bCs/>
          <w:iCs/>
          <w:lang w:eastAsia="pl-PL"/>
        </w:rPr>
      </w:pPr>
      <w:r w:rsidRPr="00A3624A">
        <w:rPr>
          <w:bCs/>
          <w:iCs/>
          <w:lang w:eastAsia="pl-PL"/>
        </w:rPr>
        <w:t xml:space="preserve">- </w:t>
      </w:r>
      <w:r>
        <w:rPr>
          <w:bCs/>
          <w:iCs/>
          <w:lang w:eastAsia="pl-PL"/>
        </w:rPr>
        <w:t>budowie jezdni,</w:t>
      </w:r>
    </w:p>
    <w:p w14:paraId="28102EC4" w14:textId="77777777" w:rsidR="00162E9D" w:rsidRDefault="00162E9D" w:rsidP="00162E9D">
      <w:pPr>
        <w:jc w:val="both"/>
        <w:rPr>
          <w:bCs/>
          <w:iCs/>
          <w:lang w:eastAsia="pl-PL"/>
        </w:rPr>
      </w:pPr>
      <w:r>
        <w:rPr>
          <w:bCs/>
          <w:iCs/>
          <w:lang w:eastAsia="pl-PL"/>
        </w:rPr>
        <w:t xml:space="preserve">- budowie </w:t>
      </w:r>
      <w:proofErr w:type="spellStart"/>
      <w:r>
        <w:rPr>
          <w:bCs/>
          <w:iCs/>
          <w:lang w:eastAsia="pl-PL"/>
        </w:rPr>
        <w:t>pieszojezdni</w:t>
      </w:r>
      <w:proofErr w:type="spellEnd"/>
      <w:r>
        <w:rPr>
          <w:bCs/>
          <w:iCs/>
          <w:lang w:eastAsia="pl-PL"/>
        </w:rPr>
        <w:t>,</w:t>
      </w:r>
    </w:p>
    <w:p w14:paraId="0FDEE0F5" w14:textId="77777777" w:rsidR="00162E9D" w:rsidRDefault="00162E9D" w:rsidP="00162E9D">
      <w:pPr>
        <w:jc w:val="both"/>
        <w:rPr>
          <w:bCs/>
          <w:iCs/>
          <w:lang w:eastAsia="pl-PL"/>
        </w:rPr>
      </w:pPr>
      <w:r>
        <w:rPr>
          <w:bCs/>
          <w:iCs/>
          <w:lang w:eastAsia="pl-PL"/>
        </w:rPr>
        <w:t>- budowie przyłączy do kanalizacji deszczowej,</w:t>
      </w:r>
    </w:p>
    <w:p w14:paraId="7468E2FA" w14:textId="77777777" w:rsidR="00162E9D" w:rsidRDefault="00162E9D" w:rsidP="00162E9D">
      <w:pPr>
        <w:jc w:val="both"/>
        <w:rPr>
          <w:bCs/>
          <w:iCs/>
          <w:lang w:eastAsia="pl-PL"/>
        </w:rPr>
      </w:pPr>
      <w:r>
        <w:rPr>
          <w:bCs/>
          <w:iCs/>
          <w:lang w:eastAsia="pl-PL"/>
        </w:rPr>
        <w:t>- budowie kanalizacji teletechnicznej,</w:t>
      </w:r>
    </w:p>
    <w:bookmarkEnd w:id="0"/>
    <w:bookmarkEnd w:id="1"/>
    <w:p w14:paraId="76D89810" w14:textId="77777777" w:rsidR="002C71AB" w:rsidRDefault="002C71AB" w:rsidP="0046641F">
      <w:pPr>
        <w:ind w:left="426"/>
        <w:jc w:val="both"/>
      </w:pPr>
      <w:r w:rsidRPr="00792D11">
        <w:t xml:space="preserve">wraz z robotami towarzyszącymi, </w:t>
      </w:r>
      <w:r>
        <w:t xml:space="preserve">projektem i </w:t>
      </w:r>
      <w:r w:rsidRPr="00792D11">
        <w:t>oznakowaniem robót w terenie, obsługą geodezyjną z inwentaryzacją powykonawczą</w:t>
      </w:r>
      <w:r>
        <w:t xml:space="preserve"> oraz ochroną geodezyjnych punktów poligonowych.</w:t>
      </w:r>
      <w:r w:rsidRPr="00792D11">
        <w:t xml:space="preserve"> </w:t>
      </w:r>
    </w:p>
    <w:p w14:paraId="6E4E98C4" w14:textId="77777777" w:rsidR="002C71AB" w:rsidRDefault="002C71AB" w:rsidP="00B524BE">
      <w:pPr>
        <w:jc w:val="both"/>
      </w:pPr>
    </w:p>
    <w:p w14:paraId="58479A40" w14:textId="77777777" w:rsidR="00FE7DC5" w:rsidRPr="002E1CD8" w:rsidRDefault="00FE7DC5" w:rsidP="009361C4">
      <w:pPr>
        <w:jc w:val="both"/>
      </w:pPr>
    </w:p>
    <w:p w14:paraId="4DF57D9D" w14:textId="77777777" w:rsidR="004030E2" w:rsidRDefault="004030E2" w:rsidP="004F7DA4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</w:pPr>
      <w:r>
        <w:t>Szczegółowy zakres robót przedstawiają następujące dokumenty:</w:t>
      </w:r>
    </w:p>
    <w:p w14:paraId="5DE0CD3F" w14:textId="77777777" w:rsidR="004030E2" w:rsidRDefault="00D13B96" w:rsidP="004F7DA4">
      <w:pPr>
        <w:numPr>
          <w:ilvl w:val="0"/>
          <w:numId w:val="16"/>
        </w:numPr>
        <w:tabs>
          <w:tab w:val="clear" w:pos="720"/>
        </w:tabs>
        <w:ind w:hanging="11"/>
        <w:jc w:val="both"/>
      </w:pPr>
      <w:r>
        <w:t>dokumentacja projektowa – budowlana i wykonawcza</w:t>
      </w:r>
      <w:r w:rsidR="00B87EEE">
        <w:t>,</w:t>
      </w:r>
      <w:r>
        <w:t xml:space="preserve">  </w:t>
      </w:r>
    </w:p>
    <w:p w14:paraId="142EC23B" w14:textId="77777777" w:rsidR="004030E2" w:rsidRDefault="004030E2" w:rsidP="004F7DA4">
      <w:pPr>
        <w:numPr>
          <w:ilvl w:val="0"/>
          <w:numId w:val="16"/>
        </w:numPr>
        <w:tabs>
          <w:tab w:val="clear" w:pos="720"/>
        </w:tabs>
        <w:ind w:hanging="11"/>
        <w:jc w:val="both"/>
      </w:pPr>
      <w:r>
        <w:t>specyfikacja techniczna wykonania i odbioru robót</w:t>
      </w:r>
      <w:r w:rsidR="00B87EEE">
        <w:t>,</w:t>
      </w:r>
    </w:p>
    <w:p w14:paraId="60DE0AD4" w14:textId="77777777" w:rsidR="004030E2" w:rsidRDefault="004030E2" w:rsidP="004F7DA4">
      <w:pPr>
        <w:numPr>
          <w:ilvl w:val="0"/>
          <w:numId w:val="16"/>
        </w:numPr>
        <w:tabs>
          <w:tab w:val="clear" w:pos="720"/>
        </w:tabs>
        <w:ind w:hanging="11"/>
        <w:jc w:val="both"/>
      </w:pPr>
      <w:r>
        <w:t>przedmiar robót</w:t>
      </w:r>
    </w:p>
    <w:p w14:paraId="4152461A" w14:textId="77777777" w:rsidR="004030E2" w:rsidRDefault="007B4DBC" w:rsidP="00B408D5">
      <w:pPr>
        <w:keepLines/>
        <w:widowControl w:val="0"/>
        <w:spacing w:line="300" w:lineRule="exact"/>
        <w:ind w:left="720" w:hanging="11"/>
        <w:jc w:val="both"/>
      </w:pPr>
      <w:r>
        <w:t xml:space="preserve">- </w:t>
      </w:r>
      <w:r w:rsidR="004030E2">
        <w:t>stanowiące integralną część umowy.</w:t>
      </w:r>
    </w:p>
    <w:p w14:paraId="0C581A2E" w14:textId="77777777" w:rsidR="004030E2" w:rsidRDefault="004030E2" w:rsidP="00B408D5">
      <w:pPr>
        <w:keepLines/>
        <w:widowControl w:val="0"/>
        <w:spacing w:line="300" w:lineRule="exact"/>
        <w:jc w:val="both"/>
      </w:pPr>
    </w:p>
    <w:p w14:paraId="2AF11C2C" w14:textId="77777777" w:rsidR="00CB5EF4" w:rsidRDefault="004030E2" w:rsidP="004F7DA4">
      <w:pPr>
        <w:keepLines/>
        <w:widowControl w:val="0"/>
        <w:numPr>
          <w:ilvl w:val="0"/>
          <w:numId w:val="15"/>
        </w:numPr>
        <w:tabs>
          <w:tab w:val="clear" w:pos="720"/>
          <w:tab w:val="num" w:pos="0"/>
        </w:tabs>
        <w:spacing w:line="300" w:lineRule="exact"/>
        <w:ind w:left="426" w:hanging="426"/>
        <w:jc w:val="both"/>
        <w:rPr>
          <w:color w:val="000000"/>
        </w:rPr>
      </w:pPr>
      <w:r>
        <w:rPr>
          <w:color w:val="000000"/>
        </w:rPr>
        <w:t>Wykonawca zobowiązuje się do wykonania wszelkich robót niezbędnych do oddania w/w obiektu budowlanego, niezależnie od tego, czy wynika to wprost z dokumentów wymienionych w ust. 2.</w:t>
      </w:r>
    </w:p>
    <w:p w14:paraId="7ED28611" w14:textId="77777777" w:rsidR="00EF73A3" w:rsidRDefault="00EF73A3" w:rsidP="00EF73A3">
      <w:pPr>
        <w:keepLines/>
        <w:widowControl w:val="0"/>
        <w:spacing w:line="300" w:lineRule="exact"/>
        <w:ind w:left="426"/>
        <w:jc w:val="center"/>
        <w:rPr>
          <w:color w:val="000000"/>
        </w:rPr>
      </w:pPr>
    </w:p>
    <w:p w14:paraId="6D6E4251" w14:textId="77777777" w:rsidR="00EF73A3" w:rsidRDefault="000F29C6" w:rsidP="000F29C6">
      <w:pPr>
        <w:keepLines/>
        <w:widowControl w:val="0"/>
        <w:spacing w:line="300" w:lineRule="exact"/>
        <w:ind w:left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</w:t>
      </w:r>
      <w:r w:rsidR="00EF73A3">
        <w:rPr>
          <w:b/>
          <w:color w:val="000000"/>
        </w:rPr>
        <w:t>§ 2</w:t>
      </w:r>
    </w:p>
    <w:p w14:paraId="39F31F47" w14:textId="77777777" w:rsidR="006A338B" w:rsidRDefault="006A338B" w:rsidP="000F29C6">
      <w:pPr>
        <w:keepLines/>
        <w:widowControl w:val="0"/>
        <w:spacing w:line="300" w:lineRule="exact"/>
        <w:ind w:left="720"/>
        <w:rPr>
          <w:color w:val="000000"/>
        </w:rPr>
      </w:pPr>
    </w:p>
    <w:p w14:paraId="3F03B864" w14:textId="597DB6B0" w:rsidR="006A338B" w:rsidRPr="00707CDE" w:rsidRDefault="00EF73A3" w:rsidP="006A338B">
      <w:pPr>
        <w:keepLines/>
        <w:widowControl w:val="0"/>
        <w:numPr>
          <w:ilvl w:val="0"/>
          <w:numId w:val="54"/>
        </w:numPr>
        <w:suppressAutoHyphens w:val="0"/>
        <w:spacing w:line="276" w:lineRule="auto"/>
        <w:ind w:left="426"/>
        <w:contextualSpacing/>
        <w:jc w:val="both"/>
        <w:rPr>
          <w:rFonts w:ascii="Times" w:hAnsi="Times"/>
          <w:snapToGrid w:val="0"/>
          <w:color w:val="000000"/>
        </w:rPr>
      </w:pPr>
      <w:r>
        <w:rPr>
          <w:color w:val="000000"/>
        </w:rPr>
        <w:t>Wykonawca zobowiązuje się do wykonania robót objętych niniejszą Umową z należytą starannością</w:t>
      </w:r>
      <w:r w:rsidR="006A338B">
        <w:rPr>
          <w:color w:val="000000"/>
        </w:rPr>
        <w:t xml:space="preserve">, </w:t>
      </w:r>
      <w:r w:rsidR="006A338B" w:rsidRPr="00707CDE">
        <w:rPr>
          <w:rFonts w:ascii="Times" w:hAnsi="Times"/>
          <w:snapToGrid w:val="0"/>
          <w:color w:val="000000"/>
        </w:rPr>
        <w:t>w szczególno</w:t>
      </w:r>
      <w:r w:rsidR="006A338B" w:rsidRPr="00707CDE">
        <w:rPr>
          <w:rFonts w:ascii="Times" w:hAnsi="Times" w:cs="Lucida Grande"/>
          <w:snapToGrid w:val="0"/>
          <w:color w:val="000000"/>
        </w:rPr>
        <w:t>ś</w:t>
      </w:r>
      <w:r w:rsidR="006A338B" w:rsidRPr="00707CDE">
        <w:rPr>
          <w:rFonts w:ascii="Times" w:hAnsi="Times"/>
          <w:snapToGrid w:val="0"/>
          <w:color w:val="000000"/>
        </w:rPr>
        <w:t>ci zgodnie z:</w:t>
      </w:r>
    </w:p>
    <w:p w14:paraId="0CC5A6C1" w14:textId="77777777" w:rsidR="006A338B" w:rsidRPr="00707CDE" w:rsidRDefault="006A338B" w:rsidP="006A338B">
      <w:pPr>
        <w:keepLines/>
        <w:widowControl w:val="0"/>
        <w:numPr>
          <w:ilvl w:val="0"/>
          <w:numId w:val="55"/>
        </w:numPr>
        <w:suppressAutoHyphens w:val="0"/>
        <w:spacing w:line="276" w:lineRule="auto"/>
        <w:contextualSpacing/>
        <w:jc w:val="both"/>
        <w:rPr>
          <w:rFonts w:ascii="Times" w:hAnsi="Times"/>
          <w:snapToGrid w:val="0"/>
          <w:color w:val="000000"/>
        </w:rPr>
      </w:pPr>
      <w:r w:rsidRPr="00707CDE">
        <w:rPr>
          <w:rFonts w:ascii="Times" w:hAnsi="Times"/>
          <w:snapToGrid w:val="0"/>
          <w:color w:val="000000"/>
        </w:rPr>
        <w:t>umow</w:t>
      </w:r>
      <w:r w:rsidRPr="00707CDE">
        <w:rPr>
          <w:rFonts w:ascii="Times" w:hAnsi="Times" w:cs="Lucida Grande"/>
          <w:snapToGrid w:val="0"/>
          <w:color w:val="000000"/>
        </w:rPr>
        <w:t>ą</w:t>
      </w:r>
      <w:r w:rsidRPr="00707CDE">
        <w:rPr>
          <w:rFonts w:ascii="Times" w:hAnsi="Times"/>
          <w:snapToGrid w:val="0"/>
          <w:color w:val="000000"/>
        </w:rPr>
        <w:t>,</w:t>
      </w:r>
    </w:p>
    <w:p w14:paraId="159AE619" w14:textId="77777777" w:rsidR="006A338B" w:rsidRPr="00026288" w:rsidRDefault="006A338B" w:rsidP="006A338B">
      <w:pPr>
        <w:keepLines/>
        <w:widowControl w:val="0"/>
        <w:numPr>
          <w:ilvl w:val="0"/>
          <w:numId w:val="55"/>
        </w:numPr>
        <w:suppressAutoHyphens w:val="0"/>
        <w:spacing w:line="276" w:lineRule="auto"/>
        <w:contextualSpacing/>
        <w:jc w:val="both"/>
        <w:rPr>
          <w:rFonts w:ascii="Times" w:hAnsi="Times"/>
          <w:snapToGrid w:val="0"/>
        </w:rPr>
      </w:pPr>
      <w:r w:rsidRPr="00707CDE">
        <w:rPr>
          <w:rFonts w:ascii="Times" w:hAnsi="Times"/>
          <w:snapToGrid w:val="0"/>
        </w:rPr>
        <w:t>dokumentacj</w:t>
      </w:r>
      <w:r w:rsidRPr="00707CDE">
        <w:rPr>
          <w:rFonts w:ascii="Times" w:hAnsi="Times" w:cs="Lucida Grande"/>
          <w:snapToGrid w:val="0"/>
        </w:rPr>
        <w:t>ą</w:t>
      </w:r>
      <w:r w:rsidRPr="00707CDE">
        <w:rPr>
          <w:rFonts w:ascii="Times" w:hAnsi="Times"/>
          <w:snapToGrid w:val="0"/>
        </w:rPr>
        <w:t xml:space="preserve"> projektow</w:t>
      </w:r>
      <w:r w:rsidRPr="00707CDE">
        <w:rPr>
          <w:rFonts w:ascii="Times" w:hAnsi="Times" w:cs="Lucida Grande"/>
          <w:snapToGrid w:val="0"/>
        </w:rPr>
        <w:t>ą</w:t>
      </w:r>
      <w:r w:rsidRPr="00707CDE">
        <w:rPr>
          <w:rFonts w:ascii="Times" w:hAnsi="Times"/>
          <w:snapToGrid w:val="0"/>
        </w:rPr>
        <w:t>,</w:t>
      </w:r>
    </w:p>
    <w:p w14:paraId="727A1875" w14:textId="77777777" w:rsidR="006A338B" w:rsidRPr="00707CDE" w:rsidRDefault="006A338B" w:rsidP="006A338B">
      <w:pPr>
        <w:keepLines/>
        <w:widowControl w:val="0"/>
        <w:numPr>
          <w:ilvl w:val="0"/>
          <w:numId w:val="55"/>
        </w:numPr>
        <w:suppressAutoHyphens w:val="0"/>
        <w:spacing w:line="276" w:lineRule="auto"/>
        <w:contextualSpacing/>
        <w:jc w:val="both"/>
        <w:rPr>
          <w:rFonts w:ascii="Times" w:hAnsi="Times"/>
          <w:snapToGrid w:val="0"/>
          <w:color w:val="000000"/>
        </w:rPr>
      </w:pPr>
      <w:r w:rsidRPr="00707CDE">
        <w:rPr>
          <w:rFonts w:ascii="Times" w:hAnsi="Times"/>
          <w:snapToGrid w:val="0"/>
          <w:color w:val="000000"/>
        </w:rPr>
        <w:t>specyfikacj</w:t>
      </w:r>
      <w:r w:rsidRPr="00707CDE">
        <w:rPr>
          <w:rFonts w:ascii="Times" w:hAnsi="Times" w:cs="Lucida Grande"/>
          <w:snapToGrid w:val="0"/>
          <w:color w:val="000000"/>
        </w:rPr>
        <w:t>ą</w:t>
      </w:r>
      <w:r w:rsidRPr="00707CDE">
        <w:rPr>
          <w:rFonts w:ascii="Times" w:hAnsi="Times"/>
          <w:snapToGrid w:val="0"/>
          <w:color w:val="000000"/>
        </w:rPr>
        <w:t xml:space="preserve"> techniczn</w:t>
      </w:r>
      <w:r w:rsidRPr="00707CDE">
        <w:rPr>
          <w:rFonts w:ascii="Times" w:hAnsi="Times" w:cs="Lucida Grande"/>
          <w:snapToGrid w:val="0"/>
          <w:color w:val="000000"/>
        </w:rPr>
        <w:t>ą</w:t>
      </w:r>
      <w:r w:rsidRPr="00707CDE">
        <w:rPr>
          <w:rFonts w:ascii="Times" w:hAnsi="Times"/>
          <w:snapToGrid w:val="0"/>
          <w:color w:val="000000"/>
        </w:rPr>
        <w:t xml:space="preserve"> wykonania i odbioru robót budowlanych,</w:t>
      </w:r>
    </w:p>
    <w:p w14:paraId="5109365E" w14:textId="77777777" w:rsidR="006A338B" w:rsidRPr="00707CDE" w:rsidRDefault="006A338B" w:rsidP="006A338B">
      <w:pPr>
        <w:keepLines/>
        <w:widowControl w:val="0"/>
        <w:numPr>
          <w:ilvl w:val="0"/>
          <w:numId w:val="55"/>
        </w:numPr>
        <w:suppressAutoHyphens w:val="0"/>
        <w:spacing w:line="276" w:lineRule="auto"/>
        <w:contextualSpacing/>
        <w:jc w:val="both"/>
        <w:rPr>
          <w:rFonts w:ascii="Times" w:hAnsi="Times"/>
          <w:snapToGrid w:val="0"/>
          <w:color w:val="000000"/>
        </w:rPr>
      </w:pPr>
      <w:r w:rsidRPr="00707CDE">
        <w:rPr>
          <w:rFonts w:ascii="Times" w:hAnsi="Times"/>
          <w:snapToGrid w:val="0"/>
          <w:color w:val="000000"/>
        </w:rPr>
        <w:t>wytycznymi zamawiaj</w:t>
      </w:r>
      <w:r w:rsidRPr="00707CDE">
        <w:rPr>
          <w:rFonts w:ascii="Times" w:hAnsi="Times" w:cs="Lucida Grande"/>
          <w:snapToGrid w:val="0"/>
          <w:color w:val="000000"/>
        </w:rPr>
        <w:t>ą</w:t>
      </w:r>
      <w:r w:rsidRPr="00707CDE">
        <w:rPr>
          <w:rFonts w:ascii="Times" w:hAnsi="Times"/>
          <w:snapToGrid w:val="0"/>
          <w:color w:val="000000"/>
        </w:rPr>
        <w:t xml:space="preserve">cego, </w:t>
      </w:r>
    </w:p>
    <w:p w14:paraId="69778358" w14:textId="77777777" w:rsidR="006A338B" w:rsidRPr="00707CDE" w:rsidRDefault="006A338B" w:rsidP="006A338B">
      <w:pPr>
        <w:keepLines/>
        <w:widowControl w:val="0"/>
        <w:numPr>
          <w:ilvl w:val="0"/>
          <w:numId w:val="55"/>
        </w:numPr>
        <w:suppressAutoHyphens w:val="0"/>
        <w:spacing w:line="276" w:lineRule="auto"/>
        <w:contextualSpacing/>
        <w:jc w:val="both"/>
        <w:rPr>
          <w:rFonts w:ascii="Times" w:hAnsi="Times"/>
          <w:snapToGrid w:val="0"/>
          <w:color w:val="000000"/>
        </w:rPr>
      </w:pPr>
      <w:r w:rsidRPr="00707CDE">
        <w:rPr>
          <w:rFonts w:ascii="Times" w:hAnsi="Times"/>
          <w:snapToGrid w:val="0"/>
          <w:color w:val="000000"/>
        </w:rPr>
        <w:t xml:space="preserve">zasadami wiedzy technicznej. </w:t>
      </w:r>
    </w:p>
    <w:p w14:paraId="28F6C6F3" w14:textId="77777777" w:rsidR="006A338B" w:rsidRPr="00707CDE" w:rsidRDefault="006A338B" w:rsidP="006A338B">
      <w:pPr>
        <w:keepLines/>
        <w:widowControl w:val="0"/>
        <w:numPr>
          <w:ilvl w:val="0"/>
          <w:numId w:val="54"/>
        </w:numPr>
        <w:suppressAutoHyphens w:val="0"/>
        <w:spacing w:line="276" w:lineRule="auto"/>
        <w:ind w:left="426"/>
        <w:contextualSpacing/>
        <w:jc w:val="both"/>
        <w:rPr>
          <w:rFonts w:ascii="Times" w:hAnsi="Times"/>
          <w:b/>
          <w:bCs/>
          <w:snapToGrid w:val="0"/>
          <w:color w:val="000000"/>
        </w:rPr>
      </w:pPr>
      <w:r w:rsidRPr="00707CDE">
        <w:rPr>
          <w:rFonts w:ascii="Times" w:hAnsi="Times"/>
          <w:snapToGrid w:val="0"/>
          <w:color w:val="000000"/>
        </w:rPr>
        <w:t>W przypadku ujawnienia si</w:t>
      </w:r>
      <w:r w:rsidRPr="00707CDE">
        <w:rPr>
          <w:rFonts w:ascii="Times" w:hAnsi="Times" w:cs="Lucida Grande"/>
          <w:snapToGrid w:val="0"/>
          <w:color w:val="000000"/>
        </w:rPr>
        <w:t>ę</w:t>
      </w:r>
      <w:r w:rsidRPr="00707CDE">
        <w:rPr>
          <w:rFonts w:ascii="Times" w:hAnsi="Times"/>
          <w:snapToGrid w:val="0"/>
          <w:color w:val="000000"/>
        </w:rPr>
        <w:t xml:space="preserve"> </w:t>
      </w:r>
      <w:r w:rsidRPr="00707CDE">
        <w:rPr>
          <w:rFonts w:ascii="Times" w:hAnsi="Times"/>
          <w:bCs/>
          <w:snapToGrid w:val="0"/>
          <w:color w:val="000000"/>
        </w:rPr>
        <w:t>rozbie</w:t>
      </w:r>
      <w:r w:rsidRPr="00707CDE">
        <w:rPr>
          <w:rFonts w:ascii="Times" w:hAnsi="Times" w:cs="Lucida Grande"/>
          <w:bCs/>
          <w:snapToGrid w:val="0"/>
          <w:color w:val="000000"/>
        </w:rPr>
        <w:t>ż</w:t>
      </w:r>
      <w:r w:rsidRPr="00707CDE">
        <w:rPr>
          <w:rFonts w:ascii="Times" w:hAnsi="Times"/>
          <w:bCs/>
          <w:snapToGrid w:val="0"/>
          <w:color w:val="000000"/>
        </w:rPr>
        <w:t>no</w:t>
      </w:r>
      <w:r w:rsidRPr="00707CDE">
        <w:rPr>
          <w:rFonts w:ascii="Times" w:hAnsi="Times" w:cs="Lucida Grande"/>
          <w:bCs/>
          <w:snapToGrid w:val="0"/>
          <w:color w:val="000000"/>
        </w:rPr>
        <w:t>ś</w:t>
      </w:r>
      <w:r w:rsidRPr="00707CDE">
        <w:rPr>
          <w:rFonts w:ascii="Times" w:hAnsi="Times"/>
          <w:bCs/>
          <w:snapToGrid w:val="0"/>
          <w:color w:val="000000"/>
        </w:rPr>
        <w:t>ci pomi</w:t>
      </w:r>
      <w:r w:rsidRPr="00707CDE">
        <w:rPr>
          <w:rFonts w:ascii="Times" w:hAnsi="Times" w:cs="Lucida Grande"/>
          <w:bCs/>
          <w:snapToGrid w:val="0"/>
          <w:color w:val="000000"/>
        </w:rPr>
        <w:t>ę</w:t>
      </w:r>
      <w:r w:rsidRPr="00707CDE">
        <w:rPr>
          <w:rFonts w:ascii="Times" w:hAnsi="Times"/>
          <w:bCs/>
          <w:snapToGrid w:val="0"/>
          <w:color w:val="000000"/>
        </w:rPr>
        <w:t>dzy dokumentami, o których mowa w ust. 1, wi</w:t>
      </w:r>
      <w:r w:rsidRPr="00707CDE">
        <w:rPr>
          <w:rFonts w:ascii="Times" w:hAnsi="Times" w:cs="Lucida Grande"/>
          <w:bCs/>
          <w:snapToGrid w:val="0"/>
          <w:color w:val="000000"/>
        </w:rPr>
        <w:t>ążą</w:t>
      </w:r>
      <w:r w:rsidRPr="00707CDE">
        <w:rPr>
          <w:rFonts w:ascii="Times" w:hAnsi="Times"/>
          <w:bCs/>
          <w:snapToGrid w:val="0"/>
          <w:color w:val="000000"/>
        </w:rPr>
        <w:t>ca b</w:t>
      </w:r>
      <w:r w:rsidRPr="00707CDE">
        <w:rPr>
          <w:rFonts w:ascii="Times" w:hAnsi="Times" w:cs="Lucida Grande"/>
          <w:bCs/>
          <w:snapToGrid w:val="0"/>
          <w:color w:val="000000"/>
        </w:rPr>
        <w:t>ę</w:t>
      </w:r>
      <w:r w:rsidRPr="00707CDE">
        <w:rPr>
          <w:rFonts w:ascii="Times" w:hAnsi="Times"/>
          <w:bCs/>
          <w:snapToGrid w:val="0"/>
          <w:color w:val="000000"/>
        </w:rPr>
        <w:t>dzie dla Stron kolejno</w:t>
      </w:r>
      <w:r w:rsidRPr="00707CDE">
        <w:rPr>
          <w:rFonts w:ascii="Times" w:hAnsi="Times" w:cs="Lucida Grande"/>
          <w:bCs/>
          <w:snapToGrid w:val="0"/>
          <w:color w:val="000000"/>
        </w:rPr>
        <w:t>ść</w:t>
      </w:r>
      <w:r w:rsidRPr="00707CDE">
        <w:rPr>
          <w:rFonts w:ascii="Times" w:hAnsi="Times"/>
          <w:bCs/>
          <w:snapToGrid w:val="0"/>
          <w:color w:val="000000"/>
        </w:rPr>
        <w:t xml:space="preserve"> w jakiej je powo</w:t>
      </w:r>
      <w:r w:rsidRPr="00707CDE">
        <w:rPr>
          <w:rFonts w:ascii="Times" w:hAnsi="Times" w:cs="Lucida Grande"/>
          <w:bCs/>
          <w:snapToGrid w:val="0"/>
          <w:color w:val="000000"/>
        </w:rPr>
        <w:t>ł</w:t>
      </w:r>
      <w:r w:rsidRPr="00707CDE">
        <w:rPr>
          <w:rFonts w:ascii="Times" w:hAnsi="Times"/>
          <w:bCs/>
          <w:snapToGrid w:val="0"/>
          <w:color w:val="000000"/>
        </w:rPr>
        <w:t>ano.</w:t>
      </w:r>
    </w:p>
    <w:p w14:paraId="1E3B150C" w14:textId="0A184B50" w:rsidR="00EF73A3" w:rsidRDefault="00EF73A3" w:rsidP="00EF73A3">
      <w:pPr>
        <w:keepLines/>
        <w:widowControl w:val="0"/>
        <w:tabs>
          <w:tab w:val="left" w:pos="0"/>
          <w:tab w:val="left" w:pos="180"/>
        </w:tabs>
        <w:spacing w:line="300" w:lineRule="exact"/>
        <w:jc w:val="both"/>
        <w:rPr>
          <w:color w:val="000000"/>
        </w:rPr>
      </w:pPr>
    </w:p>
    <w:p w14:paraId="5BA32CBF" w14:textId="77777777" w:rsidR="00FD600B" w:rsidRDefault="00FD600B" w:rsidP="00EF73A3">
      <w:pPr>
        <w:keepLines/>
        <w:widowControl w:val="0"/>
        <w:tabs>
          <w:tab w:val="left" w:pos="0"/>
          <w:tab w:val="left" w:pos="180"/>
        </w:tabs>
        <w:spacing w:line="300" w:lineRule="exact"/>
        <w:jc w:val="both"/>
      </w:pPr>
    </w:p>
    <w:p w14:paraId="1DF88EDB" w14:textId="77777777" w:rsidR="00FD600B" w:rsidRDefault="00FD600B" w:rsidP="000F29C6">
      <w:pPr>
        <w:keepLines/>
        <w:widowControl w:val="0"/>
        <w:spacing w:line="300" w:lineRule="exact"/>
        <w:jc w:val="center"/>
      </w:pPr>
      <w:r>
        <w:rPr>
          <w:b/>
        </w:rPr>
        <w:t>§ 3</w:t>
      </w:r>
    </w:p>
    <w:p w14:paraId="638D1783" w14:textId="77777777" w:rsidR="00FD600B" w:rsidRPr="00063F9D" w:rsidRDefault="00FD600B" w:rsidP="00FD600B">
      <w:pPr>
        <w:keepLines/>
        <w:widowControl w:val="0"/>
        <w:tabs>
          <w:tab w:val="left" w:pos="360"/>
        </w:tabs>
        <w:autoSpaceDE w:val="0"/>
        <w:autoSpaceDN w:val="0"/>
        <w:spacing w:line="276" w:lineRule="auto"/>
        <w:jc w:val="both"/>
        <w:rPr>
          <w:rFonts w:cs="Times New Roman"/>
          <w:snapToGrid w:val="0"/>
        </w:rPr>
      </w:pPr>
      <w:r w:rsidRPr="00063F9D">
        <w:rPr>
          <w:rFonts w:cs="Times New Roman"/>
          <w:snapToGrid w:val="0"/>
        </w:rPr>
        <w:t>Wykonawca oświadcza, że zapoznał się z dokumentacją projektową i uznaje ją za prawidłową, kompletną i wystarczającą dla realizacji Przedmiotu Umowy.</w:t>
      </w:r>
    </w:p>
    <w:p w14:paraId="36CBE005" w14:textId="77777777" w:rsidR="00FD600B" w:rsidRPr="00063F9D" w:rsidRDefault="00FD600B" w:rsidP="00FD600B">
      <w:pPr>
        <w:keepLines/>
        <w:widowControl w:val="0"/>
        <w:tabs>
          <w:tab w:val="left" w:pos="360"/>
        </w:tabs>
        <w:autoSpaceDE w:val="0"/>
        <w:autoSpaceDN w:val="0"/>
        <w:spacing w:line="276" w:lineRule="auto"/>
        <w:jc w:val="both"/>
        <w:rPr>
          <w:rFonts w:cs="Times New Roman"/>
          <w:snapToGrid w:val="0"/>
        </w:rPr>
      </w:pPr>
      <w:r w:rsidRPr="00063F9D">
        <w:rPr>
          <w:rFonts w:cs="Times New Roman"/>
          <w:snapToGrid w:val="0"/>
        </w:rPr>
        <w:t xml:space="preserve">Wykonawca przed zawarciem Umowy dokonał inspekcji terenu budowy oraz jego otoczenia i nie wnosi w tym zakresie jakichkolwiek zastrzeżeń.  </w:t>
      </w:r>
    </w:p>
    <w:p w14:paraId="465DFB14" w14:textId="77777777" w:rsidR="00EF73A3" w:rsidRDefault="00EF73A3" w:rsidP="00EF73A3">
      <w:pPr>
        <w:keepLines/>
        <w:widowControl w:val="0"/>
        <w:spacing w:line="300" w:lineRule="exact"/>
        <w:jc w:val="both"/>
        <w:rPr>
          <w:color w:val="000000"/>
        </w:rPr>
      </w:pPr>
    </w:p>
    <w:p w14:paraId="1E761140" w14:textId="77777777" w:rsidR="001D44B7" w:rsidRDefault="00EF73A3" w:rsidP="001D44B7">
      <w:pPr>
        <w:keepLines/>
        <w:widowControl w:val="0"/>
        <w:spacing w:line="300" w:lineRule="exact"/>
        <w:jc w:val="center"/>
        <w:rPr>
          <w:b/>
          <w:color w:val="000000"/>
        </w:rPr>
      </w:pPr>
      <w:r>
        <w:rPr>
          <w:b/>
          <w:color w:val="000000"/>
        </w:rPr>
        <w:t>II. Personel Wykonawcy</w:t>
      </w:r>
    </w:p>
    <w:p w14:paraId="328075B4" w14:textId="77777777" w:rsidR="008027B7" w:rsidRDefault="008027B7" w:rsidP="001D44B7">
      <w:pPr>
        <w:keepLines/>
        <w:widowControl w:val="0"/>
        <w:spacing w:line="300" w:lineRule="exact"/>
        <w:jc w:val="center"/>
        <w:rPr>
          <w:b/>
          <w:color w:val="000000"/>
        </w:rPr>
      </w:pPr>
    </w:p>
    <w:p w14:paraId="05304FBD" w14:textId="77777777" w:rsidR="00EF73A3" w:rsidRPr="008027B7" w:rsidRDefault="00FD600B" w:rsidP="008027B7">
      <w:pPr>
        <w:keepLines/>
        <w:widowControl w:val="0"/>
        <w:spacing w:line="300" w:lineRule="exact"/>
        <w:jc w:val="center"/>
      </w:pPr>
      <w:r>
        <w:rPr>
          <w:b/>
          <w:color w:val="000000"/>
        </w:rPr>
        <w:t>§ 4</w:t>
      </w:r>
    </w:p>
    <w:p w14:paraId="296FB4DE" w14:textId="77777777" w:rsidR="00587F7C" w:rsidRPr="00DF74EE" w:rsidRDefault="006D0D0A" w:rsidP="00587F7C">
      <w:pPr>
        <w:numPr>
          <w:ilvl w:val="0"/>
          <w:numId w:val="31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cs="Times New Roman"/>
          <w:b/>
        </w:rPr>
      </w:pPr>
      <w:r>
        <w:rPr>
          <w:rFonts w:cs="Times New Roman"/>
        </w:rPr>
        <w:t>Na podstawie art.</w:t>
      </w:r>
      <w:r w:rsidR="007B4DBC" w:rsidRPr="00AD6589">
        <w:rPr>
          <w:rFonts w:cs="Times New Roman"/>
        </w:rPr>
        <w:t xml:space="preserve"> 29 ust. 3a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="007B4DBC" w:rsidRPr="00AD6589">
        <w:rPr>
          <w:rFonts w:cs="Times New Roman"/>
        </w:rPr>
        <w:t>Zamawia</w:t>
      </w:r>
      <w:r w:rsidR="00EF73A3">
        <w:rPr>
          <w:rFonts w:cs="Times New Roman"/>
        </w:rPr>
        <w:t>jący wymaga zatrudnienia przez Wykonawcę lub P</w:t>
      </w:r>
      <w:r w:rsidR="007B4DBC" w:rsidRPr="00AD6589">
        <w:rPr>
          <w:rFonts w:cs="Times New Roman"/>
        </w:rPr>
        <w:t xml:space="preserve">odwykonawcę </w:t>
      </w:r>
      <w:r w:rsidR="006A338B">
        <w:t>w </w:t>
      </w:r>
      <w:r w:rsidR="006A338B" w:rsidRPr="00872186">
        <w:t xml:space="preserve">okresie realizacji przedmiotu Umowy </w:t>
      </w:r>
      <w:r w:rsidR="007B4DBC" w:rsidRPr="00AD6589">
        <w:rPr>
          <w:rFonts w:cs="Times New Roman"/>
        </w:rPr>
        <w:t>na podstawie umowy o pracę</w:t>
      </w:r>
      <w:r>
        <w:rPr>
          <w:rFonts w:cs="Times New Roman"/>
        </w:rPr>
        <w:t>,</w:t>
      </w:r>
      <w:r w:rsidR="007B4DBC" w:rsidRPr="00AD6589">
        <w:rPr>
          <w:rFonts w:cs="Times New Roman"/>
        </w:rPr>
        <w:t xml:space="preserve"> </w:t>
      </w:r>
      <w:r>
        <w:rPr>
          <w:rFonts w:cs="Times New Roman"/>
        </w:rPr>
        <w:t xml:space="preserve">w rozumieniu przepisów ustawy z dnia 26 czerwca 1974 r. Kodeks pracy (Dz. </w:t>
      </w:r>
      <w:r w:rsidR="00BB4EBC">
        <w:rPr>
          <w:rFonts w:cs="Times New Roman"/>
        </w:rPr>
        <w:t>U</w:t>
      </w:r>
      <w:r>
        <w:rPr>
          <w:rFonts w:cs="Times New Roman"/>
        </w:rPr>
        <w:t xml:space="preserve">. </w:t>
      </w:r>
      <w:r w:rsidR="00BB4EBC">
        <w:rPr>
          <w:rFonts w:cs="Times New Roman"/>
        </w:rPr>
        <w:t>z</w:t>
      </w:r>
      <w:r>
        <w:rPr>
          <w:rFonts w:cs="Times New Roman"/>
        </w:rPr>
        <w:t xml:space="preserve"> 201</w:t>
      </w:r>
      <w:r w:rsidR="005107E8">
        <w:rPr>
          <w:rFonts w:cs="Times New Roman"/>
        </w:rPr>
        <w:t>8</w:t>
      </w:r>
      <w:r>
        <w:rPr>
          <w:rFonts w:cs="Times New Roman"/>
        </w:rPr>
        <w:t xml:space="preserve"> r. </w:t>
      </w:r>
      <w:r w:rsidRPr="00902446">
        <w:rPr>
          <w:rFonts w:cs="Times New Roman"/>
        </w:rPr>
        <w:t>poz. 1</w:t>
      </w:r>
      <w:r w:rsidR="005107E8" w:rsidRPr="00902446">
        <w:rPr>
          <w:rFonts w:cs="Times New Roman"/>
        </w:rPr>
        <w:t xml:space="preserve">08 z </w:t>
      </w:r>
      <w:proofErr w:type="spellStart"/>
      <w:r w:rsidR="005107E8" w:rsidRPr="00902446">
        <w:rPr>
          <w:rFonts w:cs="Times New Roman"/>
        </w:rPr>
        <w:t>późn</w:t>
      </w:r>
      <w:proofErr w:type="spellEnd"/>
      <w:r w:rsidR="005107E8" w:rsidRPr="00902446">
        <w:rPr>
          <w:rFonts w:cs="Times New Roman"/>
        </w:rPr>
        <w:t>. zm.</w:t>
      </w:r>
      <w:r w:rsidRPr="00902446">
        <w:rPr>
          <w:rFonts w:cs="Times New Roman"/>
        </w:rPr>
        <w:t>),</w:t>
      </w:r>
      <w:r>
        <w:rPr>
          <w:rFonts w:cs="Times New Roman"/>
        </w:rPr>
        <w:t xml:space="preserve"> </w:t>
      </w:r>
      <w:r w:rsidR="007B4DBC" w:rsidRPr="00AD6589">
        <w:rPr>
          <w:rFonts w:cs="Times New Roman"/>
        </w:rPr>
        <w:t xml:space="preserve">osób </w:t>
      </w:r>
      <w:r w:rsidR="007B4DBC" w:rsidRPr="00AB0EAF">
        <w:rPr>
          <w:rFonts w:cs="Times New Roman"/>
        </w:rPr>
        <w:t>wykonujących</w:t>
      </w:r>
      <w:r w:rsidR="00F64E15" w:rsidRPr="00AB0EAF">
        <w:rPr>
          <w:rFonts w:cs="Times New Roman"/>
        </w:rPr>
        <w:t xml:space="preserve"> </w:t>
      </w:r>
      <w:r w:rsidR="00F64E15" w:rsidRPr="00AB0EAF">
        <w:rPr>
          <w:rFonts w:cs="Times New Roman"/>
          <w:b/>
        </w:rPr>
        <w:t>czynności  robotnika w zakresie:</w:t>
      </w:r>
    </w:p>
    <w:p w14:paraId="3D7A6CC2" w14:textId="77777777" w:rsidR="00587F7C" w:rsidRPr="00DF74EE" w:rsidRDefault="00587F7C" w:rsidP="00587F7C">
      <w:pPr>
        <w:numPr>
          <w:ilvl w:val="0"/>
          <w:numId w:val="51"/>
        </w:numPr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DF74EE">
        <w:rPr>
          <w:rFonts w:cs="Times New Roman"/>
        </w:rPr>
        <w:t>Krawężniki, obrzeża</w:t>
      </w:r>
      <w:r w:rsidR="00DF74EE" w:rsidRPr="00DF74EE">
        <w:rPr>
          <w:rFonts w:cs="Times New Roman"/>
        </w:rPr>
        <w:t>, ściek</w:t>
      </w:r>
      <w:r w:rsidRPr="00DF74EE">
        <w:rPr>
          <w:rFonts w:cs="Times New Roman"/>
        </w:rPr>
        <w:t xml:space="preserve"> – czynności szczegółowo opisane w przedmiarze robót, dział </w:t>
      </w:r>
      <w:r w:rsidR="00DF74EE" w:rsidRPr="00DF74EE">
        <w:rPr>
          <w:rFonts w:cs="Times New Roman"/>
        </w:rPr>
        <w:t>1.1.3</w:t>
      </w:r>
      <w:r w:rsidRPr="00DF74EE">
        <w:rPr>
          <w:rFonts w:cs="Times New Roman"/>
        </w:rPr>
        <w:t>,</w:t>
      </w:r>
      <w:r w:rsidR="00DF74EE" w:rsidRPr="00DF74EE">
        <w:rPr>
          <w:rFonts w:cs="Times New Roman"/>
        </w:rPr>
        <w:t xml:space="preserve"> 2.1.3,</w:t>
      </w:r>
    </w:p>
    <w:p w14:paraId="1CAB2C97" w14:textId="77777777" w:rsidR="00587F7C" w:rsidRPr="00DF74EE" w:rsidRDefault="00587F7C" w:rsidP="00587F7C">
      <w:pPr>
        <w:numPr>
          <w:ilvl w:val="0"/>
          <w:numId w:val="51"/>
        </w:numPr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DF74EE">
        <w:rPr>
          <w:rFonts w:cs="Times New Roman"/>
        </w:rPr>
        <w:t>Podbudowy - czynności szczegółowo opisane w przedmiarze robót, dział</w:t>
      </w:r>
      <w:r w:rsidR="00DF74EE" w:rsidRPr="00DF74EE">
        <w:rPr>
          <w:rFonts w:cs="Times New Roman"/>
        </w:rPr>
        <w:t xml:space="preserve"> 1.1.4, 2.1.4</w:t>
      </w:r>
      <w:bookmarkStart w:id="2" w:name="_Hlk522878997"/>
      <w:r w:rsidR="00DF74EE" w:rsidRPr="00DF74EE">
        <w:rPr>
          <w:rFonts w:cs="Times New Roman"/>
        </w:rPr>
        <w:t>,</w:t>
      </w:r>
    </w:p>
    <w:p w14:paraId="6DDA55B9" w14:textId="77777777" w:rsidR="00DF74EE" w:rsidRPr="00DF74EE" w:rsidRDefault="00DF74EE" w:rsidP="00DF74EE">
      <w:pPr>
        <w:numPr>
          <w:ilvl w:val="0"/>
          <w:numId w:val="51"/>
        </w:numPr>
        <w:suppressAutoHyphens w:val="0"/>
        <w:spacing w:before="100" w:beforeAutospacing="1" w:after="100" w:afterAutospacing="1"/>
        <w:jc w:val="both"/>
        <w:rPr>
          <w:rFonts w:cs="Times New Roman"/>
        </w:rPr>
      </w:pPr>
      <w:r w:rsidRPr="00DF74EE">
        <w:rPr>
          <w:rFonts w:cs="Times New Roman"/>
        </w:rPr>
        <w:t>Nawierzchnie - czynności szczegółowo opisane w przedmiarze robót, dział 1.1.5, 2.1.5,</w:t>
      </w:r>
    </w:p>
    <w:p w14:paraId="6C17953D" w14:textId="77777777" w:rsidR="006E6313" w:rsidRPr="00587F7C" w:rsidRDefault="006E6313" w:rsidP="00587F7C">
      <w:pPr>
        <w:suppressAutoHyphens w:val="0"/>
        <w:spacing w:before="100" w:beforeAutospacing="1" w:after="100" w:afterAutospacing="1"/>
        <w:ind w:left="720"/>
        <w:jc w:val="both"/>
        <w:rPr>
          <w:rFonts w:cs="Times New Roman"/>
          <w:highlight w:val="yellow"/>
        </w:rPr>
      </w:pPr>
      <w:r w:rsidRPr="00587F7C">
        <w:rPr>
          <w:rFonts w:cs="Times New Roman"/>
        </w:rPr>
        <w:t>zgodnie z oświadczeniem, o którym mowa w ust. 2.</w:t>
      </w:r>
    </w:p>
    <w:bookmarkEnd w:id="2"/>
    <w:p w14:paraId="5FC528E3" w14:textId="77777777" w:rsidR="00BB4EBC" w:rsidRDefault="00BB4EBC" w:rsidP="00B744EF">
      <w:pPr>
        <w:numPr>
          <w:ilvl w:val="0"/>
          <w:numId w:val="52"/>
        </w:numPr>
        <w:tabs>
          <w:tab w:val="clear" w:pos="720"/>
        </w:tabs>
        <w:suppressAutoHyphens w:val="0"/>
        <w:spacing w:before="100" w:beforeAutospacing="1"/>
        <w:ind w:left="426" w:hanging="426"/>
        <w:jc w:val="both"/>
        <w:rPr>
          <w:rFonts w:cs="Times New Roman"/>
        </w:rPr>
      </w:pPr>
      <w:r>
        <w:rPr>
          <w:rFonts w:cs="Times New Roman"/>
        </w:rPr>
        <w:t>W trakcie realizacji zamówienia Wykonawca na każde wezwanie Zamawiającego przedłoży</w:t>
      </w:r>
      <w:r w:rsidR="00B03A62">
        <w:rPr>
          <w:rFonts w:cs="Times New Roman"/>
        </w:rPr>
        <w:t xml:space="preserve"> w wyznaczonym terminie wskazany</w:t>
      </w:r>
      <w:r>
        <w:rPr>
          <w:rFonts w:cs="Times New Roman"/>
        </w:rPr>
        <w:t xml:space="preserve"> poniżej </w:t>
      </w:r>
      <w:r w:rsidR="00B03A62">
        <w:rPr>
          <w:rFonts w:cs="Times New Roman"/>
        </w:rPr>
        <w:t>dokument</w:t>
      </w:r>
      <w:r>
        <w:rPr>
          <w:rFonts w:cs="Times New Roman"/>
        </w:rPr>
        <w:t xml:space="preserve"> w celu </w:t>
      </w:r>
      <w:r>
        <w:rPr>
          <w:rFonts w:cs="Times New Roman"/>
        </w:rPr>
        <w:lastRenderedPageBreak/>
        <w:t>potwierdzenia spełnienia wymogu zatrudnienia na podstawie umowy o pracę przez Wykonawcę lub Podwykonawcę osób wykonujących w trakcie realizacji zamówieni</w:t>
      </w:r>
      <w:r w:rsidR="004F37F4">
        <w:rPr>
          <w:rFonts w:cs="Times New Roman"/>
        </w:rPr>
        <w:t>a</w:t>
      </w:r>
      <w:r>
        <w:rPr>
          <w:rFonts w:cs="Times New Roman"/>
        </w:rPr>
        <w:t xml:space="preserve"> roboty wskazane w ust. 1:</w:t>
      </w:r>
    </w:p>
    <w:p w14:paraId="29BE83AD" w14:textId="77777777" w:rsidR="008027B7" w:rsidRDefault="008027B7" w:rsidP="00B03A62">
      <w:pPr>
        <w:suppressAutoHyphens w:val="0"/>
        <w:ind w:left="426"/>
        <w:jc w:val="both"/>
        <w:rPr>
          <w:rFonts w:cs="Times New Roman"/>
        </w:rPr>
      </w:pPr>
      <w:r w:rsidRPr="00B03A62">
        <w:rPr>
          <w:rFonts w:cs="Times New Roman"/>
          <w:b/>
        </w:rPr>
        <w:t>oświadczenie</w:t>
      </w:r>
      <w:r>
        <w:rPr>
          <w:rFonts w:cs="Times New Roman"/>
        </w:rPr>
        <w:t xml:space="preserve"> Wykonawcy lub Podwykonawcy o zatrudnieniu na podstawie umowy o pracę osób wykonujących roboty wskazane w ust.1. Oświadczenie to powinno zawierać w szczególności: dokładne określenie podmiotu składającego oświadczenie, datę złożenia oświadczenia, wskazanie, że objęte wezwaniem czynności obejmują osoby zatrudnione na podstawie umowy o p</w:t>
      </w:r>
      <w:r w:rsidR="00B03A62">
        <w:rPr>
          <w:rFonts w:cs="Times New Roman"/>
        </w:rPr>
        <w:t xml:space="preserve">racę wraz </w:t>
      </w:r>
      <w:r>
        <w:rPr>
          <w:rFonts w:cs="Times New Roman"/>
        </w:rPr>
        <w:t>ze wskazaniem liczby tych osób, rodzaju umowy o pracę i wymiaru etatu oraz podpis osoby uprawnionej do złożenia oświadczenia w imi</w:t>
      </w:r>
      <w:r w:rsidR="00B03A62">
        <w:rPr>
          <w:rFonts w:cs="Times New Roman"/>
        </w:rPr>
        <w:t>eniu Wykonawcy lub Podwykonawcy.</w:t>
      </w:r>
    </w:p>
    <w:p w14:paraId="0CCE5D51" w14:textId="77777777" w:rsidR="00B03A62" w:rsidRDefault="00B03A62" w:rsidP="00587F7C">
      <w:pPr>
        <w:numPr>
          <w:ilvl w:val="0"/>
          <w:numId w:val="52"/>
        </w:numPr>
        <w:suppressAutoHyphens w:val="0"/>
        <w:spacing w:after="100" w:afterAutospacing="1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uprawniony jest do żądania wyjaśnień </w:t>
      </w:r>
      <w:r w:rsidR="006A338B">
        <w:rPr>
          <w:rFonts w:cs="Times New Roman"/>
        </w:rPr>
        <w:t xml:space="preserve">i dokumentów </w:t>
      </w:r>
      <w:r>
        <w:rPr>
          <w:rFonts w:cs="Times New Roman"/>
        </w:rPr>
        <w:t>w przypadku wątpliwości w zakresie potwierdzenia spełnienia wymogu zatrudnienia na podstawie umowy o pracę przez Wykonawcę lub Podwykonawcę osób wykonujących w trakcie realizacji zamówienia roboty wskazane w ust. 1.</w:t>
      </w:r>
    </w:p>
    <w:p w14:paraId="63DE9B41" w14:textId="77777777" w:rsidR="00D91CCA" w:rsidRDefault="00E14DD8" w:rsidP="00587F7C">
      <w:pPr>
        <w:numPr>
          <w:ilvl w:val="0"/>
          <w:numId w:val="52"/>
        </w:numPr>
        <w:suppressAutoHyphens w:val="0"/>
        <w:spacing w:before="100" w:beforeAutospacing="1"/>
        <w:ind w:left="426" w:hanging="426"/>
        <w:jc w:val="both"/>
        <w:rPr>
          <w:rFonts w:cs="Times New Roman"/>
        </w:rPr>
      </w:pPr>
      <w:r>
        <w:rPr>
          <w:rFonts w:cs="Times New Roman"/>
        </w:rPr>
        <w:t>Z tytułu  niespełnienia przez Wykonawcę lub podwykonawcę wymogu zatrudnienia na podstawie umowy o pracę osób wykonujących wskazane w ust. 1  czynności Zamawiający przewiduje sankcję w postaci obowiązku zapłaty przez Wykonawcę kary umownej w wysokości określonej</w:t>
      </w:r>
      <w:r w:rsidR="003E6117">
        <w:rPr>
          <w:rFonts w:cs="Times New Roman"/>
        </w:rPr>
        <w:t xml:space="preserve"> w </w:t>
      </w:r>
      <w:r w:rsidR="003E6117">
        <w:rPr>
          <w:rFonts w:cs="Times New Roman"/>
          <w:bCs/>
        </w:rPr>
        <w:t xml:space="preserve">§20 ust. </w:t>
      </w:r>
      <w:r w:rsidR="003E6117" w:rsidRPr="00172591">
        <w:rPr>
          <w:rFonts w:cs="Times New Roman"/>
          <w:bCs/>
        </w:rPr>
        <w:t xml:space="preserve">1 pkt. </w:t>
      </w:r>
      <w:r w:rsidR="00172591" w:rsidRPr="00172591">
        <w:rPr>
          <w:rFonts w:cs="Times New Roman"/>
          <w:bCs/>
        </w:rPr>
        <w:t>12</w:t>
      </w:r>
      <w:r w:rsidR="003E6117" w:rsidRPr="00172591">
        <w:rPr>
          <w:rFonts w:cs="Times New Roman"/>
          <w:bCs/>
        </w:rPr>
        <w:t>)</w:t>
      </w:r>
      <w:r w:rsidR="00D91CCA" w:rsidRPr="00172591">
        <w:rPr>
          <w:rFonts w:cs="Times New Roman"/>
          <w:bCs/>
        </w:rPr>
        <w:t>.</w:t>
      </w:r>
    </w:p>
    <w:p w14:paraId="6DF6FA9B" w14:textId="77777777" w:rsidR="00E14DD8" w:rsidRPr="00D91CCA" w:rsidRDefault="00D91CCA" w:rsidP="00D91CCA">
      <w:pPr>
        <w:tabs>
          <w:tab w:val="num" w:pos="426"/>
        </w:tabs>
        <w:suppressAutoHyphens w:val="0"/>
        <w:ind w:left="426"/>
        <w:jc w:val="both"/>
        <w:rPr>
          <w:rFonts w:cs="Times New Roman"/>
        </w:rPr>
      </w:pPr>
      <w:r w:rsidRPr="00D91CCA">
        <w:rPr>
          <w:rFonts w:cs="Times New Roman"/>
          <w:bCs/>
        </w:rPr>
        <w:t>Niezłożenie przez Wykonawcę w wyznaczonym przez Zamawiającego terminie,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</w:t>
      </w:r>
      <w:r>
        <w:rPr>
          <w:rFonts w:cs="Times New Roman"/>
          <w:bCs/>
        </w:rPr>
        <w:t>.</w:t>
      </w:r>
    </w:p>
    <w:p w14:paraId="36F8FF06" w14:textId="77777777" w:rsidR="00E019F3" w:rsidRDefault="003E6117" w:rsidP="00587F7C">
      <w:pPr>
        <w:numPr>
          <w:ilvl w:val="0"/>
          <w:numId w:val="52"/>
        </w:numPr>
        <w:suppressAutoHyphens w:val="0"/>
        <w:spacing w:after="100" w:afterAutospacing="1"/>
        <w:ind w:left="426" w:hanging="426"/>
        <w:jc w:val="both"/>
        <w:rPr>
          <w:rFonts w:cs="Times New Roman"/>
        </w:rPr>
      </w:pPr>
      <w:r>
        <w:rPr>
          <w:rFonts w:cs="Times New Roma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95C669E" w14:textId="77777777" w:rsidR="00FD600B" w:rsidRDefault="00FD600B" w:rsidP="00FD600B">
      <w:pPr>
        <w:keepLines/>
        <w:widowControl w:val="0"/>
        <w:spacing w:line="300" w:lineRule="exact"/>
        <w:jc w:val="center"/>
        <w:rPr>
          <w:rFonts w:cs="Times New Roman"/>
        </w:rPr>
      </w:pPr>
      <w:r>
        <w:rPr>
          <w:b/>
        </w:rPr>
        <w:t>§ 5</w:t>
      </w:r>
    </w:p>
    <w:p w14:paraId="38D98248" w14:textId="77777777" w:rsidR="00FD600B" w:rsidRPr="00CD4E31" w:rsidRDefault="00FD600B" w:rsidP="004F7DA4">
      <w:pPr>
        <w:pStyle w:val="Tekstpodstawowy32"/>
        <w:numPr>
          <w:ilvl w:val="0"/>
          <w:numId w:val="33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Wykonawca zobowiązany jest zapewnić wykonanie i kierowanie robotami objętymi Umową, tak długo jak to będzie konieczne, przez osoby posiadające stosowne kwalifikacje zawodowe oraz spełniające wymagania określone w ustawie Prawo budowlane 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0B67D78E" w14:textId="77777777" w:rsidR="00FD600B" w:rsidRDefault="00FD600B" w:rsidP="004F7DA4">
      <w:pPr>
        <w:pStyle w:val="Tekstpodstawowy32"/>
        <w:numPr>
          <w:ilvl w:val="0"/>
          <w:numId w:val="33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skierować do kierowania budową i do kierowania robotami personel wskazany w Ofercie Wykonawcy. Zmiana którejkolwiek z osób, o których mowa w zdaniu poprzednim, w trakcie realizacji przedmiotu niniejszej Umowy, musi być uzasadniona przez Wykonawcę na piśmie i wymaga pisemnego zaakceptowania przez Zamawiającego. Zamawiający zaakceptuje taka zmianę w terminie 5 dni od daty przedłożenia propozycji, i wyłącznie wtedy, gdy kwalifikacje i doświadczenie wskazanych osób będą takie same lub wyższe od kwalifikacji i doświadczenia osób wymaganego postanowieniami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9C51C6F" w14:textId="77777777" w:rsidR="00FD600B" w:rsidRDefault="00FD600B" w:rsidP="004F7DA4">
      <w:pPr>
        <w:pStyle w:val="Tekstpodstawowy32"/>
        <w:numPr>
          <w:ilvl w:val="0"/>
          <w:numId w:val="33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Zaakceptowana przez Zamawiającego zmiana którejkolwiek z osób, o których mowa w ust. 1, winna być dokonana wpisem do dziennika budowy i nie wymaga aneksu do niniejszej umowy.</w:t>
      </w:r>
    </w:p>
    <w:p w14:paraId="09E08A7F" w14:textId="77777777" w:rsidR="00FD600B" w:rsidRDefault="00FD600B" w:rsidP="004F7DA4">
      <w:pPr>
        <w:pStyle w:val="Tekstpodstawowy32"/>
        <w:numPr>
          <w:ilvl w:val="0"/>
          <w:numId w:val="33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Skierowanie, bez akceptacji Zamawiającego, do kierowania robotami innych osób niż wskazanych w ofercie Wykonawcy, stanowi podstawę odstąpienia od umowy przez Zamawiającego z winy Wykonawcy.</w:t>
      </w:r>
    </w:p>
    <w:p w14:paraId="062DD826" w14:textId="77777777" w:rsidR="00FD600B" w:rsidRDefault="00FD600B" w:rsidP="004F7DA4">
      <w:pPr>
        <w:pStyle w:val="Tekstpodstawowy32"/>
        <w:numPr>
          <w:ilvl w:val="0"/>
          <w:numId w:val="3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003D9">
        <w:rPr>
          <w:rFonts w:ascii="Times New Roman" w:hAnsi="Times New Roman" w:cs="Times New Roman"/>
          <w:sz w:val="24"/>
          <w:szCs w:val="24"/>
        </w:rPr>
        <w:t>Wykonawca ustanawia kierownika budowy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003D9">
        <w:rPr>
          <w:rFonts w:ascii="Times New Roman" w:hAnsi="Times New Roman" w:cs="Times New Roman"/>
          <w:sz w:val="24"/>
          <w:szCs w:val="24"/>
        </w:rPr>
        <w:t>osobie:…………….…………………………</w:t>
      </w:r>
    </w:p>
    <w:p w14:paraId="27C9CB26" w14:textId="77777777" w:rsidR="00FD600B" w:rsidRDefault="00FD600B" w:rsidP="00FD600B">
      <w:pPr>
        <w:pStyle w:val="Tekstpodstawowy32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Codzienna obecność Kierownika Budowy podczas prowadzenia prac jest obowiązkowa.</w:t>
      </w:r>
    </w:p>
    <w:p w14:paraId="03834421" w14:textId="77777777" w:rsidR="00FD600B" w:rsidRDefault="00FD600B" w:rsidP="004F7DA4">
      <w:pPr>
        <w:pStyle w:val="Tekstpodstawowy32"/>
        <w:numPr>
          <w:ilvl w:val="0"/>
          <w:numId w:val="33"/>
        </w:numPr>
        <w:ind w:left="284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Osoba wskazana w ust. 1 będzie działać w granicach umocowania określonego w ustawie Prawo budowlane.</w:t>
      </w:r>
    </w:p>
    <w:p w14:paraId="5DD958DD" w14:textId="77777777" w:rsidR="00ED4276" w:rsidRPr="007C0BA4" w:rsidRDefault="00FD600B" w:rsidP="00FD600B">
      <w:pPr>
        <w:keepLines/>
        <w:widowControl w:val="0"/>
        <w:numPr>
          <w:ilvl w:val="0"/>
          <w:numId w:val="33"/>
        </w:numPr>
        <w:spacing w:line="300" w:lineRule="exact"/>
        <w:ind w:left="284"/>
        <w:jc w:val="both"/>
        <w:rPr>
          <w:rFonts w:cs="Times New Roman"/>
        </w:rPr>
      </w:pPr>
      <w:r>
        <w:rPr>
          <w:color w:val="000000"/>
        </w:rPr>
        <w:t>Zamawiający może także zażądać od Wykonawcy zmiany osoby, o której mowa w ust. 1 niniejszego paragrafu, jeżeli nie wykonuje należycie swoich obowiązków. Wykonawca zobowiązany jest dokonać zmiany tej osoby w terminie nie dłuższym niż 14 dni od daty złożenia wniosku przez Zamawiającego.</w:t>
      </w:r>
    </w:p>
    <w:p w14:paraId="7632FCEF" w14:textId="77777777" w:rsidR="007C0BA4" w:rsidRDefault="007C0BA4" w:rsidP="00FD600B">
      <w:pPr>
        <w:keepLines/>
        <w:widowControl w:val="0"/>
        <w:spacing w:line="300" w:lineRule="exact"/>
        <w:jc w:val="center"/>
        <w:rPr>
          <w:b/>
        </w:rPr>
      </w:pPr>
    </w:p>
    <w:p w14:paraId="1D1E572F" w14:textId="77777777" w:rsidR="007C0BA4" w:rsidRDefault="007C0BA4" w:rsidP="00FD600B">
      <w:pPr>
        <w:keepLines/>
        <w:widowControl w:val="0"/>
        <w:spacing w:line="300" w:lineRule="exact"/>
        <w:jc w:val="center"/>
        <w:rPr>
          <w:b/>
        </w:rPr>
      </w:pPr>
    </w:p>
    <w:p w14:paraId="30037161" w14:textId="77777777" w:rsidR="007C0BA4" w:rsidRDefault="007C0BA4" w:rsidP="00FD600B">
      <w:pPr>
        <w:keepLines/>
        <w:widowControl w:val="0"/>
        <w:spacing w:line="300" w:lineRule="exact"/>
        <w:jc w:val="center"/>
        <w:rPr>
          <w:b/>
        </w:rPr>
      </w:pPr>
    </w:p>
    <w:p w14:paraId="0F215EC6" w14:textId="77777777" w:rsidR="00FD600B" w:rsidRDefault="00FD600B" w:rsidP="00FD600B">
      <w:pPr>
        <w:keepLines/>
        <w:widowControl w:val="0"/>
        <w:spacing w:line="300" w:lineRule="exact"/>
        <w:jc w:val="center"/>
      </w:pPr>
      <w:r>
        <w:rPr>
          <w:b/>
        </w:rPr>
        <w:t>§ 6</w:t>
      </w:r>
    </w:p>
    <w:p w14:paraId="0E3D7ED1" w14:textId="77777777" w:rsidR="002B7BC6" w:rsidRDefault="00052217" w:rsidP="00162E9D">
      <w:pPr>
        <w:keepLines/>
        <w:widowControl w:val="0"/>
        <w:numPr>
          <w:ilvl w:val="0"/>
          <w:numId w:val="42"/>
        </w:numPr>
        <w:tabs>
          <w:tab w:val="left" w:pos="360"/>
        </w:tabs>
        <w:spacing w:line="300" w:lineRule="exact"/>
        <w:ind w:left="426"/>
      </w:pPr>
      <w:r>
        <w:t xml:space="preserve">Zamawiający powołuje </w:t>
      </w:r>
      <w:r w:rsidR="00FD600B">
        <w:t>inspektora nadzoru</w:t>
      </w:r>
      <w:r w:rsidR="00162E9D">
        <w:t xml:space="preserve"> </w:t>
      </w:r>
      <w:r w:rsidR="002B7BC6">
        <w:t>r</w:t>
      </w:r>
      <w:r w:rsidR="00FD600B">
        <w:t>ob</w:t>
      </w:r>
      <w:r w:rsidR="004F37F4">
        <w:t>ó</w:t>
      </w:r>
      <w:r w:rsidR="00FD600B">
        <w:t>t</w:t>
      </w:r>
      <w:r w:rsidR="00162E9D">
        <w:t>:</w:t>
      </w:r>
    </w:p>
    <w:p w14:paraId="6836C3D5" w14:textId="77777777" w:rsidR="00FD600B" w:rsidRPr="00FE1606" w:rsidRDefault="00FD600B" w:rsidP="00FE1606">
      <w:pPr>
        <w:keepLines/>
        <w:widowControl w:val="0"/>
        <w:numPr>
          <w:ilvl w:val="0"/>
          <w:numId w:val="42"/>
        </w:numPr>
        <w:tabs>
          <w:tab w:val="left" w:pos="360"/>
        </w:tabs>
        <w:spacing w:line="300" w:lineRule="exact"/>
        <w:ind w:left="426"/>
      </w:pPr>
      <w:r>
        <w:t>Inspektor nadzoru inwestorskiego działa w imieniu i na rzecz Zamawiającego.</w:t>
      </w:r>
    </w:p>
    <w:p w14:paraId="1803AD28" w14:textId="77777777" w:rsidR="00FD600B" w:rsidRPr="00FD600B" w:rsidRDefault="00FD600B" w:rsidP="00FD600B">
      <w:pPr>
        <w:keepLines/>
        <w:widowControl w:val="0"/>
        <w:tabs>
          <w:tab w:val="left" w:pos="540"/>
          <w:tab w:val="left" w:pos="630"/>
          <w:tab w:val="left" w:pos="900"/>
        </w:tabs>
        <w:spacing w:line="300" w:lineRule="exact"/>
        <w:jc w:val="both"/>
        <w:rPr>
          <w:b/>
        </w:rPr>
      </w:pPr>
    </w:p>
    <w:p w14:paraId="601684C9" w14:textId="77777777" w:rsidR="004030E2" w:rsidRDefault="00A3380F" w:rsidP="007C0BA4">
      <w:pPr>
        <w:spacing w:before="120"/>
        <w:jc w:val="center"/>
        <w:rPr>
          <w:b/>
        </w:rPr>
      </w:pPr>
      <w:r>
        <w:rPr>
          <w:b/>
        </w:rPr>
        <w:t>II</w:t>
      </w:r>
      <w:r w:rsidR="00D91CCA">
        <w:rPr>
          <w:b/>
        </w:rPr>
        <w:t>I</w:t>
      </w:r>
      <w:r>
        <w:rPr>
          <w:b/>
        </w:rPr>
        <w:t xml:space="preserve">. </w:t>
      </w:r>
      <w:r w:rsidR="009C0B9A">
        <w:rPr>
          <w:b/>
        </w:rPr>
        <w:t>P</w:t>
      </w:r>
      <w:r w:rsidR="009C0B9A" w:rsidRPr="009C0B9A">
        <w:rPr>
          <w:b/>
        </w:rPr>
        <w:t>odwykonawstwo</w:t>
      </w:r>
    </w:p>
    <w:p w14:paraId="5AF10822" w14:textId="77777777" w:rsidR="00A3380F" w:rsidRDefault="00A3380F" w:rsidP="00A3380F">
      <w:pPr>
        <w:keepLines/>
        <w:widowControl w:val="0"/>
        <w:spacing w:line="300" w:lineRule="exact"/>
        <w:jc w:val="center"/>
        <w:rPr>
          <w:b/>
          <w:color w:val="000000"/>
        </w:rPr>
      </w:pPr>
    </w:p>
    <w:p w14:paraId="6BD1D684" w14:textId="77777777" w:rsidR="00A3380F" w:rsidRPr="00A3380F" w:rsidRDefault="00FD600B" w:rsidP="00A3380F">
      <w:pPr>
        <w:keepLines/>
        <w:widowControl w:val="0"/>
        <w:spacing w:line="300" w:lineRule="exact"/>
        <w:jc w:val="center"/>
      </w:pPr>
      <w:r>
        <w:rPr>
          <w:b/>
          <w:color w:val="000000"/>
        </w:rPr>
        <w:t>§ 7</w:t>
      </w:r>
    </w:p>
    <w:p w14:paraId="6C1F81CF" w14:textId="60EA3CE4" w:rsidR="00B524BE" w:rsidRDefault="001A3A3A" w:rsidP="006E6313">
      <w:pPr>
        <w:numPr>
          <w:ilvl w:val="0"/>
          <w:numId w:val="27"/>
        </w:numPr>
        <w:autoSpaceDE w:val="0"/>
        <w:ind w:left="284"/>
        <w:jc w:val="both"/>
      </w:pPr>
      <w:r>
        <w:t>Wykonawca</w:t>
      </w:r>
      <w:r w:rsidR="00B524BE" w:rsidRPr="00B524BE">
        <w:t xml:space="preserve"> </w:t>
      </w:r>
      <w:r w:rsidR="00B524BE">
        <w:t xml:space="preserve">jest zobowiązany osobiście wykonać, zastrzeżone przez Zamawiającego, zgodnie z art. 36 ust.2 ustawy </w:t>
      </w:r>
      <w:proofErr w:type="spellStart"/>
      <w:r w:rsidR="00B524BE">
        <w:t>Pzp</w:t>
      </w:r>
      <w:proofErr w:type="spellEnd"/>
      <w:r w:rsidR="00B524BE">
        <w:t xml:space="preserve">, do osobistego wykonania przez Wykonawcę </w:t>
      </w:r>
      <w:r w:rsidR="00B524BE" w:rsidRPr="004F2D9D">
        <w:rPr>
          <w:u w:val="single"/>
        </w:rPr>
        <w:t>kluczowe części zamówienia</w:t>
      </w:r>
      <w:r w:rsidR="00B524BE">
        <w:t xml:space="preserve">, tj. </w:t>
      </w:r>
      <w:r w:rsidR="006A338B">
        <w:t>nawierzchni, podbudowy, krawężników, obrzeży, ścieku</w:t>
      </w:r>
      <w:r w:rsidR="00B524BE" w:rsidRPr="008A72A0">
        <w:t>.</w:t>
      </w:r>
      <w:r w:rsidR="00B524BE">
        <w:t xml:space="preserve"> </w:t>
      </w:r>
      <w:r w:rsidR="006A338B">
        <w:t>W pozostałym zakresie</w:t>
      </w:r>
      <w:r w:rsidR="00B524BE">
        <w:t xml:space="preserve"> robót Wykonawca będzie uprawniony do zawarcia umowy o podwykonawstwo.</w:t>
      </w:r>
    </w:p>
    <w:p w14:paraId="64874C91" w14:textId="77777777" w:rsidR="00B01519" w:rsidRDefault="001A3A3A" w:rsidP="004F7DA4">
      <w:pPr>
        <w:numPr>
          <w:ilvl w:val="0"/>
          <w:numId w:val="27"/>
        </w:numPr>
        <w:autoSpaceDE w:val="0"/>
        <w:ind w:left="284"/>
        <w:jc w:val="both"/>
      </w:pPr>
      <w:r>
        <w:t>Wykonawca, Podwykonawca lub Dalszy P</w:t>
      </w:r>
      <w:r w:rsidR="00B01519">
        <w:t>odwykonawca zamówienia na roboty budowlane zamierzający zawrzeć umowę o podwykonawstwo, której przedmiotem są roboty budowlane, jest obowiązany, w trakcie realizacji zamówienia publicznego objętego ni</w:t>
      </w:r>
      <w:r>
        <w:t>niejszą umową, do przedłożenia Z</w:t>
      </w:r>
      <w:r w:rsidR="00B01519">
        <w:t>amawiającemu</w:t>
      </w:r>
      <w:r>
        <w:t xml:space="preserve"> projektu tej umowy, przy czym Podwykonawca lub Dalszy P</w:t>
      </w:r>
      <w:r w:rsidR="00B01519">
        <w:t xml:space="preserve">odwykonawca </w:t>
      </w:r>
      <w:r>
        <w:t>jest obowiązany dołączyć zgodę W</w:t>
      </w:r>
      <w:r w:rsidR="00B01519">
        <w:t>ykonawcy na zawarcie umowy o podwykonawstwo o treści zgodnej z projektem umowy.</w:t>
      </w:r>
    </w:p>
    <w:p w14:paraId="35913862" w14:textId="77777777" w:rsidR="00B01519" w:rsidRDefault="001A3A3A" w:rsidP="004F7DA4">
      <w:pPr>
        <w:numPr>
          <w:ilvl w:val="0"/>
          <w:numId w:val="27"/>
        </w:numPr>
        <w:autoSpaceDE w:val="0"/>
        <w:ind w:left="284" w:hanging="284"/>
        <w:jc w:val="both"/>
      </w:pPr>
      <w:r>
        <w:t>Termin zapłaty wynagrodzenia Podwykonawcy lub Dalszemu P</w:t>
      </w:r>
      <w:r w:rsidR="00B01519">
        <w:t>odwykonawcy przewidziany w umowie o podwykonawstwo nie może być dłuższy</w:t>
      </w:r>
      <w:r>
        <w:t xml:space="preserve"> niż 30 dni od dnia doręczenia Wykonawcy, Podwykonawcy lub Dalszemu P</w:t>
      </w:r>
      <w:r w:rsidR="00B01519">
        <w:t>odwykonawcy faktury lub rachunku, potwi</w:t>
      </w:r>
      <w:r>
        <w:t>erdzających wykonanie zleconej Podwykonawcy lub Dalszemu P</w:t>
      </w:r>
      <w:r w:rsidR="00B01519">
        <w:t>odwykonawcy dostawy, usługi lub roboty budowlanej.</w:t>
      </w:r>
    </w:p>
    <w:p w14:paraId="1F2CDC0C" w14:textId="77777777" w:rsidR="00B01519" w:rsidRDefault="00B01519" w:rsidP="004F7DA4">
      <w:pPr>
        <w:numPr>
          <w:ilvl w:val="0"/>
          <w:numId w:val="27"/>
        </w:numPr>
        <w:autoSpaceDE w:val="0"/>
        <w:ind w:left="284"/>
        <w:jc w:val="both"/>
      </w:pPr>
      <w:r>
        <w:t>Zamawiający, w terminie 14 dni, zgłasza pisemne zastrzeżenia do projektu umowy o podwykonawstwo, której przedmiotem są roboty budowlane:</w:t>
      </w:r>
    </w:p>
    <w:p w14:paraId="17028709" w14:textId="77777777" w:rsidR="00B01519" w:rsidRDefault="00B01519" w:rsidP="004F7DA4">
      <w:pPr>
        <w:numPr>
          <w:ilvl w:val="1"/>
          <w:numId w:val="27"/>
        </w:numPr>
        <w:tabs>
          <w:tab w:val="left" w:pos="816"/>
        </w:tabs>
        <w:autoSpaceDE w:val="0"/>
        <w:ind w:left="1134"/>
        <w:jc w:val="both"/>
      </w:pPr>
      <w:r>
        <w:t>niespełniającej wymagań określonych w specyfikacji istotnych warunków zamówienia;</w:t>
      </w:r>
    </w:p>
    <w:p w14:paraId="57033378" w14:textId="697B2CE7" w:rsidR="00B01519" w:rsidRDefault="00B01519" w:rsidP="004F7DA4">
      <w:pPr>
        <w:numPr>
          <w:ilvl w:val="1"/>
          <w:numId w:val="27"/>
        </w:numPr>
        <w:tabs>
          <w:tab w:val="left" w:pos="816"/>
        </w:tabs>
        <w:autoSpaceDE w:val="0"/>
        <w:ind w:left="1134"/>
        <w:jc w:val="both"/>
      </w:pPr>
      <w:r>
        <w:t xml:space="preserve">gdy przewiduje termin zapłaty wynagrodzenia dłuższy niż określony w ust. </w:t>
      </w:r>
      <w:r w:rsidR="006A338B">
        <w:t>3</w:t>
      </w:r>
      <w:r>
        <w:t>.</w:t>
      </w:r>
    </w:p>
    <w:p w14:paraId="30DA5C36" w14:textId="15A9C933" w:rsidR="00B01519" w:rsidRDefault="00B01519" w:rsidP="004F7DA4">
      <w:pPr>
        <w:numPr>
          <w:ilvl w:val="0"/>
          <w:numId w:val="27"/>
        </w:numPr>
        <w:autoSpaceDE w:val="0"/>
        <w:ind w:left="284"/>
        <w:jc w:val="both"/>
      </w:pPr>
      <w:r>
        <w:t>Niezgłoszenie pisemnych zastrzeżeń do przedłożonego projektu umowy o podwykonawstwo, której przedmiotem są roboty budowlane</w:t>
      </w:r>
      <w:r w:rsidR="006B1E00">
        <w:t xml:space="preserve">, w terminie określonym w ust. </w:t>
      </w:r>
      <w:r w:rsidR="006A338B">
        <w:t>4</w:t>
      </w:r>
      <w:r>
        <w:t>, uważa się za a</w:t>
      </w:r>
      <w:r w:rsidR="006B1E00">
        <w:t>kceptację projektu umowy przez Z</w:t>
      </w:r>
      <w:r>
        <w:t>amawiającego.</w:t>
      </w:r>
    </w:p>
    <w:p w14:paraId="44104062" w14:textId="77777777" w:rsidR="00B01519" w:rsidRDefault="006B1E00" w:rsidP="004F7DA4">
      <w:pPr>
        <w:numPr>
          <w:ilvl w:val="0"/>
          <w:numId w:val="27"/>
        </w:numPr>
        <w:autoSpaceDE w:val="0"/>
        <w:ind w:left="284"/>
        <w:jc w:val="both"/>
      </w:pPr>
      <w:r>
        <w:t>Wykonawca, Podwykonawca lub Dalszy P</w:t>
      </w:r>
      <w:r w:rsidR="00B01519">
        <w:t xml:space="preserve">odwykonawca zamówienia </w:t>
      </w:r>
      <w:r>
        <w:t>na roboty budowlane przedkłada Z</w:t>
      </w:r>
      <w:r w:rsidR="00B01519">
        <w:t>amawiającemu poświadczoną za zgodność z oryginałem kopię zawartej umowy o podwykonawstwo, której przedmiotem są roboty budowlane, w terminie 7 dni od dnia jej zawarcia.</w:t>
      </w:r>
    </w:p>
    <w:p w14:paraId="3E82D55B" w14:textId="4362408E" w:rsidR="00B01519" w:rsidRDefault="00B01519" w:rsidP="004F7DA4">
      <w:pPr>
        <w:numPr>
          <w:ilvl w:val="0"/>
          <w:numId w:val="27"/>
        </w:numPr>
        <w:autoSpaceDE w:val="0"/>
        <w:ind w:left="284"/>
        <w:jc w:val="both"/>
      </w:pPr>
      <w:r>
        <w:t>Zamawiający, w terminie 14 dni, zgłasza pisemny sprzeciw do umowy o podwykonawstwo, której przedmiotem są roboty budowlane, w przy</w:t>
      </w:r>
      <w:r w:rsidR="006B1E00">
        <w:t xml:space="preserve">padkach, o których mowa w ust. </w:t>
      </w:r>
      <w:r w:rsidR="006A338B">
        <w:t>4</w:t>
      </w:r>
      <w:r>
        <w:t>.</w:t>
      </w:r>
    </w:p>
    <w:p w14:paraId="3C3FD129" w14:textId="77777777" w:rsidR="00B01519" w:rsidRDefault="00B01519" w:rsidP="004F7DA4">
      <w:pPr>
        <w:numPr>
          <w:ilvl w:val="0"/>
          <w:numId w:val="27"/>
        </w:numPr>
        <w:autoSpaceDE w:val="0"/>
        <w:ind w:left="284"/>
        <w:jc w:val="both"/>
      </w:pPr>
      <w:r>
        <w:lastRenderedPageBreak/>
        <w:t>Niezgłoszenie pisemnego sprzeciwu do przedłożonej umowy o podwykonawstwo, której przedmiotem są roboty budowlane</w:t>
      </w:r>
      <w:r w:rsidR="00123F60">
        <w:t>, w terminie określonym w ust. 8</w:t>
      </w:r>
      <w:r>
        <w:t>, uważa</w:t>
      </w:r>
      <w:r w:rsidR="00123F60">
        <w:t xml:space="preserve"> się za akceptację umowy przez Z</w:t>
      </w:r>
      <w:r>
        <w:t>amawiającego.</w:t>
      </w:r>
    </w:p>
    <w:p w14:paraId="7747E835" w14:textId="77777777" w:rsidR="00B01519" w:rsidRDefault="00B01519" w:rsidP="004F7DA4">
      <w:pPr>
        <w:numPr>
          <w:ilvl w:val="0"/>
          <w:numId w:val="27"/>
        </w:numPr>
        <w:autoSpaceDE w:val="0"/>
        <w:ind w:left="284"/>
        <w:jc w:val="both"/>
      </w:pPr>
      <w:r>
        <w:t>Wykon</w:t>
      </w:r>
      <w:r w:rsidR="00123F60">
        <w:t>awca, Podwykonawca lub Dalszy P</w:t>
      </w:r>
      <w:r>
        <w:t xml:space="preserve">odwykonawca zamówienia </w:t>
      </w:r>
      <w:r w:rsidR="00123F60">
        <w:t>na roboty budowlane przedkłada Z</w:t>
      </w:r>
      <w:r>
        <w:t>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</w:t>
      </w:r>
      <w:r w:rsidR="00123F60">
        <w:t>rzedmiot został wskazany przez Z</w:t>
      </w:r>
      <w:r>
        <w:t xml:space="preserve">amawiającego w specyfikacji istotnych warunków zamówienia, jako niepodlegający niniejszemu obowiązkowi. Wyłączenie, o którym mowa w zdaniu pierwszym, nie dotyczy umów o podwykonawstwo o wartości większej niż 50.000 zł. </w:t>
      </w:r>
    </w:p>
    <w:p w14:paraId="1CA4430D" w14:textId="19C6CA26" w:rsidR="00B01519" w:rsidRDefault="00B01519" w:rsidP="004F7DA4">
      <w:pPr>
        <w:numPr>
          <w:ilvl w:val="0"/>
          <w:numId w:val="27"/>
        </w:numPr>
        <w:autoSpaceDE w:val="0"/>
        <w:ind w:left="284"/>
        <w:jc w:val="both"/>
      </w:pPr>
      <w:r>
        <w:t>W p</w:t>
      </w:r>
      <w:r w:rsidR="00123F60">
        <w:t xml:space="preserve">rzypadku, o którym mowa w ust. </w:t>
      </w:r>
      <w:r w:rsidR="006A338B">
        <w:t>9</w:t>
      </w:r>
      <w:r>
        <w:t xml:space="preserve">, jeżeli termin zapłaty wynagrodzenia jest dłuższy niż określony w ust. </w:t>
      </w:r>
      <w:r w:rsidR="006A338B">
        <w:t>3</w:t>
      </w:r>
      <w:r w:rsidR="00123F60">
        <w:t>, Z</w:t>
      </w:r>
      <w:r>
        <w:t>amawiający informuje o tym wykonawcę i wzywa go do doprowadzenia do zmiany tej umowy pod rygorem wystąpienia o zapłatę kary umownej.</w:t>
      </w:r>
    </w:p>
    <w:p w14:paraId="64ACFEB2" w14:textId="147C0407" w:rsidR="00B01519" w:rsidRDefault="00123F60" w:rsidP="004F7DA4">
      <w:pPr>
        <w:numPr>
          <w:ilvl w:val="0"/>
          <w:numId w:val="27"/>
        </w:numPr>
        <w:autoSpaceDE w:val="0"/>
        <w:ind w:left="284"/>
        <w:jc w:val="both"/>
      </w:pPr>
      <w:r>
        <w:t xml:space="preserve">Przepisy ust. </w:t>
      </w:r>
      <w:r w:rsidR="006A338B">
        <w:t>2</w:t>
      </w:r>
      <w:r>
        <w:t>-1</w:t>
      </w:r>
      <w:r w:rsidR="006A338B">
        <w:t>0</w:t>
      </w:r>
      <w:r w:rsidR="00B01519">
        <w:t xml:space="preserve"> stosuje się odpowiednio do zmian tej umowy o podwykonawstwo.</w:t>
      </w:r>
    </w:p>
    <w:p w14:paraId="5BB3DC9C" w14:textId="6BC5BBC5" w:rsidR="00B01519" w:rsidRDefault="00B01519" w:rsidP="004F7DA4">
      <w:pPr>
        <w:numPr>
          <w:ilvl w:val="0"/>
          <w:numId w:val="27"/>
        </w:numPr>
        <w:autoSpaceDE w:val="0"/>
        <w:ind w:left="284"/>
        <w:jc w:val="both"/>
      </w:pPr>
      <w:r>
        <w:t>W przy</w:t>
      </w:r>
      <w:r w:rsidR="00123F60">
        <w:t xml:space="preserve">padkach, o których mowa w ust. </w:t>
      </w:r>
      <w:r w:rsidR="006A338B">
        <w:t>6</w:t>
      </w:r>
      <w:r>
        <w:t xml:space="preserve"> i </w:t>
      </w:r>
      <w:r w:rsidR="006A338B">
        <w:t>9</w:t>
      </w:r>
      <w:r>
        <w:t>, przedkładający może poświadczyć za zgodność z oryginałem kopię umowy o podwykonawstwo.</w:t>
      </w:r>
    </w:p>
    <w:p w14:paraId="1E2346BC" w14:textId="77777777" w:rsidR="00B01519" w:rsidRDefault="00E364C0" w:rsidP="004F7DA4">
      <w:pPr>
        <w:numPr>
          <w:ilvl w:val="0"/>
          <w:numId w:val="27"/>
        </w:numPr>
        <w:autoSpaceDE w:val="0"/>
        <w:ind w:left="284"/>
        <w:jc w:val="both"/>
        <w:rPr>
          <w:color w:val="FF0000"/>
          <w:shd w:val="clear" w:color="auto" w:fill="00FF00"/>
        </w:rPr>
      </w:pPr>
      <w:r>
        <w:t>Przepisy § 7</w:t>
      </w:r>
      <w:r w:rsidR="00B01519">
        <w:t xml:space="preserve"> i 15 n</w:t>
      </w:r>
      <w:r w:rsidR="00123F60">
        <w:t>ie naruszają praw i obowiązków Zamawiającego, Wykonawcy, Podwykonawcy i Dalszego P</w:t>
      </w:r>
      <w:r w:rsidR="00B01519">
        <w:t>odwykonawcy wynikających z przepisów art. 647</w:t>
      </w:r>
      <w:r w:rsidR="00B01519">
        <w:rPr>
          <w:vertAlign w:val="superscript"/>
        </w:rPr>
        <w:t>1</w:t>
      </w:r>
      <w:r w:rsidR="00B01519">
        <w:t xml:space="preserve"> ustawy z dnia 23 kwietnia 1964 r. - Kodeks cywilny.</w:t>
      </w:r>
    </w:p>
    <w:p w14:paraId="4A5D49A7" w14:textId="77777777" w:rsidR="00B01519" w:rsidRPr="00A11062" w:rsidRDefault="00B01519" w:rsidP="004F7DA4">
      <w:pPr>
        <w:numPr>
          <w:ilvl w:val="0"/>
          <w:numId w:val="27"/>
        </w:numPr>
        <w:ind w:left="284"/>
      </w:pPr>
      <w:r w:rsidRPr="00A11062">
        <w:t xml:space="preserve">Wykonawca powierzy podwykonawcom wykonanie następującej części zamówienia: ……………….. </w:t>
      </w:r>
    </w:p>
    <w:p w14:paraId="77DF5DB6" w14:textId="77777777" w:rsidR="00B01519" w:rsidRPr="00B01519" w:rsidRDefault="00B01519" w:rsidP="004F7DA4">
      <w:pPr>
        <w:numPr>
          <w:ilvl w:val="0"/>
          <w:numId w:val="27"/>
        </w:numPr>
        <w:shd w:val="clear" w:color="auto" w:fill="FFFFFF"/>
        <w:ind w:left="284"/>
        <w:jc w:val="both"/>
      </w:pPr>
      <w:r>
        <w:t>Wykonawca ponosi odpowiedzialność za działania i zaniechania podwykonawcy,</w:t>
      </w:r>
      <w:r w:rsidR="00123F60">
        <w:t xml:space="preserve"> </w:t>
      </w:r>
      <w:r>
        <w:t xml:space="preserve">dalszego podwykonawcy jak za własne działania. Znajduje zastosowanie przepis </w:t>
      </w:r>
      <w:r w:rsidR="00123F60">
        <w:br/>
      </w:r>
      <w:r>
        <w:t>art. 474 Kodeksu cywilnego.</w:t>
      </w:r>
      <w:r w:rsidRPr="00123F60">
        <w:rPr>
          <w:shd w:val="clear" w:color="auto" w:fill="FFFF00"/>
        </w:rPr>
        <w:t xml:space="preserve">      </w:t>
      </w:r>
      <w:r>
        <w:t xml:space="preserve">  </w:t>
      </w:r>
    </w:p>
    <w:p w14:paraId="4F1B0B59" w14:textId="77777777" w:rsidR="004030E2" w:rsidRDefault="004030E2">
      <w:pPr>
        <w:keepLines/>
        <w:widowControl w:val="0"/>
        <w:tabs>
          <w:tab w:val="left" w:pos="360"/>
        </w:tabs>
        <w:spacing w:line="300" w:lineRule="exact"/>
        <w:jc w:val="both"/>
        <w:rPr>
          <w:b/>
        </w:rPr>
      </w:pPr>
    </w:p>
    <w:p w14:paraId="5B8F3577" w14:textId="77777777" w:rsidR="004030E2" w:rsidRPr="00A3380F" w:rsidRDefault="00FD4010" w:rsidP="007C0BA4">
      <w:pPr>
        <w:keepLines/>
        <w:widowControl w:val="0"/>
        <w:tabs>
          <w:tab w:val="left" w:pos="360"/>
        </w:tabs>
        <w:spacing w:before="120" w:line="300" w:lineRule="exact"/>
        <w:jc w:val="center"/>
        <w:rPr>
          <w:b/>
        </w:rPr>
      </w:pPr>
      <w:r>
        <w:rPr>
          <w:b/>
        </w:rPr>
        <w:t>IV</w:t>
      </w:r>
      <w:r w:rsidR="00FD600B">
        <w:rPr>
          <w:b/>
        </w:rPr>
        <w:t>. Wymogi materiałowe</w:t>
      </w:r>
    </w:p>
    <w:p w14:paraId="2002F1CC" w14:textId="77777777" w:rsidR="0086154D" w:rsidRDefault="0086154D" w:rsidP="00EB2F7F">
      <w:pPr>
        <w:keepLines/>
        <w:widowControl w:val="0"/>
        <w:spacing w:line="300" w:lineRule="exact"/>
        <w:rPr>
          <w:b/>
        </w:rPr>
      </w:pPr>
    </w:p>
    <w:p w14:paraId="2C02D13D" w14:textId="77777777" w:rsidR="004030E2" w:rsidRDefault="004030E2">
      <w:pPr>
        <w:keepLines/>
        <w:widowControl w:val="0"/>
        <w:spacing w:line="300" w:lineRule="exact"/>
        <w:jc w:val="center"/>
      </w:pPr>
      <w:r>
        <w:rPr>
          <w:b/>
        </w:rPr>
        <w:t xml:space="preserve">§ </w:t>
      </w:r>
      <w:r w:rsidR="00FD600B">
        <w:rPr>
          <w:b/>
        </w:rPr>
        <w:t>8</w:t>
      </w:r>
    </w:p>
    <w:p w14:paraId="0321D87F" w14:textId="77777777" w:rsidR="004030E2" w:rsidRDefault="004030E2" w:rsidP="004F7DA4">
      <w:pPr>
        <w:keepLines/>
        <w:widowControl w:val="0"/>
        <w:numPr>
          <w:ilvl w:val="0"/>
          <w:numId w:val="10"/>
        </w:numPr>
        <w:tabs>
          <w:tab w:val="left" w:pos="284"/>
        </w:tabs>
        <w:spacing w:line="300" w:lineRule="exact"/>
        <w:ind w:left="284" w:hanging="284"/>
        <w:jc w:val="both"/>
      </w:pPr>
      <w:r>
        <w:t>Wykonawca zobowiązuje się do stosowania podczas realizacji robót objętych niniejszą Umową wyłącznie wyrobów dopuszczonych do stosowania w budownictwie zgodnie z Ustawą – Prawo budowlane.</w:t>
      </w:r>
    </w:p>
    <w:p w14:paraId="447B309E" w14:textId="77777777" w:rsidR="004030E2" w:rsidRDefault="004030E2" w:rsidP="004F7DA4">
      <w:pPr>
        <w:keepLines/>
        <w:widowControl w:val="0"/>
        <w:numPr>
          <w:ilvl w:val="0"/>
          <w:numId w:val="10"/>
        </w:numPr>
        <w:tabs>
          <w:tab w:val="left" w:pos="284"/>
        </w:tabs>
        <w:spacing w:line="300" w:lineRule="exact"/>
        <w:ind w:left="284"/>
        <w:jc w:val="both"/>
      </w:pPr>
      <w:r>
        <w:t>Zamawiający (inspektor nadzoru) ma prawo żądać od Wykonawcy okazania wszelkich dokumentów świadczących, że wyrób jest dopuszczony do stosowania w budownictwie, oraz wykonania przez niego badań jakościowo – ilościowych stosowanych materiałów i wyrobów budowlanych</w:t>
      </w:r>
      <w:r w:rsidR="00936DC6">
        <w:t xml:space="preserve"> we wskazanych przez niego laboratoriach</w:t>
      </w:r>
      <w:r>
        <w:t>.</w:t>
      </w:r>
    </w:p>
    <w:p w14:paraId="4504E4E2" w14:textId="77777777" w:rsidR="004030E2" w:rsidRPr="00A11062" w:rsidRDefault="004030E2" w:rsidP="004F7DA4">
      <w:pPr>
        <w:keepLines/>
        <w:widowControl w:val="0"/>
        <w:numPr>
          <w:ilvl w:val="0"/>
          <w:numId w:val="10"/>
        </w:numPr>
        <w:tabs>
          <w:tab w:val="left" w:pos="284"/>
        </w:tabs>
        <w:spacing w:line="300" w:lineRule="exact"/>
        <w:ind w:left="284"/>
        <w:jc w:val="both"/>
      </w:pPr>
      <w:r>
        <w:t>Materiały będą pod względem jakościowym i ilościowym badane przez Wykonawcę</w:t>
      </w:r>
      <w:r w:rsidR="00936DC6">
        <w:t>.</w:t>
      </w:r>
    </w:p>
    <w:p w14:paraId="67CD8785" w14:textId="77777777" w:rsidR="004030E2" w:rsidRDefault="004030E2" w:rsidP="004F7DA4">
      <w:pPr>
        <w:numPr>
          <w:ilvl w:val="0"/>
          <w:numId w:val="10"/>
        </w:numPr>
        <w:tabs>
          <w:tab w:val="left" w:pos="284"/>
        </w:tabs>
        <w:ind w:left="284"/>
        <w:jc w:val="both"/>
        <w:rPr>
          <w:spacing w:val="-3"/>
        </w:rPr>
      </w:pPr>
      <w:r>
        <w:t>Wykonawca zobowiązuje się wykonać przedmiot niniejszej umowy zgodnie ze współczesną wiedzą techniczną, obowiązującymi w tym zakresie przepisami prawa</w:t>
      </w:r>
      <w:r>
        <w:rPr>
          <w:color w:val="000000"/>
        </w:rPr>
        <w:t>, a w szczególności ustawą z dnia 7 lipca 1994 r.  – Prawo budowlane, ustawą z dnia 15 grudnia 2000 r. o sam</w:t>
      </w:r>
      <w:r w:rsidR="00936DC6">
        <w:rPr>
          <w:color w:val="000000"/>
        </w:rPr>
        <w:t xml:space="preserve">orządach zawodowych architektów, </w:t>
      </w:r>
      <w:r>
        <w:rPr>
          <w:color w:val="000000"/>
        </w:rPr>
        <w:t>inżynierów budownictwa</w:t>
      </w:r>
      <w:r w:rsidR="00936DC6">
        <w:rPr>
          <w:color w:val="000000"/>
        </w:rPr>
        <w:t xml:space="preserve"> i urbanistów</w:t>
      </w:r>
      <w:r>
        <w:rPr>
          <w:color w:val="000000"/>
        </w:rPr>
        <w:t>, normami technicznymi, standardami i zasadami sztuki budowlanej</w:t>
      </w:r>
      <w:r w:rsidR="00936DC6">
        <w:rPr>
          <w:color w:val="000000"/>
        </w:rPr>
        <w:t>, dokumentacją projektowo-techniczną</w:t>
      </w:r>
      <w:r>
        <w:rPr>
          <w:color w:val="000000"/>
        </w:rPr>
        <w:t>, etyką zawodową oraz postanowieniami niniejszej Umowy</w:t>
      </w:r>
      <w:r>
        <w:t xml:space="preserve">. </w:t>
      </w:r>
    </w:p>
    <w:p w14:paraId="52D4D5DA" w14:textId="77777777" w:rsidR="00936DC6" w:rsidRDefault="004030E2" w:rsidP="004F7DA4">
      <w:pPr>
        <w:numPr>
          <w:ilvl w:val="0"/>
          <w:numId w:val="10"/>
        </w:numPr>
        <w:tabs>
          <w:tab w:val="left" w:pos="284"/>
        </w:tabs>
        <w:ind w:left="284"/>
        <w:jc w:val="both"/>
        <w:rPr>
          <w:spacing w:val="-3"/>
        </w:rPr>
      </w:pPr>
      <w:r>
        <w:rPr>
          <w:spacing w:val="-3"/>
        </w:rPr>
        <w:t xml:space="preserve">Zastosowane przez Wykonawcę materiały powinny spełniać wszelkie wymogi ustawy Prawo budowlane  (art. 10), to jest posiadać odpowiednie certyfikaty na znak bezpieczeństwa, być zgodne z kryteriami technicznymi określonymi na podstawie </w:t>
      </w:r>
      <w:r>
        <w:rPr>
          <w:spacing w:val="-3"/>
        </w:rPr>
        <w:lastRenderedPageBreak/>
        <w:t>Polskich Norm, aprobat technicznych oraz zgodne z właściwymi przepisami i dokumentami technicznymi.</w:t>
      </w:r>
    </w:p>
    <w:p w14:paraId="4A1CF28C" w14:textId="77777777" w:rsidR="00936DC6" w:rsidRPr="00936DC6" w:rsidRDefault="00936DC6" w:rsidP="004F7DA4">
      <w:pPr>
        <w:numPr>
          <w:ilvl w:val="0"/>
          <w:numId w:val="10"/>
        </w:numPr>
        <w:tabs>
          <w:tab w:val="left" w:pos="284"/>
        </w:tabs>
        <w:ind w:left="284"/>
        <w:jc w:val="both"/>
        <w:rPr>
          <w:spacing w:val="-3"/>
        </w:rPr>
      </w:pPr>
      <w:r>
        <w:rPr>
          <w:spacing w:val="-3"/>
        </w:rPr>
        <w:t>Stosowane przez Wykonawcę materiały powinny być fabrycznie nowe.</w:t>
      </w:r>
    </w:p>
    <w:p w14:paraId="5391C358" w14:textId="77777777" w:rsidR="004030E2" w:rsidRDefault="004030E2" w:rsidP="004F7DA4">
      <w:pPr>
        <w:numPr>
          <w:ilvl w:val="0"/>
          <w:numId w:val="10"/>
        </w:numPr>
        <w:tabs>
          <w:tab w:val="left" w:pos="284"/>
        </w:tabs>
        <w:ind w:left="284"/>
        <w:jc w:val="both"/>
      </w:pPr>
      <w:r>
        <w:t>Wykonawca oświadcza, iż jest wyłącznie odpowiedzialny za przeszkolenie zatrudnionych przez siebie pracowników w zakresie przepisów BHP.</w:t>
      </w:r>
    </w:p>
    <w:p w14:paraId="19FFE2AF" w14:textId="77777777" w:rsidR="004030E2" w:rsidRPr="00936DC6" w:rsidRDefault="004030E2" w:rsidP="004F7DA4">
      <w:pPr>
        <w:numPr>
          <w:ilvl w:val="0"/>
          <w:numId w:val="10"/>
        </w:numPr>
        <w:tabs>
          <w:tab w:val="left" w:pos="284"/>
        </w:tabs>
        <w:ind w:left="284"/>
        <w:jc w:val="both"/>
        <w:rPr>
          <w:b/>
        </w:rPr>
      </w:pPr>
      <w:r>
        <w:t>Wykonawca oświadcza, że w związku z realizacją przedmiot</w:t>
      </w:r>
      <w:r w:rsidR="00936DC6">
        <w:t>u</w:t>
      </w:r>
      <w:r>
        <w:t xml:space="preserve"> Umowy, ponosi wyłączną odpowiedzialność z tytułu ewentualnego uszkodzenia istniejących instalacji.</w:t>
      </w:r>
    </w:p>
    <w:p w14:paraId="08A813A4" w14:textId="77777777" w:rsidR="006564BD" w:rsidRPr="006564BD" w:rsidRDefault="00936DC6" w:rsidP="006564BD">
      <w:pPr>
        <w:keepLines/>
        <w:widowControl w:val="0"/>
        <w:numPr>
          <w:ilvl w:val="0"/>
          <w:numId w:val="10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936DC6">
        <w:rPr>
          <w:rFonts w:cs="Times New Roman"/>
        </w:rPr>
        <w:t>Przedmiot Umowy zostanie wykonany z materiałów</w:t>
      </w:r>
      <w:r w:rsidR="00E019F3">
        <w:rPr>
          <w:rFonts w:cs="Times New Roman"/>
        </w:rPr>
        <w:t xml:space="preserve"> dostarczonych przez Wykonawcę </w:t>
      </w:r>
      <w:r w:rsidRPr="00936DC6">
        <w:rPr>
          <w:rFonts w:cs="Times New Roman"/>
        </w:rPr>
        <w:t>i przy użyciu urządzeń i sprzętu Wykonawcy</w:t>
      </w:r>
      <w:r w:rsidR="0002561D">
        <w:rPr>
          <w:rFonts w:cs="Times New Roman"/>
        </w:rPr>
        <w:t>.</w:t>
      </w:r>
      <w:r w:rsidR="006564BD" w:rsidRPr="00C408FE">
        <w:t xml:space="preserve"> </w:t>
      </w:r>
    </w:p>
    <w:p w14:paraId="330639AB" w14:textId="77777777" w:rsidR="00936DC6" w:rsidRPr="00936DC6" w:rsidRDefault="00936DC6" w:rsidP="004F7DA4">
      <w:pPr>
        <w:keepLines/>
        <w:widowControl w:val="0"/>
        <w:numPr>
          <w:ilvl w:val="0"/>
          <w:numId w:val="10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936DC6">
        <w:rPr>
          <w:rFonts w:cs="Times New Roman"/>
        </w:rPr>
        <w:t xml:space="preserve">Wykonawca zobowiązany jest, na żądanie Zamawiającego lub Inspektora Nadzoru Zamawiającego, do dostarczenia i przekazania mu przed wbudowaniem materiałów oraz odpowiednich dokumentów potwierdzających ich jakość i dopuszczenie do obrotu. Niezależnie od powyższego, Zamawiający lub Inspektor Nadzoru Zamawiającego mają prawo żądać od Wykonawcy okazania wymienionych w ust. 5 dokumentów, próbek materiałów oraz wykonania przez niego badań jakościowo-ilościowych stosowanych materiałów i wyrobów budowlanych, we wskazanym terminie. </w:t>
      </w:r>
    </w:p>
    <w:p w14:paraId="10DF2CB7" w14:textId="77777777" w:rsidR="00936DC6" w:rsidRPr="00936DC6" w:rsidRDefault="00936DC6" w:rsidP="004F7DA4">
      <w:pPr>
        <w:keepLines/>
        <w:widowControl w:val="0"/>
        <w:numPr>
          <w:ilvl w:val="0"/>
          <w:numId w:val="10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936DC6">
        <w:rPr>
          <w:rFonts w:cs="Times New Roman"/>
        </w:rPr>
        <w:t xml:space="preserve">W razie stwierdzenia, że materiały lub urządzenia, sprzęt nabyte lub stosowane przez Wykonawcę nie spełniają wymogów określonych w ust. 5, Zamawiający lub Inspektor Nadzoru Zamawiającego może nakazać Wykonawcy wstrzymanie prowadzonych robót oraz usunięcie naruszeń. W takim wypadku ewentualne niedotrzymanie przez Wykonawcę któregokolwiek z terminów pośrednich lub terminu końcowego uważa się za zawinione przez Wykonawcę. </w:t>
      </w:r>
    </w:p>
    <w:p w14:paraId="5CC328EB" w14:textId="77777777" w:rsidR="00936DC6" w:rsidRPr="00936DC6" w:rsidRDefault="00936DC6" w:rsidP="004F7DA4">
      <w:pPr>
        <w:keepLines/>
        <w:widowControl w:val="0"/>
        <w:numPr>
          <w:ilvl w:val="0"/>
          <w:numId w:val="10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936DC6">
        <w:rPr>
          <w:rFonts w:cs="Times New Roman"/>
        </w:rPr>
        <w:t xml:space="preserve">Wykonawca ponosi pełną odpowiedzialność za dostarczenie oraz właściwe zabezpieczenie, składowanie materiałów oraz urządzeń, sprzętu wykorzystywanego przy realizacji Przedmiotu Umowy. </w:t>
      </w:r>
    </w:p>
    <w:p w14:paraId="4605A14D" w14:textId="77777777" w:rsidR="00936DC6" w:rsidRPr="00143D9C" w:rsidRDefault="00936DC6" w:rsidP="007C0BA4">
      <w:pPr>
        <w:keepLines/>
        <w:widowControl w:val="0"/>
        <w:numPr>
          <w:ilvl w:val="0"/>
          <w:numId w:val="10"/>
        </w:numPr>
        <w:suppressAutoHyphens w:val="0"/>
        <w:spacing w:after="120" w:line="276" w:lineRule="auto"/>
        <w:ind w:left="284"/>
        <w:jc w:val="both"/>
        <w:rPr>
          <w:rFonts w:cs="Times New Roman"/>
          <w:snapToGrid w:val="0"/>
        </w:rPr>
      </w:pPr>
      <w:r w:rsidRPr="00936DC6">
        <w:rPr>
          <w:rFonts w:cs="Times New Roman"/>
        </w:rPr>
        <w:t>Wykonawca zobowiązany jest do rozładowywania i właściwego składowania wszystkich urządzeń i materiałów, w miejscu wskazanym przez Zamawiającego lub Inspektora Nadzoru Zamawiającego.</w:t>
      </w:r>
    </w:p>
    <w:p w14:paraId="6109F052" w14:textId="77777777" w:rsidR="00E019F3" w:rsidRDefault="00E019F3" w:rsidP="00D361A6">
      <w:pPr>
        <w:keepLines/>
        <w:widowControl w:val="0"/>
        <w:spacing w:line="300" w:lineRule="exact"/>
        <w:rPr>
          <w:b/>
        </w:rPr>
      </w:pPr>
    </w:p>
    <w:p w14:paraId="55556277" w14:textId="77777777" w:rsidR="004030E2" w:rsidRDefault="001C4985">
      <w:pPr>
        <w:keepLines/>
        <w:widowControl w:val="0"/>
        <w:spacing w:line="300" w:lineRule="exact"/>
        <w:jc w:val="center"/>
        <w:rPr>
          <w:b/>
        </w:rPr>
      </w:pPr>
      <w:r>
        <w:rPr>
          <w:b/>
        </w:rPr>
        <w:t>V</w:t>
      </w:r>
      <w:r w:rsidR="004030E2">
        <w:rPr>
          <w:b/>
        </w:rPr>
        <w:t>. Prawa i obowiązki stron Umowy</w:t>
      </w:r>
    </w:p>
    <w:p w14:paraId="47AF3F8E" w14:textId="77777777" w:rsidR="004030E2" w:rsidRDefault="004030E2">
      <w:pPr>
        <w:keepLines/>
        <w:widowControl w:val="0"/>
        <w:spacing w:line="300" w:lineRule="exact"/>
        <w:jc w:val="center"/>
        <w:rPr>
          <w:b/>
        </w:rPr>
      </w:pPr>
    </w:p>
    <w:p w14:paraId="2925F9A3" w14:textId="77777777" w:rsidR="004030E2" w:rsidRDefault="00FD4010">
      <w:pPr>
        <w:keepLines/>
        <w:widowControl w:val="0"/>
        <w:spacing w:line="300" w:lineRule="exact"/>
        <w:jc w:val="center"/>
      </w:pPr>
      <w:r>
        <w:rPr>
          <w:b/>
        </w:rPr>
        <w:t>§ 9</w:t>
      </w:r>
    </w:p>
    <w:p w14:paraId="30E6ADE5" w14:textId="77777777" w:rsidR="004030E2" w:rsidRDefault="004030E2">
      <w:pPr>
        <w:keepLines/>
        <w:widowControl w:val="0"/>
        <w:tabs>
          <w:tab w:val="left" w:pos="720"/>
        </w:tabs>
        <w:spacing w:line="300" w:lineRule="exact"/>
        <w:ind w:left="360" w:hanging="360"/>
        <w:jc w:val="both"/>
      </w:pPr>
      <w:r>
        <w:t>1. Poza innymi obowiązkami wynikającymi z treści Umowy, do obowiązków Zamawiającego  należy:</w:t>
      </w:r>
    </w:p>
    <w:p w14:paraId="1CA9EF34" w14:textId="77777777" w:rsidR="004030E2" w:rsidRDefault="004030E2">
      <w:pPr>
        <w:keepLines/>
        <w:widowControl w:val="0"/>
        <w:tabs>
          <w:tab w:val="left" w:pos="1260"/>
          <w:tab w:val="left" w:pos="1350"/>
          <w:tab w:val="left" w:pos="1440"/>
          <w:tab w:val="left" w:pos="1620"/>
        </w:tabs>
        <w:spacing w:line="300" w:lineRule="exact"/>
        <w:ind w:left="720" w:hanging="360"/>
        <w:jc w:val="both"/>
      </w:pPr>
      <w:r>
        <w:t xml:space="preserve">1) protokolarne przekazanie Wykonawcy terenu budowy – co nastąpi w terminie 10 dni od daty zawarcia umowy, </w:t>
      </w:r>
    </w:p>
    <w:p w14:paraId="3E4A5C88" w14:textId="77777777" w:rsidR="004030E2" w:rsidRDefault="00FD4010">
      <w:pPr>
        <w:keepLines/>
        <w:widowControl w:val="0"/>
        <w:tabs>
          <w:tab w:val="left" w:pos="1260"/>
          <w:tab w:val="left" w:pos="1350"/>
          <w:tab w:val="left" w:pos="1440"/>
          <w:tab w:val="left" w:pos="1620"/>
        </w:tabs>
        <w:spacing w:line="300" w:lineRule="exact"/>
        <w:ind w:left="720" w:hanging="360"/>
        <w:jc w:val="both"/>
      </w:pPr>
      <w:r>
        <w:t xml:space="preserve">2) </w:t>
      </w:r>
      <w:r w:rsidR="004030E2">
        <w:t>dostarczenie pozwolenia na budowę i dziennika budowy na dzień przekazania terenu  budowy,</w:t>
      </w:r>
    </w:p>
    <w:p w14:paraId="45CCA18D" w14:textId="77777777" w:rsidR="004030E2" w:rsidRDefault="004030E2">
      <w:pPr>
        <w:keepLines/>
        <w:widowControl w:val="0"/>
        <w:tabs>
          <w:tab w:val="left" w:pos="1260"/>
          <w:tab w:val="left" w:pos="1350"/>
          <w:tab w:val="left" w:pos="1440"/>
          <w:tab w:val="left" w:pos="1620"/>
        </w:tabs>
        <w:spacing w:line="300" w:lineRule="exact"/>
        <w:ind w:left="720" w:hanging="360"/>
        <w:jc w:val="both"/>
      </w:pPr>
      <w:r>
        <w:t>3)  zapewnienie nadzoru inwestorskiego,</w:t>
      </w:r>
    </w:p>
    <w:p w14:paraId="565E7763" w14:textId="77777777" w:rsidR="00D361A6" w:rsidRDefault="004030E2" w:rsidP="00FD4010">
      <w:pPr>
        <w:keepLines/>
        <w:widowControl w:val="0"/>
        <w:tabs>
          <w:tab w:val="left" w:pos="1260"/>
          <w:tab w:val="left" w:pos="1440"/>
          <w:tab w:val="left" w:pos="1620"/>
        </w:tabs>
        <w:spacing w:line="300" w:lineRule="exact"/>
        <w:ind w:left="720" w:hanging="360"/>
        <w:jc w:val="both"/>
      </w:pPr>
      <w:r>
        <w:t>4) dokonanie odbiorów robót zanikających lub ulegających zakryciu, i odbioru końcowego</w:t>
      </w:r>
      <w:r w:rsidR="00D361A6">
        <w:t>,</w:t>
      </w:r>
    </w:p>
    <w:p w14:paraId="0116F0A7" w14:textId="77777777" w:rsidR="00FD4010" w:rsidRPr="00FD4010" w:rsidRDefault="00D361A6" w:rsidP="004F7DA4">
      <w:pPr>
        <w:keepLines/>
        <w:widowControl w:val="0"/>
        <w:numPr>
          <w:ilvl w:val="0"/>
          <w:numId w:val="34"/>
        </w:numPr>
        <w:tabs>
          <w:tab w:val="left" w:pos="709"/>
          <w:tab w:val="left" w:pos="1260"/>
          <w:tab w:val="left" w:pos="1620"/>
        </w:tabs>
        <w:spacing w:line="300" w:lineRule="exact"/>
        <w:jc w:val="both"/>
        <w:rPr>
          <w:color w:val="000000"/>
        </w:rPr>
      </w:pPr>
      <w:r>
        <w:rPr>
          <w:color w:val="000000"/>
        </w:rPr>
        <w:t>zapłata Wykonawcy</w:t>
      </w:r>
      <w:r w:rsidR="00172591">
        <w:rPr>
          <w:color w:val="000000"/>
        </w:rPr>
        <w:t xml:space="preserve"> wynagrodzenia</w:t>
      </w:r>
      <w:r>
        <w:rPr>
          <w:color w:val="000000"/>
        </w:rPr>
        <w:t>.</w:t>
      </w:r>
    </w:p>
    <w:p w14:paraId="681AE86B" w14:textId="77777777" w:rsidR="00FF2384" w:rsidRDefault="004030E2" w:rsidP="001410B5">
      <w:pPr>
        <w:pStyle w:val="Tekstpodstawowy32"/>
        <w:numPr>
          <w:ilvl w:val="0"/>
          <w:numId w:val="49"/>
        </w:numPr>
        <w:spacing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ponosi odpowiedzialności za mienie Wykonawcy zgromadzone na terenie budowy.</w:t>
      </w:r>
    </w:p>
    <w:p w14:paraId="6B534216" w14:textId="77777777" w:rsidR="004679A4" w:rsidRDefault="004679A4" w:rsidP="007C0BA4">
      <w:pPr>
        <w:keepLines/>
        <w:widowControl w:val="0"/>
        <w:spacing w:line="300" w:lineRule="exact"/>
        <w:rPr>
          <w:b/>
        </w:rPr>
      </w:pPr>
    </w:p>
    <w:p w14:paraId="741B3CE7" w14:textId="77777777" w:rsidR="004030E2" w:rsidRDefault="00D361A6">
      <w:pPr>
        <w:keepLines/>
        <w:widowControl w:val="0"/>
        <w:spacing w:line="300" w:lineRule="exact"/>
        <w:jc w:val="center"/>
      </w:pPr>
      <w:r>
        <w:rPr>
          <w:b/>
        </w:rPr>
        <w:t>§ 10</w:t>
      </w:r>
    </w:p>
    <w:p w14:paraId="53FC4DF2" w14:textId="77777777" w:rsidR="004030E2" w:rsidRDefault="004030E2" w:rsidP="00EB2F7F">
      <w:pPr>
        <w:keepLines/>
        <w:widowControl w:val="0"/>
        <w:spacing w:line="300" w:lineRule="exact"/>
        <w:jc w:val="both"/>
      </w:pPr>
      <w:r>
        <w:lastRenderedPageBreak/>
        <w:t>Poza innymi obowiązkami wynikającymi z treści Umowy, do obowiązków Wykonawcy należy:</w:t>
      </w:r>
    </w:p>
    <w:p w14:paraId="114729A3" w14:textId="77777777" w:rsidR="004030E2" w:rsidRDefault="004030E2" w:rsidP="004F7DA4">
      <w:pPr>
        <w:keepLines/>
        <w:widowControl w:val="0"/>
        <w:numPr>
          <w:ilvl w:val="0"/>
          <w:numId w:val="17"/>
        </w:numPr>
        <w:tabs>
          <w:tab w:val="left" w:pos="540"/>
          <w:tab w:val="left" w:pos="630"/>
          <w:tab w:val="left" w:pos="720"/>
          <w:tab w:val="left" w:pos="900"/>
        </w:tabs>
        <w:spacing w:line="300" w:lineRule="exact"/>
        <w:jc w:val="both"/>
      </w:pPr>
      <w:r>
        <w:t>Przejęcie terenu budowy.</w:t>
      </w:r>
    </w:p>
    <w:p w14:paraId="72151B31" w14:textId="77777777" w:rsidR="004030E2" w:rsidRPr="001C4985" w:rsidRDefault="004030E2" w:rsidP="004F7DA4">
      <w:pPr>
        <w:keepLines/>
        <w:widowControl w:val="0"/>
        <w:numPr>
          <w:ilvl w:val="0"/>
          <w:numId w:val="17"/>
        </w:numPr>
        <w:tabs>
          <w:tab w:val="left" w:pos="540"/>
          <w:tab w:val="left" w:pos="630"/>
          <w:tab w:val="left" w:pos="720"/>
          <w:tab w:val="left" w:pos="900"/>
        </w:tabs>
        <w:spacing w:line="300" w:lineRule="exact"/>
        <w:jc w:val="both"/>
      </w:pPr>
      <w:r>
        <w:t>Opracowanie planu bezpieczeństwa i ochrony zdrowia, zgodnie z Rozporządzeniem Ministra Infrastruktury z dnia 23 czerwca 2003 r. w sprawie informacji dotyczącej bezpieczeństwa i ochrony zdrowia oraz planu bezpieczeńs</w:t>
      </w:r>
      <w:r w:rsidR="00A3380F">
        <w:t xml:space="preserve">twa i ochrony zdrowia ( Dz. U. </w:t>
      </w:r>
      <w:r>
        <w:t xml:space="preserve">2003 </w:t>
      </w:r>
      <w:r w:rsidR="00172591">
        <w:t>r.</w:t>
      </w:r>
      <w:r>
        <w:t xml:space="preserve"> Nr 120, poz.1126).</w:t>
      </w:r>
    </w:p>
    <w:p w14:paraId="2EC123DC" w14:textId="77777777" w:rsidR="004030E2" w:rsidRDefault="004030E2" w:rsidP="004F7DA4">
      <w:pPr>
        <w:pStyle w:val="Tekstpodstawowywcity21"/>
        <w:numPr>
          <w:ilvl w:val="0"/>
          <w:numId w:val="17"/>
        </w:numPr>
        <w:tabs>
          <w:tab w:val="clear" w:pos="720"/>
          <w:tab w:val="left" w:pos="630"/>
        </w:tabs>
      </w:pPr>
      <w:r>
        <w:rPr>
          <w:rFonts w:ascii="Times New Roman" w:hAnsi="Times New Roman" w:cs="Times New Roman"/>
          <w:sz w:val="24"/>
          <w:szCs w:val="24"/>
        </w:rPr>
        <w:t xml:space="preserve">Informowanie Zamawiającego (inspektora nadzoru) o </w:t>
      </w:r>
      <w:r w:rsidR="00A3380F">
        <w:rPr>
          <w:rFonts w:ascii="Times New Roman" w:hAnsi="Times New Roman" w:cs="Times New Roman"/>
          <w:sz w:val="24"/>
          <w:szCs w:val="24"/>
        </w:rPr>
        <w:t xml:space="preserve">konieczności wykonania robót </w:t>
      </w:r>
      <w:r>
        <w:rPr>
          <w:rFonts w:ascii="Times New Roman" w:hAnsi="Times New Roman" w:cs="Times New Roman"/>
          <w:sz w:val="24"/>
          <w:szCs w:val="24"/>
        </w:rPr>
        <w:t>dodatkowych lub zamiennych w terminie 3 dni od daty stwierdzenia konieczności ich  wykonania</w:t>
      </w:r>
      <w:r w:rsidR="006A338B" w:rsidRPr="006A338B">
        <w:rPr>
          <w:rFonts w:ascii="Times New Roman" w:hAnsi="Times New Roman" w:cs="Times New Roman"/>
          <w:sz w:val="24"/>
          <w:szCs w:val="24"/>
        </w:rPr>
        <w:t xml:space="preserve"> </w:t>
      </w:r>
      <w:r w:rsidR="006A338B" w:rsidRPr="000B5E28">
        <w:rPr>
          <w:rFonts w:ascii="Times New Roman" w:hAnsi="Times New Roman" w:cs="Times New Roman"/>
          <w:sz w:val="24"/>
          <w:szCs w:val="24"/>
        </w:rPr>
        <w:t>i przed przystąpieniem do ich wykonania. Wykonanie robót dodatkowych może nastąpić wyłącznie w przypadku, w którym Zamawiający wyrazi na to pisemnie zgodę pod rygorem ich nieuznania przez Zamawiającego oraz braku możliwości uzyskania z tego tytułu dodatkowego wynagrodzenia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89688B" w14:textId="77777777" w:rsidR="004030E2" w:rsidRDefault="004030E2" w:rsidP="004F7DA4">
      <w:pPr>
        <w:keepLines/>
        <w:widowControl w:val="0"/>
        <w:numPr>
          <w:ilvl w:val="0"/>
          <w:numId w:val="17"/>
        </w:numPr>
        <w:tabs>
          <w:tab w:val="left" w:pos="360"/>
          <w:tab w:val="left" w:pos="630"/>
          <w:tab w:val="left" w:pos="720"/>
          <w:tab w:val="left" w:pos="900"/>
          <w:tab w:val="left" w:pos="1260"/>
        </w:tabs>
        <w:spacing w:line="300" w:lineRule="exact"/>
        <w:jc w:val="both"/>
      </w:pPr>
      <w:r>
        <w:t>W razie konieczności odstąpienia od zatwierdzonego projektu budowlanego niezależnie czy odstąpienie to ma charakter nieistotny czy istotny, Wykonawca pisemnie zawiadamia o tym Zamawiającego oraz w razie potrzeby podejmuje niezbędne działania.</w:t>
      </w:r>
    </w:p>
    <w:p w14:paraId="2C7C6A20" w14:textId="77777777" w:rsidR="004030E2" w:rsidRDefault="004030E2" w:rsidP="004F7DA4">
      <w:pPr>
        <w:keepLines/>
        <w:widowControl w:val="0"/>
        <w:numPr>
          <w:ilvl w:val="0"/>
          <w:numId w:val="17"/>
        </w:numPr>
        <w:tabs>
          <w:tab w:val="left" w:pos="630"/>
          <w:tab w:val="left" w:pos="720"/>
          <w:tab w:val="left" w:pos="900"/>
          <w:tab w:val="left" w:pos="990"/>
          <w:tab w:val="left" w:pos="1080"/>
          <w:tab w:val="left" w:pos="1260"/>
        </w:tabs>
        <w:spacing w:line="300" w:lineRule="exact"/>
        <w:jc w:val="both"/>
        <w:rPr>
          <w:rFonts w:cs="Times New Roman"/>
        </w:rPr>
      </w:pPr>
      <w:r>
        <w:t>Pełnienie funkcji koordynacyjnych w stosunku do dostawców i podwykonawców</w:t>
      </w:r>
      <w:r w:rsidR="00D361A6">
        <w:t>.</w:t>
      </w:r>
    </w:p>
    <w:p w14:paraId="3C0007FF" w14:textId="77777777" w:rsidR="004030E2" w:rsidRDefault="004030E2" w:rsidP="004F7DA4">
      <w:pPr>
        <w:pStyle w:val="Tekstblokowy1"/>
        <w:numPr>
          <w:ilvl w:val="0"/>
          <w:numId w:val="17"/>
        </w:numPr>
        <w:tabs>
          <w:tab w:val="clear" w:pos="720"/>
          <w:tab w:val="left" w:pos="630"/>
        </w:tabs>
        <w:spacing w:line="300" w:lineRule="exact"/>
        <w:ind w:right="0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Zapewnienie ochrony mienia znajdującego się na terenie budowy, w </w:t>
      </w:r>
      <w:r w:rsidR="00A3380F">
        <w:rPr>
          <w:rFonts w:ascii="Times New Roman" w:hAnsi="Times New Roman" w:cs="Times New Roman"/>
          <w:color w:val="auto"/>
          <w:sz w:val="24"/>
          <w:szCs w:val="24"/>
        </w:rPr>
        <w:t xml:space="preserve">szczególności pod </w:t>
      </w:r>
      <w:r>
        <w:rPr>
          <w:rFonts w:ascii="Times New Roman" w:hAnsi="Times New Roman" w:cs="Times New Roman"/>
          <w:color w:val="auto"/>
          <w:sz w:val="24"/>
          <w:szCs w:val="24"/>
        </w:rPr>
        <w:t>względem przeciwpożarowym.</w:t>
      </w:r>
    </w:p>
    <w:p w14:paraId="683F8838" w14:textId="77777777" w:rsidR="004030E2" w:rsidRDefault="004030E2" w:rsidP="004F7DA4">
      <w:pPr>
        <w:numPr>
          <w:ilvl w:val="0"/>
          <w:numId w:val="17"/>
        </w:numPr>
        <w:tabs>
          <w:tab w:val="left" w:pos="630"/>
          <w:tab w:val="left" w:pos="720"/>
          <w:tab w:val="left" w:pos="927"/>
        </w:tabs>
        <w:spacing w:line="300" w:lineRule="exact"/>
        <w:jc w:val="both"/>
        <w:rPr>
          <w:rFonts w:cs="Times New Roman"/>
        </w:rPr>
      </w:pPr>
      <w:r>
        <w:t>Utrzymanie na terenie budowy należytego ładu, porządku, przestrzegania przepisów bhp, ochrony znajdujących się na terenie obiektów i sieci oraz urządzeń uzbrojenia terenu i utrzymania ich w należytym stanie technicznym. Po zakończeniu robót Wykonawca uporządkuje teren budowy w terminie nie późniejszym niż termin odbioru końcowego wykonanych robót.</w:t>
      </w:r>
    </w:p>
    <w:p w14:paraId="6859AA3A" w14:textId="77777777" w:rsidR="004030E2" w:rsidRPr="001C4985" w:rsidRDefault="004030E2" w:rsidP="004F7DA4">
      <w:pPr>
        <w:pStyle w:val="Tekstblokowy1"/>
        <w:numPr>
          <w:ilvl w:val="0"/>
          <w:numId w:val="17"/>
        </w:numPr>
        <w:tabs>
          <w:tab w:val="left" w:pos="360"/>
          <w:tab w:val="left" w:pos="630"/>
          <w:tab w:val="left" w:pos="720"/>
        </w:tabs>
        <w:spacing w:line="3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Przygotowanie i oznakowanie odcinków dróg, na których będą prowadzone roboty i </w:t>
      </w:r>
      <w:r w:rsidRPr="001C4985">
        <w:rPr>
          <w:rFonts w:ascii="Times New Roman" w:hAnsi="Times New Roman" w:cs="Times New Roman"/>
          <w:color w:val="auto"/>
          <w:sz w:val="24"/>
          <w:szCs w:val="24"/>
        </w:rPr>
        <w:t>zapewnienie właściwej organizacji ruchu zgodnie z projektem oraz obowiązującymi w tym zakresie przepisami.</w:t>
      </w:r>
    </w:p>
    <w:p w14:paraId="52E463C3" w14:textId="77777777" w:rsidR="004030E2" w:rsidRDefault="004030E2" w:rsidP="004F7DA4">
      <w:pPr>
        <w:keepLines/>
        <w:widowControl w:val="0"/>
        <w:numPr>
          <w:ilvl w:val="0"/>
          <w:numId w:val="17"/>
        </w:numPr>
        <w:tabs>
          <w:tab w:val="left" w:pos="270"/>
          <w:tab w:val="left" w:pos="540"/>
          <w:tab w:val="left" w:pos="630"/>
          <w:tab w:val="left" w:pos="720"/>
          <w:tab w:val="left" w:pos="900"/>
        </w:tabs>
        <w:spacing w:line="300" w:lineRule="exact"/>
        <w:jc w:val="both"/>
        <w:rPr>
          <w:rFonts w:cs="Times New Roman"/>
        </w:rPr>
      </w:pPr>
      <w:r>
        <w:t>Pisemne powiadamianie Zamawiającego o planowany</w:t>
      </w:r>
      <w:r w:rsidR="00063F9D">
        <w:t>ch odbiorach</w:t>
      </w:r>
      <w:r w:rsidR="001C4985">
        <w:t xml:space="preserve"> częściowych</w:t>
      </w:r>
      <w:r w:rsidR="00063F9D">
        <w:t>/</w:t>
      </w:r>
      <w:r>
        <w:t xml:space="preserve"> odbiorze końcowym. </w:t>
      </w:r>
    </w:p>
    <w:p w14:paraId="1ED410E0" w14:textId="77777777" w:rsidR="004030E2" w:rsidRDefault="004030E2" w:rsidP="004F7DA4">
      <w:pPr>
        <w:pStyle w:val="Tekstblokowy1"/>
        <w:numPr>
          <w:ilvl w:val="0"/>
          <w:numId w:val="17"/>
        </w:numPr>
        <w:tabs>
          <w:tab w:val="clear" w:pos="720"/>
          <w:tab w:val="left" w:pos="630"/>
        </w:tabs>
        <w:spacing w:line="3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Przekazanie Zamawiającemu, przy odbiorze robót, atestów i gwarancji udzielonych przez dostawców materiałów i urządzeń.</w:t>
      </w:r>
    </w:p>
    <w:p w14:paraId="0EAF51FF" w14:textId="54BF3C1C" w:rsidR="006A338B" w:rsidRDefault="004030E2" w:rsidP="004F7DA4">
      <w:pPr>
        <w:pStyle w:val="Tekstblokowy1"/>
        <w:numPr>
          <w:ilvl w:val="0"/>
          <w:numId w:val="17"/>
        </w:numPr>
        <w:tabs>
          <w:tab w:val="clear" w:pos="720"/>
          <w:tab w:val="left" w:pos="630"/>
        </w:tabs>
        <w:spacing w:line="300" w:lineRule="exact"/>
        <w:ind w:right="0"/>
      </w:pPr>
      <w:r>
        <w:rPr>
          <w:rFonts w:ascii="Times New Roman" w:hAnsi="Times New Roman" w:cs="Times New Roman"/>
          <w:color w:val="auto"/>
          <w:sz w:val="24"/>
          <w:szCs w:val="24"/>
        </w:rPr>
        <w:t>Przekazanie Zamawiającemu certyfikatów na znak bezpieczeństwa, certyfikatów zgodności i aprobat technicznych, zgodnie z przepisami ustawy – Prawo budowlane.</w:t>
      </w:r>
    </w:p>
    <w:p w14:paraId="76E96F76" w14:textId="77777777" w:rsidR="006A338B" w:rsidRPr="001F1CCD" w:rsidRDefault="006A338B" w:rsidP="00E564C1">
      <w:pPr>
        <w:pStyle w:val="Tekstblokowy1"/>
        <w:numPr>
          <w:ilvl w:val="0"/>
          <w:numId w:val="17"/>
        </w:numPr>
        <w:tabs>
          <w:tab w:val="clear" w:pos="720"/>
          <w:tab w:val="left" w:pos="630"/>
        </w:tabs>
        <w:spacing w:line="300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6A338B">
        <w:rPr>
          <w:rFonts w:ascii="Times New Roman" w:hAnsi="Times New Roman" w:cs="Times New Roman"/>
          <w:sz w:val="24"/>
          <w:szCs w:val="24"/>
        </w:rPr>
        <w:t>Przekazanie dokumentacji powykonawczej w 2 egzemplarzach + 1 komplet wersji elektronicznej uniemożliwiającej ingerencję osób trzecich (PDF). Dokumentacja powykonawcza powinna zawierać</w:t>
      </w:r>
      <w:r w:rsidRPr="001F1CCD">
        <w:rPr>
          <w:rFonts w:ascii="Times New Roman" w:hAnsi="Times New Roman" w:cs="Times New Roman"/>
          <w:sz w:val="24"/>
          <w:szCs w:val="24"/>
        </w:rPr>
        <w:t>:</w:t>
      </w:r>
    </w:p>
    <w:p w14:paraId="7465FB2C" w14:textId="77777777" w:rsidR="006A338B" w:rsidRPr="0040423E" w:rsidRDefault="006A338B" w:rsidP="006A338B">
      <w:pPr>
        <w:pStyle w:val="Akapitzlist"/>
        <w:keepLines/>
        <w:widowControl w:val="0"/>
        <w:numPr>
          <w:ilvl w:val="0"/>
          <w:numId w:val="56"/>
        </w:numPr>
        <w:tabs>
          <w:tab w:val="left" w:pos="540"/>
          <w:tab w:val="left" w:pos="630"/>
          <w:tab w:val="left" w:pos="720"/>
          <w:tab w:val="left" w:pos="900"/>
        </w:tabs>
        <w:spacing w:line="276" w:lineRule="auto"/>
        <w:contextualSpacing w:val="0"/>
        <w:jc w:val="both"/>
        <w:rPr>
          <w:rFonts w:cs="Times New Roman"/>
        </w:rPr>
      </w:pPr>
      <w:r w:rsidRPr="0040423E">
        <w:rPr>
          <w:rFonts w:cs="Times New Roman"/>
        </w:rPr>
        <w:t>Dokumentację projektową podstawowa z naniesi</w:t>
      </w:r>
      <w:r>
        <w:rPr>
          <w:rFonts w:cs="Times New Roman"/>
        </w:rPr>
        <w:t>onymi zmianami oraz dokumentację zamienną</w:t>
      </w:r>
      <w:r w:rsidRPr="0040423E">
        <w:rPr>
          <w:rFonts w:cs="Times New Roman"/>
        </w:rPr>
        <w:t xml:space="preserve"> jeżeli została sporządzona w trakcie realizacji umowy;</w:t>
      </w:r>
    </w:p>
    <w:p w14:paraId="0761CA30" w14:textId="77777777" w:rsidR="006A338B" w:rsidRPr="0040423E" w:rsidRDefault="006A338B" w:rsidP="006A338B">
      <w:pPr>
        <w:pStyle w:val="Akapitzlist"/>
        <w:keepLines/>
        <w:widowControl w:val="0"/>
        <w:numPr>
          <w:ilvl w:val="0"/>
          <w:numId w:val="56"/>
        </w:numPr>
        <w:tabs>
          <w:tab w:val="left" w:pos="540"/>
          <w:tab w:val="left" w:pos="630"/>
          <w:tab w:val="left" w:pos="720"/>
          <w:tab w:val="left" w:pos="900"/>
        </w:tabs>
        <w:spacing w:line="276" w:lineRule="auto"/>
        <w:contextualSpacing w:val="0"/>
        <w:jc w:val="both"/>
        <w:rPr>
          <w:rFonts w:cs="Times New Roman"/>
        </w:rPr>
      </w:pPr>
      <w:r w:rsidRPr="0040423E">
        <w:rPr>
          <w:rFonts w:cs="Times New Roman"/>
        </w:rPr>
        <w:t xml:space="preserve">Dokumentację na wykonanie robót towarzyszących; </w:t>
      </w:r>
    </w:p>
    <w:p w14:paraId="4D964903" w14:textId="77777777" w:rsidR="006A338B" w:rsidRPr="0040423E" w:rsidRDefault="006A338B" w:rsidP="006A338B">
      <w:pPr>
        <w:pStyle w:val="Akapitzlist"/>
        <w:keepLines/>
        <w:widowControl w:val="0"/>
        <w:numPr>
          <w:ilvl w:val="0"/>
          <w:numId w:val="56"/>
        </w:numPr>
        <w:tabs>
          <w:tab w:val="left" w:pos="540"/>
          <w:tab w:val="left" w:pos="630"/>
          <w:tab w:val="left" w:pos="720"/>
          <w:tab w:val="left" w:pos="900"/>
        </w:tabs>
        <w:spacing w:line="276" w:lineRule="auto"/>
        <w:contextualSpacing w:val="0"/>
        <w:jc w:val="both"/>
        <w:rPr>
          <w:rFonts w:cs="Times New Roman"/>
        </w:rPr>
      </w:pPr>
      <w:r w:rsidRPr="0040423E">
        <w:rPr>
          <w:rFonts w:cs="Times New Roman"/>
        </w:rPr>
        <w:t>Recepty i ustalenia technologiczne;</w:t>
      </w:r>
    </w:p>
    <w:p w14:paraId="197BCD10" w14:textId="77777777" w:rsidR="006A338B" w:rsidRPr="0040423E" w:rsidRDefault="006A338B" w:rsidP="006A338B">
      <w:pPr>
        <w:pStyle w:val="Akapitzlist"/>
        <w:keepLines/>
        <w:widowControl w:val="0"/>
        <w:numPr>
          <w:ilvl w:val="0"/>
          <w:numId w:val="56"/>
        </w:numPr>
        <w:tabs>
          <w:tab w:val="left" w:pos="540"/>
          <w:tab w:val="left" w:pos="630"/>
          <w:tab w:val="left" w:pos="720"/>
          <w:tab w:val="left" w:pos="900"/>
        </w:tabs>
        <w:spacing w:line="276" w:lineRule="auto"/>
        <w:contextualSpacing w:val="0"/>
        <w:jc w:val="both"/>
        <w:rPr>
          <w:rFonts w:cs="Times New Roman"/>
        </w:rPr>
      </w:pPr>
      <w:r w:rsidRPr="0040423E">
        <w:rPr>
          <w:rFonts w:cs="Times New Roman"/>
        </w:rPr>
        <w:t>Dzienniki budowy;</w:t>
      </w:r>
    </w:p>
    <w:p w14:paraId="3D76918A" w14:textId="77777777" w:rsidR="006A338B" w:rsidRPr="0040423E" w:rsidRDefault="006A338B" w:rsidP="006A338B">
      <w:pPr>
        <w:pStyle w:val="Akapitzlist"/>
        <w:keepLines/>
        <w:widowControl w:val="0"/>
        <w:numPr>
          <w:ilvl w:val="0"/>
          <w:numId w:val="56"/>
        </w:numPr>
        <w:tabs>
          <w:tab w:val="left" w:pos="540"/>
          <w:tab w:val="left" w:pos="630"/>
          <w:tab w:val="left" w:pos="720"/>
          <w:tab w:val="left" w:pos="900"/>
        </w:tabs>
        <w:spacing w:line="276" w:lineRule="auto"/>
        <w:contextualSpacing w:val="0"/>
        <w:jc w:val="both"/>
        <w:rPr>
          <w:rFonts w:cs="Times New Roman"/>
        </w:rPr>
      </w:pPr>
      <w:r w:rsidRPr="0040423E">
        <w:rPr>
          <w:rFonts w:cs="Times New Roman"/>
        </w:rPr>
        <w:t xml:space="preserve">Wyniki pomiarów kontrolnych oraz badań i oznaczeń laboratoryjnych zgodnie </w:t>
      </w:r>
      <w:r w:rsidRPr="0040423E">
        <w:rPr>
          <w:rFonts w:cs="Times New Roman"/>
        </w:rPr>
        <w:br/>
        <w:t>z SST;</w:t>
      </w:r>
    </w:p>
    <w:p w14:paraId="08BA33DA" w14:textId="77777777" w:rsidR="006A338B" w:rsidRPr="0040423E" w:rsidRDefault="006A338B" w:rsidP="006A338B">
      <w:pPr>
        <w:pStyle w:val="Akapitzlist"/>
        <w:keepLines/>
        <w:widowControl w:val="0"/>
        <w:numPr>
          <w:ilvl w:val="0"/>
          <w:numId w:val="56"/>
        </w:numPr>
        <w:tabs>
          <w:tab w:val="left" w:pos="540"/>
          <w:tab w:val="left" w:pos="630"/>
          <w:tab w:val="left" w:pos="720"/>
          <w:tab w:val="left" w:pos="900"/>
        </w:tabs>
        <w:spacing w:line="276" w:lineRule="auto"/>
        <w:contextualSpacing w:val="0"/>
        <w:jc w:val="both"/>
        <w:rPr>
          <w:rFonts w:cs="Times New Roman"/>
        </w:rPr>
      </w:pPr>
      <w:r w:rsidRPr="0040423E">
        <w:rPr>
          <w:rFonts w:cs="Times New Roman"/>
        </w:rPr>
        <w:t xml:space="preserve">   Deklaracje zgodności i/lub certyfikaty zgodności wbudowanych materiałów;</w:t>
      </w:r>
    </w:p>
    <w:p w14:paraId="6A63E811" w14:textId="77777777" w:rsidR="006A338B" w:rsidRPr="0040423E" w:rsidRDefault="006A338B" w:rsidP="006A338B">
      <w:pPr>
        <w:pStyle w:val="Akapitzlist"/>
        <w:keepLines/>
        <w:widowControl w:val="0"/>
        <w:numPr>
          <w:ilvl w:val="0"/>
          <w:numId w:val="56"/>
        </w:numPr>
        <w:tabs>
          <w:tab w:val="left" w:pos="540"/>
          <w:tab w:val="left" w:pos="630"/>
          <w:tab w:val="left" w:pos="720"/>
          <w:tab w:val="left" w:pos="900"/>
        </w:tabs>
        <w:spacing w:line="276" w:lineRule="auto"/>
        <w:contextualSpacing w:val="0"/>
        <w:jc w:val="both"/>
        <w:rPr>
          <w:rFonts w:cs="Times New Roman"/>
        </w:rPr>
      </w:pPr>
      <w:r w:rsidRPr="0040423E">
        <w:rPr>
          <w:rFonts w:cs="Times New Roman"/>
        </w:rPr>
        <w:t>Geodezyjną inwentaryzację powykonawczą</w:t>
      </w:r>
      <w:r>
        <w:rPr>
          <w:rFonts w:cs="Times New Roman"/>
        </w:rPr>
        <w:t xml:space="preserve"> w 4 egzemplarzach</w:t>
      </w:r>
      <w:r w:rsidRPr="0040423E">
        <w:rPr>
          <w:rFonts w:cs="Times New Roman"/>
        </w:rPr>
        <w:t>;</w:t>
      </w:r>
    </w:p>
    <w:p w14:paraId="1EF5196D" w14:textId="77777777" w:rsidR="004030E2" w:rsidRDefault="004030E2" w:rsidP="004F7DA4">
      <w:pPr>
        <w:numPr>
          <w:ilvl w:val="0"/>
          <w:numId w:val="17"/>
        </w:numPr>
        <w:tabs>
          <w:tab w:val="left" w:pos="630"/>
          <w:tab w:val="left" w:pos="720"/>
        </w:tabs>
        <w:spacing w:line="300" w:lineRule="exact"/>
        <w:jc w:val="both"/>
      </w:pPr>
      <w:r>
        <w:lastRenderedPageBreak/>
        <w:t>Wykonawca zobowiązuje się do zgłaszania inspektorowi nadzoru terminu zakończenia robót podlegających zakryciu oraz robót zanikających. O ile Wykonawca nie dopełni tego obowiązku jest on zobowiązany odkryć roboty lub wykonać odpowiednie odkucia lub otwory niezbędne do zbadania wykonanych robót</w:t>
      </w:r>
      <w:r w:rsidR="00603671">
        <w:t>,</w:t>
      </w:r>
      <w:r>
        <w:t xml:space="preserve"> a następnie przywrócić je do stanu poprzedniego na własny koszt.</w:t>
      </w:r>
    </w:p>
    <w:p w14:paraId="3BDD1E73" w14:textId="77777777" w:rsidR="004030E2" w:rsidRDefault="004030E2" w:rsidP="004F7DA4">
      <w:pPr>
        <w:numPr>
          <w:ilvl w:val="0"/>
          <w:numId w:val="17"/>
        </w:numPr>
        <w:tabs>
          <w:tab w:val="clear" w:pos="720"/>
          <w:tab w:val="left" w:pos="630"/>
        </w:tabs>
        <w:spacing w:line="300" w:lineRule="exact"/>
        <w:jc w:val="both"/>
      </w:pPr>
      <w:r>
        <w:t>Wykonawca jest zobowiązany do umożliwienia wstępu na teren budowy pracowników organów nadzoru budowlanego oraz udostępnienia im niezbędnych, wymaganych dokumentów.</w:t>
      </w:r>
    </w:p>
    <w:p w14:paraId="2CE5EFEE" w14:textId="77777777" w:rsidR="004030E2" w:rsidRDefault="004030E2" w:rsidP="004F7DA4">
      <w:pPr>
        <w:numPr>
          <w:ilvl w:val="0"/>
          <w:numId w:val="17"/>
        </w:numPr>
        <w:tabs>
          <w:tab w:val="clear" w:pos="720"/>
          <w:tab w:val="left" w:pos="630"/>
        </w:tabs>
        <w:spacing w:line="300" w:lineRule="exact"/>
        <w:jc w:val="both"/>
        <w:rPr>
          <w:rFonts w:cs="Times New Roman"/>
        </w:rPr>
      </w:pPr>
      <w:r>
        <w:t>Wykonawca jest zobowiązany w razie uszkodzenia lub zniszczenia wykonanych robót lub ich części bądź kradzieży urządzeń, naprawić je, doprowadzić do stanu poprzedniego ewentualnie uzupełnić brakujące urządzenia.</w:t>
      </w:r>
    </w:p>
    <w:p w14:paraId="0C324240" w14:textId="77777777" w:rsidR="004030E2" w:rsidRDefault="004030E2" w:rsidP="004F7DA4">
      <w:pPr>
        <w:pStyle w:val="Tekstpodstawowy32"/>
        <w:numPr>
          <w:ilvl w:val="0"/>
          <w:numId w:val="17"/>
        </w:numPr>
        <w:tabs>
          <w:tab w:val="clear" w:pos="720"/>
          <w:tab w:val="left" w:pos="63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robót Wykonawca jest zobowiązany do powiadomienia wszystkich właścicieli uzbrojenia znajdującego się na terenie inwestycji (stosownie do dokumentacji).</w:t>
      </w:r>
    </w:p>
    <w:p w14:paraId="7F243AFB" w14:textId="77777777" w:rsidR="004030E2" w:rsidRPr="00931205" w:rsidRDefault="004030E2" w:rsidP="004F7DA4">
      <w:pPr>
        <w:pStyle w:val="Tekstpodstawowy32"/>
        <w:numPr>
          <w:ilvl w:val="0"/>
          <w:numId w:val="17"/>
        </w:numPr>
        <w:tabs>
          <w:tab w:val="clear" w:pos="720"/>
          <w:tab w:val="left" w:pos="630"/>
        </w:tabs>
        <w:spacing w:line="300" w:lineRule="exact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Realizacja przedmiotu Umowy zgodnie z umową i przepisami prawa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BF7B60E" w14:textId="77777777" w:rsidR="004030E2" w:rsidRDefault="004030E2">
      <w:pPr>
        <w:keepLines/>
        <w:widowControl w:val="0"/>
        <w:spacing w:line="300" w:lineRule="exact"/>
        <w:rPr>
          <w:b/>
        </w:rPr>
      </w:pPr>
    </w:p>
    <w:p w14:paraId="59100F20" w14:textId="77777777" w:rsidR="00ED4276" w:rsidRDefault="00ED4276">
      <w:pPr>
        <w:keepLines/>
        <w:widowControl w:val="0"/>
        <w:spacing w:line="300" w:lineRule="exact"/>
        <w:jc w:val="center"/>
        <w:rPr>
          <w:b/>
        </w:rPr>
      </w:pPr>
    </w:p>
    <w:p w14:paraId="582128DF" w14:textId="77777777" w:rsidR="00ED4276" w:rsidRDefault="00ED4276">
      <w:pPr>
        <w:keepLines/>
        <w:widowControl w:val="0"/>
        <w:spacing w:line="300" w:lineRule="exact"/>
        <w:jc w:val="center"/>
        <w:rPr>
          <w:b/>
        </w:rPr>
      </w:pPr>
    </w:p>
    <w:p w14:paraId="0B29E295" w14:textId="4356865B" w:rsidR="004030E2" w:rsidRDefault="001C4985">
      <w:pPr>
        <w:keepLines/>
        <w:widowControl w:val="0"/>
        <w:spacing w:line="300" w:lineRule="exact"/>
        <w:jc w:val="center"/>
        <w:rPr>
          <w:b/>
          <w:i/>
        </w:rPr>
      </w:pPr>
      <w:r>
        <w:rPr>
          <w:b/>
        </w:rPr>
        <w:t>V</w:t>
      </w:r>
      <w:r w:rsidR="00603671">
        <w:rPr>
          <w:b/>
        </w:rPr>
        <w:t>I</w:t>
      </w:r>
      <w:r w:rsidR="004030E2">
        <w:rPr>
          <w:b/>
        </w:rPr>
        <w:t>. Terminy wykonania Umowy</w:t>
      </w:r>
      <w:r w:rsidR="00E51CE0">
        <w:rPr>
          <w:b/>
        </w:rPr>
        <w:t xml:space="preserve">, odbiory </w:t>
      </w:r>
      <w:r w:rsidR="005C0975">
        <w:rPr>
          <w:b/>
        </w:rPr>
        <w:t>robót</w:t>
      </w:r>
    </w:p>
    <w:p w14:paraId="60E6335C" w14:textId="77777777" w:rsidR="004030E2" w:rsidRDefault="004030E2">
      <w:pPr>
        <w:keepLines/>
        <w:widowControl w:val="0"/>
        <w:spacing w:line="300" w:lineRule="exact"/>
        <w:jc w:val="center"/>
        <w:rPr>
          <w:b/>
          <w:i/>
        </w:rPr>
      </w:pPr>
    </w:p>
    <w:p w14:paraId="7A4D4A54" w14:textId="77777777" w:rsidR="004030E2" w:rsidRDefault="00603671">
      <w:pPr>
        <w:keepLines/>
        <w:widowControl w:val="0"/>
        <w:spacing w:line="300" w:lineRule="exact"/>
        <w:jc w:val="center"/>
        <w:rPr>
          <w:rFonts w:cs="Times New Roman"/>
        </w:rPr>
      </w:pPr>
      <w:r>
        <w:rPr>
          <w:b/>
        </w:rPr>
        <w:t>§ 11</w:t>
      </w:r>
    </w:p>
    <w:p w14:paraId="022966AA" w14:textId="77777777" w:rsidR="004030E2" w:rsidRDefault="004030E2" w:rsidP="004F7DA4">
      <w:pPr>
        <w:pStyle w:val="Tekstblokowy1"/>
        <w:numPr>
          <w:ilvl w:val="0"/>
          <w:numId w:val="35"/>
        </w:numPr>
        <w:tabs>
          <w:tab w:val="left" w:pos="630"/>
          <w:tab w:val="left" w:pos="1170"/>
        </w:tabs>
        <w:spacing w:line="300" w:lineRule="exac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Wykonawca zobowiązuje się do rozpoczęcia realizowania przedmiotu Umowy, niezwłocznie po przekazaniu terenu budowy.</w:t>
      </w:r>
    </w:p>
    <w:p w14:paraId="09543BD6" w14:textId="12830DC0" w:rsidR="004030E2" w:rsidRDefault="004030E2" w:rsidP="004F7DA4">
      <w:pPr>
        <w:pStyle w:val="Tekstpodstawowy32"/>
        <w:numPr>
          <w:ilvl w:val="0"/>
          <w:numId w:val="35"/>
        </w:numPr>
        <w:tabs>
          <w:tab w:val="left" w:pos="180"/>
          <w:tab w:val="left" w:pos="360"/>
        </w:tabs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zakończenia </w:t>
      </w:r>
      <w:r>
        <w:rPr>
          <w:rFonts w:ascii="Times New Roman" w:hAnsi="Times New Roman" w:cs="Times New Roman"/>
          <w:sz w:val="24"/>
          <w:szCs w:val="24"/>
          <w:lang w:val="pl-PL"/>
        </w:rPr>
        <w:t>robót, będących przedmiotem umowy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1CE0" w:rsidRPr="00B744EF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E51CE0">
        <w:rPr>
          <w:rFonts w:ascii="Times New Roman" w:hAnsi="Times New Roman" w:cs="Times New Roman"/>
          <w:sz w:val="24"/>
          <w:szCs w:val="24"/>
        </w:rPr>
        <w:t xml:space="preserve"> </w:t>
      </w:r>
      <w:r w:rsidR="00401958"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 w:rsidR="005107E8" w:rsidRPr="005107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miesi</w:t>
      </w:r>
      <w:r w:rsidR="00E51CE0">
        <w:rPr>
          <w:rFonts w:ascii="Times New Roman" w:hAnsi="Times New Roman" w:cs="Times New Roman"/>
          <w:b/>
          <w:sz w:val="24"/>
          <w:szCs w:val="24"/>
          <w:lang w:val="pl-PL"/>
        </w:rPr>
        <w:t>ęcy</w:t>
      </w:r>
      <w:r w:rsidR="0060367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od daty zawarcia umowy, tj. dzień ….</w:t>
      </w:r>
    </w:p>
    <w:p w14:paraId="7F883D6F" w14:textId="77777777" w:rsidR="00EF12B8" w:rsidRDefault="00EF12B8" w:rsidP="004F7DA4">
      <w:pPr>
        <w:pStyle w:val="Tekstpodstawowy32"/>
        <w:numPr>
          <w:ilvl w:val="0"/>
          <w:numId w:val="35"/>
        </w:numPr>
        <w:tabs>
          <w:tab w:val="left" w:pos="180"/>
          <w:tab w:val="left" w:pos="360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zobowiązany jest realizować roboty zgodnie z harmonogramem rzeczowo–</w:t>
      </w:r>
      <w:proofErr w:type="spellStart"/>
      <w:r w:rsidR="004679A4">
        <w:rPr>
          <w:rFonts w:ascii="Times New Roman" w:hAnsi="Times New Roman" w:cs="Times New Roman"/>
          <w:sz w:val="24"/>
          <w:szCs w:val="24"/>
          <w:lang w:val="pl-PL"/>
        </w:rPr>
        <w:t>termino</w:t>
      </w:r>
      <w:r w:rsidR="003B2AC0">
        <w:rPr>
          <w:rFonts w:ascii="Times New Roman" w:hAnsi="Times New Roman" w:cs="Times New Roman"/>
          <w:sz w:val="24"/>
          <w:szCs w:val="24"/>
          <w:lang w:val="pl-PL"/>
        </w:rPr>
        <w:t>wo-finansowym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679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Wykonawca będzie przedkładał aktualizacje harmonogramu każdorazowo, gdy poprz</w:t>
      </w:r>
      <w:r w:rsidR="00172591">
        <w:rPr>
          <w:rFonts w:ascii="Times New Roman" w:hAnsi="Times New Roman" w:cs="Times New Roman"/>
          <w:sz w:val="24"/>
          <w:szCs w:val="24"/>
          <w:lang w:val="pl-PL"/>
        </w:rPr>
        <w:t>edni harmonogram stanie się nie</w:t>
      </w:r>
      <w:r>
        <w:rPr>
          <w:rFonts w:ascii="Times New Roman" w:hAnsi="Times New Roman" w:cs="Times New Roman"/>
          <w:sz w:val="24"/>
          <w:szCs w:val="24"/>
          <w:lang w:val="pl-PL"/>
        </w:rPr>
        <w:t>spójny z faktycznym postępem prac.</w:t>
      </w:r>
    </w:p>
    <w:p w14:paraId="28A9C11B" w14:textId="77777777" w:rsidR="004030E2" w:rsidRPr="00336CE3" w:rsidRDefault="004030E2" w:rsidP="004F7DA4">
      <w:pPr>
        <w:pStyle w:val="Tekstpodstawowy32"/>
        <w:numPr>
          <w:ilvl w:val="0"/>
          <w:numId w:val="35"/>
        </w:numPr>
        <w:tabs>
          <w:tab w:val="left" w:pos="180"/>
          <w:tab w:val="left" w:pos="360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Ostateczne rozliczenie zadania objętego niniejszą umową nastąpi po uzyskaniu </w:t>
      </w:r>
      <w:r w:rsidR="00603671">
        <w:rPr>
          <w:rFonts w:ascii="Times New Roman" w:hAnsi="Times New Roman" w:cs="Times New Roman"/>
          <w:sz w:val="24"/>
          <w:szCs w:val="24"/>
          <w:lang w:val="pl-PL"/>
        </w:rPr>
        <w:t>wymaganych wyników laboratoryjnych w terminie do 30 dni od daty zakończenia robót.</w:t>
      </w:r>
      <w:r w:rsidR="00336CE3">
        <w:rPr>
          <w:rFonts w:ascii="Times New Roman" w:hAnsi="Times New Roman" w:cs="Times New Roman"/>
          <w:sz w:val="24"/>
          <w:szCs w:val="24"/>
          <w:lang w:val="pl-PL"/>
        </w:rPr>
        <w:t xml:space="preserve"> Wykonawca zobowiązany jest przedłożyć wszystkie niezbędne dokumenty do rozliczenia umowy w terminie 14 dni od dnia zakończenia robót.</w:t>
      </w:r>
    </w:p>
    <w:p w14:paraId="1361E1D5" w14:textId="77777777" w:rsidR="004030E2" w:rsidRDefault="004030E2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300" w:lineRule="exact"/>
        <w:rPr>
          <w:b/>
        </w:rPr>
      </w:pPr>
    </w:p>
    <w:p w14:paraId="2D21649F" w14:textId="77777777" w:rsidR="004030E2" w:rsidRDefault="004030E2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300" w:lineRule="exact"/>
        <w:jc w:val="center"/>
      </w:pPr>
      <w:r>
        <w:rPr>
          <w:b/>
        </w:rPr>
        <w:t>§ 12</w:t>
      </w:r>
    </w:p>
    <w:p w14:paraId="751E0319" w14:textId="77777777" w:rsidR="000A7635" w:rsidRPr="00B744EF" w:rsidRDefault="000A7635" w:rsidP="000A7635">
      <w:pPr>
        <w:numPr>
          <w:ilvl w:val="0"/>
          <w:numId w:val="4"/>
        </w:numPr>
        <w:tabs>
          <w:tab w:val="left" w:pos="567"/>
        </w:tabs>
        <w:spacing w:line="276" w:lineRule="auto"/>
        <w:contextualSpacing/>
        <w:jc w:val="both"/>
        <w:rPr>
          <w:rFonts w:cs="Times New Roman"/>
        </w:rPr>
      </w:pPr>
      <w:r w:rsidRPr="00B744EF">
        <w:rPr>
          <w:rFonts w:cs="Times New Roman"/>
        </w:rPr>
        <w:t xml:space="preserve">Odbiory częściowe robót budowlanych będą dokonywane w celu prowadzenia częściowych rozliczeń za wykonane roboty. Zamawiający przewiduje po wykonaniu robót budowlanych: </w:t>
      </w:r>
    </w:p>
    <w:p w14:paraId="1B69C009" w14:textId="77777777" w:rsidR="000A7635" w:rsidRPr="00B744EF" w:rsidRDefault="000A7635" w:rsidP="000A7635">
      <w:pPr>
        <w:tabs>
          <w:tab w:val="left" w:pos="993"/>
        </w:tabs>
        <w:ind w:left="426"/>
        <w:contextualSpacing/>
        <w:jc w:val="both"/>
        <w:rPr>
          <w:rFonts w:cs="Times New Roman"/>
        </w:rPr>
      </w:pPr>
      <w:r w:rsidRPr="00B744EF">
        <w:rPr>
          <w:rFonts w:cs="Times New Roman"/>
        </w:rPr>
        <w:t xml:space="preserve">a) odbiory częściowe w rozliczeniu miesięcznym; </w:t>
      </w:r>
    </w:p>
    <w:p w14:paraId="42F8C6C0" w14:textId="77777777" w:rsidR="000A7635" w:rsidRPr="00B744EF" w:rsidRDefault="000A7635" w:rsidP="000A7635">
      <w:pPr>
        <w:tabs>
          <w:tab w:val="left" w:pos="993"/>
        </w:tabs>
        <w:ind w:left="426"/>
        <w:contextualSpacing/>
        <w:jc w:val="both"/>
        <w:rPr>
          <w:rFonts w:cs="Times New Roman"/>
        </w:rPr>
      </w:pPr>
      <w:r w:rsidRPr="00B744EF">
        <w:rPr>
          <w:rFonts w:cs="Times New Roman"/>
        </w:rPr>
        <w:t xml:space="preserve">b) odbiór końcowy; </w:t>
      </w:r>
    </w:p>
    <w:p w14:paraId="5CED9767" w14:textId="7EAB2DB3" w:rsidR="000A7635" w:rsidRPr="00B744EF" w:rsidRDefault="000A7635" w:rsidP="00E564C1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cs="Times New Roman"/>
        </w:rPr>
      </w:pPr>
      <w:r w:rsidRPr="00B744EF">
        <w:rPr>
          <w:rFonts w:cs="Times New Roman"/>
        </w:rPr>
        <w:t xml:space="preserve">Po zakończeniu wykonania części robót budowlanych, Wykonawca nie częściej niż raz w miesiącu zgłasza gotowość do odbioru części robót poprzez odpowiedni wpis do dziennika budowy, powiadamia pisemnie o gotowości do odbioru Inspektora nadzoru inwestorskiego oraz Zamawiającego, a także przedstawia Inspektorowi nadzoru inwestorskiego i Zamawiającemu stosowne dokumenty rozliczeniowe. </w:t>
      </w:r>
    </w:p>
    <w:p w14:paraId="32D3387D" w14:textId="77777777" w:rsidR="00E13470" w:rsidRPr="00B744EF" w:rsidRDefault="000A7635" w:rsidP="00E13470">
      <w:pPr>
        <w:numPr>
          <w:ilvl w:val="0"/>
          <w:numId w:val="4"/>
        </w:numPr>
        <w:jc w:val="both"/>
        <w:rPr>
          <w:rFonts w:cs="Times New Roman"/>
          <w:bCs/>
        </w:rPr>
      </w:pPr>
      <w:r w:rsidRPr="00B744EF">
        <w:rPr>
          <w:rFonts w:cs="Times New Roman"/>
        </w:rPr>
        <w:t>Dokonanie odbioru częściowego robót budowlanych następuje protokołem odbioru częściowego na podstawie sporządzonego przez Wykonawcę, i akceptowanego przez Inspektora nadzoru inwestorskiego, wykazu robót wykonanych częściowo w</w:t>
      </w:r>
      <w:r w:rsidR="00E13470" w:rsidRPr="00B744EF">
        <w:rPr>
          <w:rFonts w:cs="Times New Roman"/>
        </w:rPr>
        <w:t xml:space="preserve"> formie </w:t>
      </w:r>
      <w:r w:rsidR="00E13470" w:rsidRPr="00B744EF">
        <w:rPr>
          <w:rFonts w:cs="Times New Roman"/>
        </w:rPr>
        <w:lastRenderedPageBreak/>
        <w:t>kosztorysu, w terminie 7</w:t>
      </w:r>
      <w:r w:rsidRPr="00B744EF">
        <w:rPr>
          <w:rFonts w:cs="Times New Roman"/>
        </w:rPr>
        <w:t xml:space="preserve"> dni roboczych licząc od dnia zgłoszenia przez Wykonawcę gotowości do odbioru.</w:t>
      </w:r>
      <w:r w:rsidR="00E13470" w:rsidRPr="00B744EF">
        <w:rPr>
          <w:rFonts w:cs="Times New Roman"/>
          <w:bCs/>
        </w:rPr>
        <w:t xml:space="preserve"> </w:t>
      </w:r>
    </w:p>
    <w:p w14:paraId="45C37579" w14:textId="6E99C52A" w:rsidR="00E13470" w:rsidRDefault="00E13470" w:rsidP="00E13470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Z czynności odbioru sporządzany jest protokół, podpisywany przez przedstawicieli Stron.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wad.</w:t>
      </w:r>
    </w:p>
    <w:p w14:paraId="767E7BAB" w14:textId="77777777" w:rsidR="00E13470" w:rsidRDefault="00E13470" w:rsidP="00E13470">
      <w:pPr>
        <w:numPr>
          <w:ilvl w:val="0"/>
          <w:numId w:val="4"/>
        </w:numPr>
        <w:suppressAutoHyphens w:val="0"/>
        <w:jc w:val="both"/>
        <w:rPr>
          <w:bCs/>
        </w:rPr>
      </w:pPr>
      <w:r>
        <w:rPr>
          <w:bCs/>
        </w:rPr>
        <w:t>Roboty zanikające lub podlegające zakryciu będą rozliczane w ramach faktur częściowych. Protokoły odbioru robót zanikających lub podlegających zakryciu stanowią załącznik do protokołów częściowych.</w:t>
      </w:r>
    </w:p>
    <w:p w14:paraId="229B4797" w14:textId="4771E725" w:rsidR="00E13470" w:rsidRPr="008268F0" w:rsidRDefault="00E13470" w:rsidP="00E13470">
      <w:pPr>
        <w:numPr>
          <w:ilvl w:val="0"/>
          <w:numId w:val="4"/>
        </w:numPr>
        <w:suppressAutoHyphens w:val="0"/>
        <w:jc w:val="both"/>
        <w:rPr>
          <w:bCs/>
        </w:rPr>
      </w:pPr>
      <w:r w:rsidRPr="00912BCB">
        <w:rPr>
          <w:bCs/>
        </w:rPr>
        <w:t xml:space="preserve">Zamawiający przystąpi i zakończy odbiór częściowy w terminie 7 dni roboczych od dnia zgłoszenia przez Wykonawcę Zamawiającemu gotowości do odbioru w formie wpisu w dzienniku budowy oraz przedłożenia przez Wykonawcę wymaganych dokumentów niezbędnych do dokonania odbioru. Z czynności odbioru częściowego sporządzany jest protokół, podpisywany przez przedstawicieli Stron oraz dokonywany jest wpis Inspektora Nadzoru w dzienniku budowy o odbiorze. W razie stwierdzenia przez Zamawiającego w trakcie odbioru częściowego istnienia jakichkolwiek wad prac wykonanych w ramach odbieranej części robót może on uzależnić dokonanie tego odbioru i podpisanie protokołu od usunięcia tych wad, chyba że Wykonawca zobowiąże się w formie </w:t>
      </w:r>
      <w:r w:rsidRPr="008268F0">
        <w:rPr>
          <w:bCs/>
        </w:rPr>
        <w:t xml:space="preserve">pisemnego oświadczenia do ich usunięcia do czasu kolejnego odbioru częściowego. Niewywiązanie się przez Wykonawcę z obowiązku zawartego w powyższym oświadczeniu może stanowić przyczynę odmowy ze strony Zamawiającego dokonania tego odbioru części prac, w trakcie którego Wykonawca był zobowiązany do usunięcia wad dotyczących prac odbieranych przy poprzednim odbiorze częściowym. </w:t>
      </w:r>
    </w:p>
    <w:p w14:paraId="21D63A96" w14:textId="2C264F5C" w:rsidR="004030E2" w:rsidRPr="00E13470" w:rsidRDefault="004030E2" w:rsidP="00E564C1">
      <w:pPr>
        <w:numPr>
          <w:ilvl w:val="0"/>
          <w:numId w:val="4"/>
        </w:numPr>
        <w:suppressAutoHyphens w:val="0"/>
        <w:jc w:val="both"/>
        <w:rPr>
          <w:bCs/>
        </w:rPr>
      </w:pPr>
      <w:r>
        <w:t xml:space="preserve">Odbiór końcowy całego zakresu prac polegający na ocenie ilości i jakości wykonanych prac powinien być przez Wykonawcę zgłoszony Zamawiającemu na piśmie pod rygorem nieważności. </w:t>
      </w:r>
    </w:p>
    <w:p w14:paraId="79392A8A" w14:textId="77777777" w:rsidR="004030E2" w:rsidRDefault="004030E2" w:rsidP="004F7DA4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Wykonawca zawiadomi wpisem do dziennika budowy o zakończeniu robót i ich gotowości do odbioru oraz odrębnym pismem Zamawiającego o gotowości do przekazania przedmiotu Umowy Zamawiającemu i dokonania odbioru  końcowego, po uprzednim potwierdzeniu zakończenia robót przez Inspektora nadzoru. </w:t>
      </w:r>
    </w:p>
    <w:p w14:paraId="2121E03A" w14:textId="69195D99" w:rsidR="004030E2" w:rsidRDefault="004030E2" w:rsidP="004F7DA4">
      <w:pPr>
        <w:numPr>
          <w:ilvl w:val="0"/>
          <w:numId w:val="4"/>
        </w:numPr>
        <w:jc w:val="both"/>
      </w:pPr>
      <w:r>
        <w:rPr>
          <w:bCs/>
        </w:rPr>
        <w:t xml:space="preserve">Zamawiający przystąpi do odbioru końcowego w terminie </w:t>
      </w:r>
      <w:r w:rsidR="006A338B">
        <w:rPr>
          <w:bCs/>
        </w:rPr>
        <w:t xml:space="preserve">do </w:t>
      </w:r>
      <w:r>
        <w:rPr>
          <w:bCs/>
        </w:rPr>
        <w:t xml:space="preserve">14 dni od dnia zgłoszenia przez Wykonawcę Zamawiającemu gotowości do odbioru zgodnie z ust. </w:t>
      </w:r>
      <w:r w:rsidR="00E13470">
        <w:rPr>
          <w:bCs/>
        </w:rPr>
        <w:t>7</w:t>
      </w:r>
      <w:r>
        <w:rPr>
          <w:bCs/>
        </w:rPr>
        <w:t xml:space="preserve"> i </w:t>
      </w:r>
      <w:r w:rsidR="00E13470">
        <w:rPr>
          <w:bCs/>
        </w:rPr>
        <w:t>8</w:t>
      </w:r>
      <w:r>
        <w:rPr>
          <w:bCs/>
        </w:rPr>
        <w:t>. Z czynności odbioru końcowego sporządzany jest protokół, podpisywany przez przedstawicieli Stron.</w:t>
      </w:r>
    </w:p>
    <w:p w14:paraId="2BA3E0B8" w14:textId="77777777" w:rsidR="004030E2" w:rsidRDefault="004030E2" w:rsidP="004F7DA4">
      <w:pPr>
        <w:numPr>
          <w:ilvl w:val="0"/>
          <w:numId w:val="4"/>
        </w:numPr>
        <w:jc w:val="both"/>
      </w:pPr>
      <w:r>
        <w:t>Wykonawca przekaże Zamawiającemu razem z wnioskiem o dokonaniu odbioru końcowego robót:</w:t>
      </w:r>
    </w:p>
    <w:p w14:paraId="48F0CFE8" w14:textId="77777777" w:rsidR="004030E2" w:rsidRDefault="004030E2" w:rsidP="004F7DA4">
      <w:pPr>
        <w:keepLines/>
        <w:numPr>
          <w:ilvl w:val="0"/>
          <w:numId w:val="5"/>
        </w:numPr>
        <w:autoSpaceDE w:val="0"/>
        <w:jc w:val="both"/>
      </w:pPr>
      <w:r>
        <w:t>oryginał dziennika robót,</w:t>
      </w:r>
    </w:p>
    <w:p w14:paraId="5964C1AF" w14:textId="136AF42C" w:rsidR="004030E2" w:rsidRDefault="004030E2" w:rsidP="004F7DA4">
      <w:pPr>
        <w:keepLines/>
        <w:numPr>
          <w:ilvl w:val="0"/>
          <w:numId w:val="5"/>
        </w:numPr>
        <w:autoSpaceDE w:val="0"/>
        <w:jc w:val="both"/>
      </w:pPr>
      <w:r>
        <w:t>dokumentację powykonawczą</w:t>
      </w:r>
      <w:r w:rsidR="00336CE3">
        <w:t xml:space="preserve"> </w:t>
      </w:r>
      <w:r w:rsidR="006A338B">
        <w:t xml:space="preserve">zgodnie z wymogami </w:t>
      </w:r>
      <w:r w:rsidR="006A338B" w:rsidRPr="00255C58">
        <w:t>§ 10</w:t>
      </w:r>
      <w:r w:rsidR="006A338B">
        <w:t xml:space="preserve"> pkt 12),</w:t>
      </w:r>
      <w:r>
        <w:t>,</w:t>
      </w:r>
    </w:p>
    <w:p w14:paraId="09673E94" w14:textId="77777777" w:rsidR="004030E2" w:rsidRDefault="004030E2" w:rsidP="004F7DA4">
      <w:pPr>
        <w:keepLines/>
        <w:numPr>
          <w:ilvl w:val="0"/>
          <w:numId w:val="5"/>
        </w:numPr>
        <w:autoSpaceDE w:val="0"/>
        <w:jc w:val="both"/>
      </w:pPr>
      <w:r>
        <w:t>atesty na prefa</w:t>
      </w:r>
      <w:r w:rsidR="00336CE3">
        <w:t>brykaty, materiały i urządzenia,</w:t>
      </w:r>
      <w:r>
        <w:tab/>
      </w:r>
      <w:r>
        <w:tab/>
      </w:r>
    </w:p>
    <w:p w14:paraId="58D86BBC" w14:textId="77777777" w:rsidR="004030E2" w:rsidRDefault="004030E2" w:rsidP="004F7DA4">
      <w:pPr>
        <w:keepLines/>
        <w:numPr>
          <w:ilvl w:val="0"/>
          <w:numId w:val="5"/>
        </w:numPr>
        <w:autoSpaceDE w:val="0"/>
        <w:jc w:val="both"/>
      </w:pPr>
      <w:r>
        <w:t>wymagane dokumenty, protokoły i zaświadczenia z przeprowadzonych przez Wykonawcę, sprawdzeń i badań, a w szczególności protokoły odbioru robót branżowych objętych zam</w:t>
      </w:r>
      <w:r w:rsidR="00336CE3">
        <w:t>ówieniem,</w:t>
      </w:r>
    </w:p>
    <w:p w14:paraId="01A9FF71" w14:textId="77777777" w:rsidR="004030E2" w:rsidRDefault="004030E2" w:rsidP="004F7DA4">
      <w:pPr>
        <w:keepLines/>
        <w:numPr>
          <w:ilvl w:val="0"/>
          <w:numId w:val="5"/>
        </w:numPr>
        <w:autoSpaceDE w:val="0"/>
        <w:jc w:val="both"/>
      </w:pPr>
      <w:r>
        <w:t xml:space="preserve">oświadczenie kierownika budowy o zgodności wykonania obiektu budowlanego z projektem budowlanym, przepisami i </w:t>
      </w:r>
      <w:r w:rsidR="00336CE3">
        <w:t>obowiązującymi polskimi normami,</w:t>
      </w:r>
    </w:p>
    <w:p w14:paraId="71B933FE" w14:textId="77777777" w:rsidR="00336CE3" w:rsidRDefault="00336CE3" w:rsidP="004F7DA4">
      <w:pPr>
        <w:keepLines/>
        <w:numPr>
          <w:ilvl w:val="0"/>
          <w:numId w:val="5"/>
        </w:numPr>
        <w:autoSpaceDE w:val="0"/>
        <w:jc w:val="both"/>
      </w:pPr>
      <w:r>
        <w:t>informację geodety o zlokalizowaniu obiektu zgodnie z planem zagospodarowania terenu,</w:t>
      </w:r>
    </w:p>
    <w:p w14:paraId="690C7BFA" w14:textId="77777777" w:rsidR="00410A7A" w:rsidRPr="00931205" w:rsidRDefault="00410A7A" w:rsidP="004F7DA4">
      <w:pPr>
        <w:keepLines/>
        <w:numPr>
          <w:ilvl w:val="0"/>
          <w:numId w:val="5"/>
        </w:numPr>
        <w:autoSpaceDE w:val="0"/>
        <w:jc w:val="both"/>
      </w:pPr>
      <w:r w:rsidRPr="00931205">
        <w:t xml:space="preserve">mapę inwentaryzacyjną powykonawczą w ilości 4 szt.  </w:t>
      </w:r>
    </w:p>
    <w:p w14:paraId="1EFD0FFF" w14:textId="77777777" w:rsidR="004030E2" w:rsidRDefault="004030E2" w:rsidP="004F7DA4">
      <w:pPr>
        <w:keepLines/>
        <w:numPr>
          <w:ilvl w:val="0"/>
          <w:numId w:val="4"/>
        </w:numPr>
        <w:autoSpaceDE w:val="0"/>
        <w:jc w:val="both"/>
      </w:pPr>
      <w:r>
        <w:t>Wykonawca przekaże Zamawiającemu, do odbioru końcowego, karty gwarancyjne na poszczególne materiały lub urządzenia oraz złoży na piśmie oświadczenie woli o udzieleniu Zamawiającemu gwarancji na wykonany przedmiot umowy.</w:t>
      </w:r>
    </w:p>
    <w:p w14:paraId="6D5B6BDF" w14:textId="71A1A22D" w:rsidR="004030E2" w:rsidRDefault="004030E2" w:rsidP="004F7DA4">
      <w:pPr>
        <w:numPr>
          <w:ilvl w:val="0"/>
          <w:numId w:val="4"/>
        </w:numPr>
        <w:jc w:val="both"/>
      </w:pPr>
      <w:r>
        <w:lastRenderedPageBreak/>
        <w:t>Zamawiający może odmówić dokonania odbioru końcowego, jeżeli nie zostały wykonane wszystkie prace w ramach niniejszej umowy, bądź też, jeżeli stwierdził w jego trakcie istnienie wad dotyczących wykonanych prac, które nadają się do usunięcia, a Wykonawca odmawia ich usunięcia w okresie, w któ</w:t>
      </w:r>
      <w:r>
        <w:softHyphen/>
        <w:t>rym dokonywany jest odbiór końcowy. W takim przypadku Strony określą odpowiedni, technicznie uzasadniony termin, do którego winny zostać wykonane wszystkie zaległe prace i/lub zostaną usunięte wady stwierdzone podczas odbioru końcowego. Termin ten nie będzie jednak dłuższy niż 7</w:t>
      </w:r>
      <w:r>
        <w:rPr>
          <w:b/>
        </w:rPr>
        <w:t xml:space="preserve"> </w:t>
      </w:r>
      <w:r>
        <w:t xml:space="preserve">dni, chyba że dostarczenie materiałów lub urządzeń wolnych od wad będzie wymagało dłuższego terminu, wówczas termin wskaże ich dostawca. Niezwłocznie po wywiązaniu się przez Wykonawcę z powyższego obowiązku (tj. wykonanie zaległych prac oraz/lub usunięcie wad) zostanie wyznaczony nowy termin dokonania odbioru końcowego, zaś postanowienia zawarte w ust. </w:t>
      </w:r>
      <w:r w:rsidR="00050084">
        <w:t>7</w:t>
      </w:r>
      <w:r w:rsidR="00E13470">
        <w:t>-11</w:t>
      </w:r>
      <w:r>
        <w:t xml:space="preserve"> będą stosowane odpowiednio.</w:t>
      </w:r>
    </w:p>
    <w:p w14:paraId="674639BA" w14:textId="77777777" w:rsidR="004030E2" w:rsidRDefault="004030E2" w:rsidP="004F7DA4">
      <w:pPr>
        <w:numPr>
          <w:ilvl w:val="0"/>
          <w:numId w:val="4"/>
        </w:numPr>
        <w:jc w:val="both"/>
      </w:pPr>
      <w:r>
        <w:t>W przypadku, gdy Zamawiający w trakcie odbioru końcowego stwierdzi istnienie wad, które nie nadają się do usunięcia, to:</w:t>
      </w:r>
    </w:p>
    <w:p w14:paraId="0C218E2F" w14:textId="77777777" w:rsidR="004030E2" w:rsidRDefault="004030E2" w:rsidP="004F7DA4">
      <w:pPr>
        <w:numPr>
          <w:ilvl w:val="0"/>
          <w:numId w:val="6"/>
        </w:numPr>
        <w:jc w:val="both"/>
      </w:pPr>
      <w:r>
        <w:t xml:space="preserve">jeżeli wady uniemożliwiają użytkowanie przedmiotu odbioru zgodnie z przeznaczeniem – może odstąpić od umowy w </w:t>
      </w:r>
      <w:r>
        <w:rPr>
          <w:b/>
        </w:rPr>
        <w:t>terminie 30 dni</w:t>
      </w:r>
      <w:r>
        <w:t xml:space="preserve"> od dnia powzięcia informacji o okolicznościach stanowiących podstawę odstąpienia </w:t>
      </w:r>
    </w:p>
    <w:p w14:paraId="7E584CFB" w14:textId="77777777" w:rsidR="004030E2" w:rsidRDefault="004030E2">
      <w:pPr>
        <w:ind w:left="709" w:hanging="709"/>
        <w:jc w:val="both"/>
      </w:pPr>
      <w:r>
        <w:t xml:space="preserve">     2)  jeżeli możliwe jest użytkowanie przedmiotu umowy zgodnie z przeznaczeniem – może obniżyć odpowiednio wynagrodzenie.</w:t>
      </w:r>
    </w:p>
    <w:p w14:paraId="1C8E23F5" w14:textId="77BD62A3" w:rsidR="004030E2" w:rsidRDefault="004030E2" w:rsidP="004F7DA4">
      <w:pPr>
        <w:numPr>
          <w:ilvl w:val="0"/>
          <w:numId w:val="4"/>
        </w:numPr>
        <w:jc w:val="both"/>
      </w:pPr>
      <w:r>
        <w:t xml:space="preserve">W przypadku nie usunięcia przez Wykonawcę wszystkich wad, usterek i braków w odpowiednich uzgodnionych terminach, zgodnie z ust. </w:t>
      </w:r>
      <w:r w:rsidR="00E13470">
        <w:t>12</w:t>
      </w:r>
      <w:r>
        <w:t>, Zamawiający – niezależnie od innych środków przewidzianych w Umowie – ma prawo zlecić osobom trzecim usunięcie wad i usterek oraz wykonanie niezrealizowanych Robót na koszt Wykonawcy – bez upoważnienia sądu.</w:t>
      </w:r>
    </w:p>
    <w:p w14:paraId="140641B4" w14:textId="77777777" w:rsidR="004030E2" w:rsidRDefault="004030E2" w:rsidP="004F7DA4">
      <w:pPr>
        <w:numPr>
          <w:ilvl w:val="0"/>
          <w:numId w:val="4"/>
        </w:numPr>
        <w:jc w:val="both"/>
      </w:pPr>
      <w:r>
        <w:t xml:space="preserve">Jeżeli Zamawiający dokona odbioru pomimo stwierdzenia wad lub usterek, tak jak i wady i usterki wykryte później w okresie rękojmi lub gwarancji, są one usuwane przez Wykonawcę w ramach obowiązków wynikających z rękojmi lub gwarancji. </w:t>
      </w:r>
    </w:p>
    <w:p w14:paraId="4F1345BF" w14:textId="77777777" w:rsidR="004030E2" w:rsidRDefault="004030E2">
      <w:pPr>
        <w:ind w:left="397"/>
        <w:jc w:val="both"/>
      </w:pPr>
    </w:p>
    <w:p w14:paraId="3167826F" w14:textId="77777777" w:rsidR="004030E2" w:rsidRDefault="001C4985">
      <w:pPr>
        <w:pStyle w:val="Nagwek2"/>
        <w:spacing w:line="300" w:lineRule="exact"/>
        <w:jc w:val="center"/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>VI</w:t>
      </w:r>
      <w:r w:rsidR="00EF12B8">
        <w:rPr>
          <w:rFonts w:ascii="Times New Roman" w:hAnsi="Times New Roman" w:cs="Times New Roman"/>
          <w:i w:val="0"/>
          <w:sz w:val="24"/>
          <w:szCs w:val="24"/>
          <w:lang w:val="pl-PL"/>
        </w:rPr>
        <w:t>I</w:t>
      </w:r>
      <w:r w:rsidR="004030E2">
        <w:rPr>
          <w:rFonts w:ascii="Times New Roman" w:hAnsi="Times New Roman" w:cs="Times New Roman"/>
          <w:i w:val="0"/>
          <w:sz w:val="24"/>
          <w:szCs w:val="24"/>
        </w:rPr>
        <w:t>. Wynagrodzenie Wykonawcy</w:t>
      </w:r>
    </w:p>
    <w:p w14:paraId="6B03B231" w14:textId="77777777" w:rsidR="004030E2" w:rsidRDefault="004030E2">
      <w:pPr>
        <w:keepLines/>
        <w:widowControl w:val="0"/>
        <w:spacing w:line="300" w:lineRule="exact"/>
        <w:jc w:val="center"/>
        <w:rPr>
          <w:b/>
          <w:i/>
        </w:rPr>
      </w:pPr>
    </w:p>
    <w:p w14:paraId="07D7E1CA" w14:textId="77777777" w:rsidR="004030E2" w:rsidRDefault="004030E2">
      <w:pPr>
        <w:keepLines/>
        <w:widowControl w:val="0"/>
        <w:spacing w:line="300" w:lineRule="exact"/>
        <w:jc w:val="center"/>
      </w:pPr>
      <w:r>
        <w:rPr>
          <w:b/>
        </w:rPr>
        <w:t>§ 13</w:t>
      </w:r>
    </w:p>
    <w:p w14:paraId="7FFDA9B7" w14:textId="77777777" w:rsidR="004030E2" w:rsidRDefault="004030E2">
      <w:pPr>
        <w:keepLines/>
        <w:widowControl w:val="0"/>
        <w:spacing w:line="300" w:lineRule="exact"/>
        <w:ind w:left="360" w:hanging="360"/>
        <w:jc w:val="both"/>
      </w:pPr>
      <w:r>
        <w:t>1. Za wykonanie przedmiotu Umowy strony ustalają wynagrodzenie</w:t>
      </w:r>
      <w:r>
        <w:rPr>
          <w:b/>
        </w:rPr>
        <w:t xml:space="preserve"> kosztorysowe</w:t>
      </w:r>
      <w:r>
        <w:t xml:space="preserve"> dla Wykonawcy zgodne z przedłożoną ofertą  w wysokości:                                  </w:t>
      </w:r>
    </w:p>
    <w:p w14:paraId="4164DF8B" w14:textId="77777777" w:rsidR="004030E2" w:rsidRDefault="004030E2">
      <w:pPr>
        <w:keepLines/>
        <w:widowControl w:val="0"/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360"/>
        <w:jc w:val="both"/>
      </w:pPr>
      <w:r>
        <w:t xml:space="preserve">brutto: </w:t>
      </w:r>
      <w:r>
        <w:rPr>
          <w:b/>
        </w:rPr>
        <w:t>........................................</w:t>
      </w:r>
      <w:r>
        <w:t>(łącznie z należnym podatkiem VAT</w:t>
      </w:r>
      <w:r w:rsidR="00A11062" w:rsidRPr="00A11062">
        <w:t>)</w:t>
      </w:r>
    </w:p>
    <w:p w14:paraId="55E0C052" w14:textId="77777777" w:rsidR="004030E2" w:rsidRDefault="004030E2">
      <w:pPr>
        <w:keepLines/>
        <w:widowControl w:val="0"/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360"/>
        <w:jc w:val="both"/>
      </w:pPr>
      <w:r>
        <w:t xml:space="preserve">słownie: </w:t>
      </w:r>
      <w:r>
        <w:rPr>
          <w:b/>
        </w:rPr>
        <w:t>..................................................................................................................................</w:t>
      </w:r>
    </w:p>
    <w:p w14:paraId="4A590188" w14:textId="377DEC25" w:rsidR="001F1CCD" w:rsidRDefault="004030E2" w:rsidP="001F1CCD">
      <w:pPr>
        <w:keepLines/>
        <w:widowControl w:val="0"/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jc w:val="both"/>
      </w:pPr>
      <w:r>
        <w:t>2. Wynagrodzenie, o którym mowa w ust. 1, obejmuje wszystkie koszty związane z realizacją przedmiotu Umowy.</w:t>
      </w:r>
    </w:p>
    <w:p w14:paraId="539C8AD5" w14:textId="4D8F633A" w:rsidR="001F1CCD" w:rsidRPr="00245B66" w:rsidRDefault="001F1CCD" w:rsidP="00B744EF">
      <w:pPr>
        <w:keepLines/>
        <w:widowControl w:val="0"/>
        <w:numPr>
          <w:ilvl w:val="0"/>
          <w:numId w:val="49"/>
        </w:numPr>
        <w:spacing w:line="300" w:lineRule="exact"/>
        <w:ind w:left="284"/>
        <w:jc w:val="both"/>
        <w:rPr>
          <w:rFonts w:cs="Times New Roman"/>
          <w:lang w:val="en-US" w:eastAsia="pl-PL"/>
        </w:rPr>
      </w:pPr>
      <w:proofErr w:type="spellStart"/>
      <w:r w:rsidRPr="00245B66">
        <w:rPr>
          <w:rFonts w:cs="Times New Roman"/>
          <w:lang w:val="en-US" w:eastAsia="pl-PL"/>
        </w:rPr>
        <w:t>Ostateczne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wynagrodzenie</w:t>
      </w:r>
      <w:proofErr w:type="spellEnd"/>
      <w:r w:rsidRPr="00245B66">
        <w:rPr>
          <w:rFonts w:cs="Times New Roman"/>
          <w:lang w:val="en-US" w:eastAsia="pl-PL"/>
        </w:rPr>
        <w:t xml:space="preserve"> za </w:t>
      </w:r>
      <w:proofErr w:type="spellStart"/>
      <w:r w:rsidRPr="00245B66">
        <w:rPr>
          <w:rFonts w:cs="Times New Roman"/>
          <w:lang w:val="en-US" w:eastAsia="pl-PL"/>
        </w:rPr>
        <w:t>wykonanie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przedmiotu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umowy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zostanie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ustalone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zgodnie</w:t>
      </w:r>
      <w:proofErr w:type="spellEnd"/>
      <w:r w:rsidRPr="00245B66">
        <w:rPr>
          <w:rFonts w:cs="Times New Roman"/>
          <w:lang w:val="en-US" w:eastAsia="pl-PL"/>
        </w:rPr>
        <w:t xml:space="preserve"> z </w:t>
      </w:r>
      <w:proofErr w:type="spellStart"/>
      <w:r w:rsidRPr="00245B66">
        <w:rPr>
          <w:rFonts w:cs="Times New Roman"/>
          <w:lang w:val="en-US" w:eastAsia="pl-PL"/>
        </w:rPr>
        <w:t>przyjętymi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cenami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jednostkowymi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wyszczególnionymi</w:t>
      </w:r>
      <w:proofErr w:type="spellEnd"/>
      <w:r w:rsidRPr="00245B66">
        <w:rPr>
          <w:rFonts w:cs="Times New Roman"/>
          <w:lang w:val="en-US" w:eastAsia="pl-PL"/>
        </w:rPr>
        <w:t xml:space="preserve"> w </w:t>
      </w:r>
      <w:proofErr w:type="spellStart"/>
      <w:r w:rsidRPr="00245B66">
        <w:rPr>
          <w:rFonts w:cs="Times New Roman"/>
          <w:lang w:val="en-US" w:eastAsia="pl-PL"/>
        </w:rPr>
        <w:t>kosztorysie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ofertowym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wykonawcy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złożonym</w:t>
      </w:r>
      <w:proofErr w:type="spellEnd"/>
      <w:r w:rsidRPr="00245B66">
        <w:rPr>
          <w:rFonts w:cs="Times New Roman"/>
          <w:lang w:val="en-US" w:eastAsia="pl-PL"/>
        </w:rPr>
        <w:t xml:space="preserve"> z </w:t>
      </w:r>
      <w:proofErr w:type="spellStart"/>
      <w:r w:rsidRPr="00245B66">
        <w:rPr>
          <w:rFonts w:cs="Times New Roman"/>
          <w:lang w:val="en-US" w:eastAsia="pl-PL"/>
        </w:rPr>
        <w:t>ofertą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oraz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rzeczywiście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wykonanymi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i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odebranymi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robotami</w:t>
      </w:r>
      <w:proofErr w:type="spellEnd"/>
      <w:r w:rsidRPr="00245B66">
        <w:rPr>
          <w:rFonts w:cs="Times New Roman"/>
          <w:lang w:val="en-US" w:eastAsia="pl-PL"/>
        </w:rPr>
        <w:t xml:space="preserve">, </w:t>
      </w:r>
      <w:proofErr w:type="spellStart"/>
      <w:r w:rsidRPr="00245B66">
        <w:rPr>
          <w:rFonts w:cs="Times New Roman"/>
          <w:lang w:val="en-US" w:eastAsia="pl-PL"/>
        </w:rPr>
        <w:t>udokumentowanymi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i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potwierdzonymi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przez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inspektora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nadzoru</w:t>
      </w:r>
      <w:proofErr w:type="spellEnd"/>
      <w:r w:rsidRPr="00245B66">
        <w:rPr>
          <w:rFonts w:cs="Times New Roman"/>
          <w:lang w:val="en-US" w:eastAsia="pl-PL"/>
        </w:rPr>
        <w:t xml:space="preserve">. </w:t>
      </w:r>
      <w:proofErr w:type="spellStart"/>
      <w:r w:rsidRPr="00245B66">
        <w:rPr>
          <w:rFonts w:cs="Times New Roman"/>
          <w:lang w:val="en-US" w:eastAsia="pl-PL"/>
        </w:rPr>
        <w:t>Wynagrodzenie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wykonawcy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stanowic</w:t>
      </w:r>
      <w:proofErr w:type="spellEnd"/>
      <w:r w:rsidRPr="00245B66">
        <w:rPr>
          <w:rFonts w:cs="Times New Roman"/>
          <w:lang w:val="en-US" w:eastAsia="pl-PL"/>
        </w:rPr>
        <w:t xml:space="preserve">́ </w:t>
      </w:r>
      <w:proofErr w:type="spellStart"/>
      <w:r w:rsidRPr="00245B66">
        <w:rPr>
          <w:rFonts w:cs="Times New Roman"/>
          <w:lang w:val="en-US" w:eastAsia="pl-PL"/>
        </w:rPr>
        <w:t>będzie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wynik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iloczynu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ilości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wykonanych</w:t>
      </w:r>
      <w:proofErr w:type="spellEnd"/>
      <w:r w:rsidRPr="00245B66">
        <w:rPr>
          <w:rFonts w:cs="Times New Roman"/>
          <w:lang w:val="en-US" w:eastAsia="pl-PL"/>
        </w:rPr>
        <w:t xml:space="preserve"> (</w:t>
      </w:r>
      <w:proofErr w:type="spellStart"/>
      <w:r w:rsidRPr="00245B66">
        <w:rPr>
          <w:rFonts w:cs="Times New Roman"/>
          <w:lang w:val="en-US" w:eastAsia="pl-PL"/>
        </w:rPr>
        <w:t>obmiar</w:t>
      </w:r>
      <w:proofErr w:type="spellEnd"/>
      <w:r w:rsidRPr="00245B66">
        <w:rPr>
          <w:rFonts w:cs="Times New Roman"/>
          <w:lang w:val="en-US" w:eastAsia="pl-PL"/>
        </w:rPr>
        <w:t xml:space="preserve">) </w:t>
      </w:r>
      <w:proofErr w:type="spellStart"/>
      <w:r w:rsidRPr="00245B66">
        <w:rPr>
          <w:rFonts w:cs="Times New Roman"/>
          <w:lang w:val="en-US" w:eastAsia="pl-PL"/>
        </w:rPr>
        <w:t>i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odebranych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robót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i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cen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jednostkowych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podanych</w:t>
      </w:r>
      <w:proofErr w:type="spellEnd"/>
      <w:r w:rsidRPr="00245B66">
        <w:rPr>
          <w:rFonts w:cs="Times New Roman"/>
          <w:lang w:val="en-US" w:eastAsia="pl-PL"/>
        </w:rPr>
        <w:t xml:space="preserve"> w </w:t>
      </w:r>
      <w:proofErr w:type="spellStart"/>
      <w:r w:rsidRPr="00245B66">
        <w:rPr>
          <w:rFonts w:cs="Times New Roman"/>
          <w:lang w:val="en-US" w:eastAsia="pl-PL"/>
        </w:rPr>
        <w:t>kosztorysie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ofertowym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stanowiącym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integralna</w:t>
      </w:r>
      <w:proofErr w:type="spellEnd"/>
      <w:r w:rsidRPr="00245B66">
        <w:rPr>
          <w:rFonts w:cs="Times New Roman"/>
          <w:lang w:val="en-US" w:eastAsia="pl-PL"/>
        </w:rPr>
        <w:t xml:space="preserve">̨ </w:t>
      </w:r>
      <w:proofErr w:type="spellStart"/>
      <w:r w:rsidRPr="00245B66">
        <w:rPr>
          <w:rFonts w:cs="Times New Roman"/>
          <w:lang w:val="en-US" w:eastAsia="pl-PL"/>
        </w:rPr>
        <w:t>częśc</w:t>
      </w:r>
      <w:proofErr w:type="spellEnd"/>
      <w:r w:rsidRPr="00245B66">
        <w:rPr>
          <w:rFonts w:cs="Times New Roman"/>
          <w:lang w:val="en-US" w:eastAsia="pl-PL"/>
        </w:rPr>
        <w:t xml:space="preserve">́ </w:t>
      </w:r>
      <w:proofErr w:type="spellStart"/>
      <w:r w:rsidRPr="00245B66">
        <w:rPr>
          <w:rFonts w:cs="Times New Roman"/>
          <w:lang w:val="en-US" w:eastAsia="pl-PL"/>
        </w:rPr>
        <w:t>oferty</w:t>
      </w:r>
      <w:proofErr w:type="spellEnd"/>
      <w:r w:rsidRPr="00245B66">
        <w:rPr>
          <w:rFonts w:cs="Times New Roman"/>
          <w:lang w:val="en-US" w:eastAsia="pl-PL"/>
        </w:rPr>
        <w:t xml:space="preserve"> </w:t>
      </w:r>
      <w:proofErr w:type="spellStart"/>
      <w:r w:rsidRPr="00245B66">
        <w:rPr>
          <w:rFonts w:cs="Times New Roman"/>
          <w:lang w:val="en-US" w:eastAsia="pl-PL"/>
        </w:rPr>
        <w:t>wykonawcy</w:t>
      </w:r>
      <w:proofErr w:type="spellEnd"/>
      <w:r w:rsidRPr="00245B66">
        <w:rPr>
          <w:rFonts w:cs="Times New Roman"/>
          <w:lang w:val="en-US" w:eastAsia="pl-PL"/>
        </w:rPr>
        <w:t xml:space="preserve">. </w:t>
      </w:r>
    </w:p>
    <w:p w14:paraId="70BE5888" w14:textId="0D219AF1" w:rsidR="004030E2" w:rsidRDefault="001F1CCD" w:rsidP="00284D47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300" w:lineRule="exact"/>
        <w:jc w:val="both"/>
      </w:pPr>
      <w:r>
        <w:lastRenderedPageBreak/>
        <w:t xml:space="preserve">4. </w:t>
      </w:r>
      <w:r w:rsidR="004030E2">
        <w:t>W przypadku wystąpienia robót, których nie można rozliczyć zgodnie z pkt 1 tzn. nie ujętych w przedmiarze robót a określonych w dokumentacji projektowej, roboty te rozliczane będą na podstawie kosztorysów przygotowanych przez Wykonawcę, a zatwierdzonych przez Zamawiającego. Kosztorysy te będą opracowane w oparciu o następujące założenia :</w:t>
      </w:r>
    </w:p>
    <w:p w14:paraId="51575C15" w14:textId="77777777" w:rsidR="004030E2" w:rsidRDefault="004030E2" w:rsidP="004F7DA4">
      <w:pPr>
        <w:numPr>
          <w:ilvl w:val="0"/>
          <w:numId w:val="28"/>
        </w:numPr>
        <w:tabs>
          <w:tab w:val="left" w:pos="426"/>
        </w:tabs>
        <w:spacing w:before="60"/>
        <w:ind w:right="20"/>
        <w:jc w:val="both"/>
      </w:pPr>
      <w:r>
        <w:t>Wykonawca przedłoży do akceptacji Zamawiającego kalkulację ceny jednostkowej tych Robót z uwzględnieniem cen czynników produkcji dla materiałów, sprzętu i transportu nie wyższych od średnich cen materiałów, sprzętu i transportu publikowanych w wydawnictwie „</w:t>
      </w:r>
      <w:proofErr w:type="spellStart"/>
      <w:r>
        <w:t>Sekocenbud</w:t>
      </w:r>
      <w:proofErr w:type="spellEnd"/>
      <w:r>
        <w:t>" w miesiącu poprzedzającym miesiąc, w którym kalkulacja jest sporządzana oraz nakładów rzeczowych określonych w Katalogach Norm Nakładów Rzeczowych (KNNR), Katalogach Nakładów Rzeczowych (KNR), a w przypadku Robót, dla których nie określono nakładów rzeczowych w KNNR, KNR, wg innych ogólnie stosowanych katalogów lub kalkulacji indywidualnej zaakceptowanych przez Zamawiającego.</w:t>
      </w:r>
    </w:p>
    <w:p w14:paraId="1F746314" w14:textId="1B9C9230" w:rsidR="004030E2" w:rsidRDefault="004030E2" w:rsidP="004F7DA4">
      <w:pPr>
        <w:numPr>
          <w:ilvl w:val="0"/>
          <w:numId w:val="28"/>
        </w:numPr>
        <w:tabs>
          <w:tab w:val="left" w:pos="426"/>
        </w:tabs>
        <w:spacing w:before="60"/>
        <w:ind w:right="20"/>
        <w:jc w:val="both"/>
      </w:pPr>
      <w:r>
        <w:t xml:space="preserve">Jeżeli cena jednostkowa przedłożona przez Wykonawcę do akceptacji Zamawiającemu będzie skalkulowana niezgodnie z postanowieniami pkt. </w:t>
      </w:r>
      <w:r w:rsidR="001F1CCD">
        <w:t>4</w:t>
      </w:r>
      <w:r>
        <w:t xml:space="preserve">a), Zamawiający wprowadzi korektę ceny opartą na własnych wyliczeniach - zgodną z pkt. </w:t>
      </w:r>
      <w:r w:rsidR="001F1CCD">
        <w:t>4</w:t>
      </w:r>
      <w:r>
        <w:t xml:space="preserve">a). </w:t>
      </w:r>
    </w:p>
    <w:p w14:paraId="4F09BAC0" w14:textId="7F81E6FF" w:rsidR="008C1640" w:rsidRDefault="004030E2" w:rsidP="004F7DA4">
      <w:pPr>
        <w:numPr>
          <w:ilvl w:val="0"/>
          <w:numId w:val="28"/>
        </w:numPr>
        <w:tabs>
          <w:tab w:val="left" w:pos="426"/>
        </w:tabs>
        <w:spacing w:before="60"/>
        <w:ind w:right="20"/>
        <w:jc w:val="both"/>
      </w:pPr>
      <w:r>
        <w:t xml:space="preserve">Wykonawca powinien dokonać wyliczeń cen, o których mowa w pkt. </w:t>
      </w:r>
      <w:r w:rsidR="001F1CCD">
        <w:t>4</w:t>
      </w:r>
      <w:r>
        <w:t>a) oraz przedstawić Zamawiającemu do akceptacji wysokość wynagrodzenia wynikają</w:t>
      </w:r>
      <w:r w:rsidR="0010526D">
        <w:t>cą ze zmian przed rozpoczęciem r</w:t>
      </w:r>
      <w:r>
        <w:t>obót wynikających z tych zmian.</w:t>
      </w:r>
    </w:p>
    <w:p w14:paraId="434E3257" w14:textId="77777777" w:rsidR="004030E2" w:rsidRDefault="004030E2">
      <w:pPr>
        <w:pStyle w:val="Nagwek2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</w:t>
      </w:r>
      <w:r w:rsidR="001C4985">
        <w:rPr>
          <w:rFonts w:ascii="Times New Roman" w:hAnsi="Times New Roman" w:cs="Times New Roman"/>
          <w:i w:val="0"/>
          <w:sz w:val="24"/>
          <w:szCs w:val="24"/>
          <w:lang w:val="pl-PL"/>
        </w:rPr>
        <w:t>II</w:t>
      </w:r>
      <w:r w:rsidR="00CD264D">
        <w:rPr>
          <w:rFonts w:ascii="Times New Roman" w:hAnsi="Times New Roman" w:cs="Times New Roman"/>
          <w:i w:val="0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i w:val="0"/>
          <w:sz w:val="24"/>
          <w:szCs w:val="24"/>
        </w:rPr>
        <w:t>. Warunki płatności</w:t>
      </w:r>
    </w:p>
    <w:p w14:paraId="29EDFE3C" w14:textId="77777777" w:rsidR="004030E2" w:rsidRDefault="004030E2">
      <w:pPr>
        <w:pStyle w:val="Tekstblokowy1"/>
        <w:tabs>
          <w:tab w:val="left" w:pos="630"/>
          <w:tab w:val="left" w:pos="1170"/>
        </w:tabs>
        <w:spacing w:line="300" w:lineRule="exact"/>
        <w:ind w:left="360" w:right="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2A3F1A57" w14:textId="77777777" w:rsidR="004030E2" w:rsidRPr="00FF2384" w:rsidRDefault="004030E2">
      <w:pPr>
        <w:keepLines/>
        <w:widowControl w:val="0"/>
        <w:spacing w:line="300" w:lineRule="exact"/>
        <w:jc w:val="center"/>
      </w:pPr>
      <w:r w:rsidRPr="00FF2384">
        <w:rPr>
          <w:b/>
        </w:rPr>
        <w:t>§ 14</w:t>
      </w:r>
    </w:p>
    <w:p w14:paraId="51E24D94" w14:textId="53A03CC3" w:rsidR="00A4414D" w:rsidRPr="009E146C" w:rsidRDefault="004030E2" w:rsidP="00A4414D">
      <w:pPr>
        <w:tabs>
          <w:tab w:val="left" w:pos="3087"/>
        </w:tabs>
        <w:ind w:left="360" w:hanging="360"/>
        <w:jc w:val="both"/>
      </w:pPr>
      <w:r w:rsidRPr="00FF2384">
        <w:t xml:space="preserve">1. </w:t>
      </w:r>
      <w:r w:rsidR="00A4414D" w:rsidRPr="009E146C">
        <w:t xml:space="preserve">Rozliczanie wykonanych robót objętych niniejszą umową następować będzie fakturami częściowymi, według procentowego zaawansowania robót na podstawie ilości rzeczywiście wykonanych robót według harmonogramu </w:t>
      </w:r>
      <w:proofErr w:type="spellStart"/>
      <w:r w:rsidR="00A4414D" w:rsidRPr="009E146C">
        <w:t>rzeczowo-terminowo-finansowego</w:t>
      </w:r>
      <w:proofErr w:type="spellEnd"/>
      <w:r w:rsidR="00A4414D" w:rsidRPr="009E146C">
        <w:t>, nie częściej niż raz w miesiącu oraz na podstawie faktury końcowej. Do faktur Wykonawca dołączy zestawienia wartości wykonanych robót</w:t>
      </w:r>
      <w:r w:rsidR="00E13470">
        <w:t xml:space="preserve"> w formie kosztorysu</w:t>
      </w:r>
      <w:r w:rsidR="00A4414D" w:rsidRPr="009E146C">
        <w:t>, sprawdzone przez Inspektora Nadzoru i zatwierdzone przez Zamawiającego wraz z tabelą elementów rozliczeniowych, szkicami pomiarowymi, kartami obmiarów, wynikami badań i sprawozdań, deklaracjami właściwości użytkowych wyrobów budowlanych, krajowymi deklaracjami zgodności itp. – w takim zakresie w jakim te dokumenty będą niezbędne.</w:t>
      </w:r>
    </w:p>
    <w:p w14:paraId="71C6F5AA" w14:textId="77777777" w:rsidR="00A4414D" w:rsidRPr="009E146C" w:rsidRDefault="005107E8" w:rsidP="00A4414D">
      <w:pPr>
        <w:tabs>
          <w:tab w:val="left" w:pos="3087"/>
        </w:tabs>
        <w:ind w:left="360" w:hanging="360"/>
        <w:jc w:val="both"/>
      </w:pPr>
      <w:r w:rsidRPr="00FF2384">
        <w:t>2</w:t>
      </w:r>
      <w:r w:rsidR="004030E2" w:rsidRPr="00FF2384">
        <w:t xml:space="preserve">. </w:t>
      </w:r>
      <w:r w:rsidR="00A4414D" w:rsidRPr="009E146C">
        <w:t xml:space="preserve">Podstawę do wystawienia faktury częściowej stanowić będzie protokół odbioru częściowego określający w postaci procentowej stan zaawansowania i wartość wykonanych prac. Protokół częściowy będzie podpisany przez strony. </w:t>
      </w:r>
    </w:p>
    <w:p w14:paraId="78CB5EDC" w14:textId="0E11BBBF" w:rsidR="00A4414D" w:rsidRDefault="005107E8" w:rsidP="00A4414D">
      <w:pPr>
        <w:tabs>
          <w:tab w:val="left" w:pos="3087"/>
        </w:tabs>
        <w:ind w:left="360" w:hanging="360"/>
        <w:jc w:val="both"/>
      </w:pPr>
      <w:r w:rsidRPr="00FF2384">
        <w:t>3</w:t>
      </w:r>
      <w:r w:rsidR="004030E2" w:rsidRPr="00FF2384">
        <w:t xml:space="preserve">. </w:t>
      </w:r>
      <w:r w:rsidR="00A4414D" w:rsidRPr="009E146C">
        <w:t>Wykonawca zobowiązany jest do wystawienia faktur częściow</w:t>
      </w:r>
      <w:r w:rsidR="00E13470">
        <w:t>ych</w:t>
      </w:r>
      <w:r w:rsidR="00A4414D" w:rsidRPr="009E146C">
        <w:t xml:space="preserve"> za poszczególne roboty na </w:t>
      </w:r>
      <w:r w:rsidR="00E13470">
        <w:t xml:space="preserve">łączną </w:t>
      </w:r>
      <w:r w:rsidR="00A4414D" w:rsidRPr="009E146C">
        <w:t>kwotę stanowiącą 80% wynagrodzenia wynikającego z harmonogramu. Pozostałe 20% wynagrodzenia za wykonane roboty zostanie wypłacone Wykonawcy na podstawie faktury końcowej.</w:t>
      </w:r>
    </w:p>
    <w:p w14:paraId="2D03118A" w14:textId="77777777" w:rsidR="00A4414D" w:rsidRDefault="00A4414D" w:rsidP="00A4414D">
      <w:pPr>
        <w:tabs>
          <w:tab w:val="left" w:pos="3087"/>
        </w:tabs>
        <w:ind w:left="360" w:hanging="360"/>
        <w:jc w:val="both"/>
      </w:pPr>
      <w:r>
        <w:t>4. Podstawę do wystawienia faktury końcowej stanowić będzie protokół odbioru końcowego.</w:t>
      </w:r>
    </w:p>
    <w:p w14:paraId="69C49919" w14:textId="77777777" w:rsidR="00A4414D" w:rsidRDefault="00A4414D" w:rsidP="00A4414D">
      <w:pPr>
        <w:ind w:left="360" w:hanging="360"/>
        <w:jc w:val="both"/>
      </w:pPr>
      <w:r>
        <w:t xml:space="preserve">5. Zamawiający zapłaci za wystawione przez Wykonawcę faktury częściowe i końcową w ciągu 30 dni od ich doręczenia Zamawiającemu, przelewem na konto Wykonawcy  nr ………………………………………………………………………. </w:t>
      </w:r>
    </w:p>
    <w:p w14:paraId="3632363D" w14:textId="77777777" w:rsidR="00A4414D" w:rsidRDefault="00A4414D" w:rsidP="00A4414D">
      <w:pPr>
        <w:ind w:left="360" w:hanging="360"/>
        <w:jc w:val="both"/>
      </w:pPr>
      <w:r>
        <w:t xml:space="preserve">      Za dzień zapłaty uznaje się datę obciążenia konta bankowego Zamawiającego.</w:t>
      </w:r>
    </w:p>
    <w:p w14:paraId="3F579A0D" w14:textId="77777777" w:rsidR="00A4414D" w:rsidRDefault="00A4414D" w:rsidP="00A4414D">
      <w:pPr>
        <w:ind w:left="360" w:hanging="360"/>
        <w:jc w:val="both"/>
      </w:pPr>
      <w:r>
        <w:t>6.  Zmiana numeru konta stanowi zmianę umowy i wymaga zawarcia stosownego aneksu.</w:t>
      </w:r>
    </w:p>
    <w:p w14:paraId="1EBDC109" w14:textId="77777777" w:rsidR="00A4414D" w:rsidRDefault="00A4414D" w:rsidP="00A4414D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300" w:lineRule="exact"/>
        <w:ind w:left="360" w:hanging="360"/>
        <w:jc w:val="both"/>
      </w:pPr>
      <w:r>
        <w:lastRenderedPageBreak/>
        <w:t>7.  Wierzyciel nie może bez pisemnej zgody dłużnika pod rygorem nieważności</w:t>
      </w:r>
      <w:r>
        <w:rPr>
          <w:b/>
          <w:color w:val="0070C0"/>
        </w:rPr>
        <w:t xml:space="preserve"> </w:t>
      </w:r>
      <w:r>
        <w:t>przenieść wierzytelności wynikających z niniejszej umowy na osoby trzecie.</w:t>
      </w:r>
    </w:p>
    <w:p w14:paraId="70A347B7" w14:textId="77777777" w:rsidR="00A4414D" w:rsidRDefault="00A4414D" w:rsidP="00A4414D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300" w:lineRule="exact"/>
        <w:ind w:left="360" w:hanging="360"/>
        <w:jc w:val="both"/>
      </w:pPr>
      <w:r>
        <w:t xml:space="preserve">8. Zapłata wynagrodzenia Wykonawcy za roboty, które zostały wykonane z udziałem Podwykonawcy lub dalszego podwykonawcy, jest dokonywana, gdy Wykonawca przedłoży Zamawiającemu: </w:t>
      </w:r>
    </w:p>
    <w:p w14:paraId="43032254" w14:textId="77777777" w:rsidR="00A4414D" w:rsidRDefault="00A4414D" w:rsidP="00A4414D">
      <w:pPr>
        <w:ind w:left="360"/>
        <w:jc w:val="both"/>
      </w:pPr>
      <w:r>
        <w:t xml:space="preserve">1) kserokopię faktury (rachunku), wystawionego przez Podwykonawcę lub Dalszego Podwykonawcę, </w:t>
      </w:r>
    </w:p>
    <w:p w14:paraId="6A48CB40" w14:textId="77777777" w:rsidR="00A4414D" w:rsidRDefault="00A4414D" w:rsidP="00A4414D">
      <w:pPr>
        <w:ind w:left="360"/>
        <w:jc w:val="both"/>
      </w:pPr>
      <w:r>
        <w:t xml:space="preserve">2) kserokopię dowodu zapłaty oraz pisemne oświadczenie Podwykonawcy lub Dalszego Podwykonawcy o otrzymaniu zapłaty z tytułu wykonanych robót budowlanych, dostaw lub usług. </w:t>
      </w:r>
      <w:r>
        <w:tab/>
      </w:r>
    </w:p>
    <w:p w14:paraId="05AA552F" w14:textId="77777777" w:rsidR="00A4414D" w:rsidRDefault="00A4414D" w:rsidP="00A4414D">
      <w:r>
        <w:t>9.   W przypadku niedołączenia do faktury dokumentów, zgodnie z ust.8, , Zamawiający</w:t>
      </w:r>
    </w:p>
    <w:p w14:paraId="72929402" w14:textId="77777777" w:rsidR="00A4414D" w:rsidRDefault="00A4414D" w:rsidP="00A4414D">
      <w:r>
        <w:t xml:space="preserve">      uprawniony jest do wstrzymania się z zapłatą lub przekazania należności do depozytu</w:t>
      </w:r>
    </w:p>
    <w:p w14:paraId="7C4509CF" w14:textId="77777777" w:rsidR="00A4414D" w:rsidRDefault="00A4414D" w:rsidP="00A4414D">
      <w:r>
        <w:t xml:space="preserve">     </w:t>
      </w:r>
      <w:r w:rsidR="00CA27C9">
        <w:t xml:space="preserve"> </w:t>
      </w:r>
      <w:r>
        <w:t xml:space="preserve">sądowego, z zastrzeżeniem § 15. </w:t>
      </w:r>
    </w:p>
    <w:p w14:paraId="7F96386A" w14:textId="387F57A0" w:rsidR="00CA27C9" w:rsidRDefault="00CA27C9" w:rsidP="00284D47">
      <w:pPr>
        <w:jc w:val="both"/>
      </w:pPr>
    </w:p>
    <w:p w14:paraId="40FF4234" w14:textId="77777777" w:rsidR="00CA27C9" w:rsidRDefault="00CA27C9" w:rsidP="00CA27C9">
      <w:pPr>
        <w:jc w:val="both"/>
      </w:pPr>
    </w:p>
    <w:p w14:paraId="1B9B9CEF" w14:textId="77777777" w:rsidR="004030E2" w:rsidRDefault="004030E2" w:rsidP="007C0BA4">
      <w:pPr>
        <w:keepLines/>
        <w:widowControl w:val="0"/>
        <w:spacing w:line="300" w:lineRule="exact"/>
        <w:jc w:val="both"/>
      </w:pPr>
    </w:p>
    <w:p w14:paraId="3BE040B6" w14:textId="77777777" w:rsidR="004030E2" w:rsidRDefault="004030E2">
      <w:pPr>
        <w:tabs>
          <w:tab w:val="left" w:pos="4950"/>
        </w:tabs>
        <w:spacing w:line="300" w:lineRule="exact"/>
        <w:ind w:left="360" w:hanging="360"/>
        <w:jc w:val="center"/>
      </w:pPr>
      <w:r>
        <w:t xml:space="preserve">  </w:t>
      </w:r>
      <w:r>
        <w:rPr>
          <w:b/>
        </w:rPr>
        <w:t>§15</w:t>
      </w:r>
    </w:p>
    <w:p w14:paraId="251F4F53" w14:textId="77777777" w:rsidR="004030E2" w:rsidRDefault="004030E2" w:rsidP="004F7DA4">
      <w:pPr>
        <w:keepLines/>
        <w:widowControl w:val="0"/>
        <w:numPr>
          <w:ilvl w:val="0"/>
          <w:numId w:val="29"/>
        </w:numPr>
        <w:spacing w:line="300" w:lineRule="exact"/>
        <w:ind w:left="426"/>
        <w:jc w:val="both"/>
      </w:pPr>
      <w:r>
        <w:t>Zamawiający dokonuje bezpośredniej zapłaty wymagalnego</w:t>
      </w:r>
      <w:r w:rsidR="008D1FBF">
        <w:t xml:space="preserve"> wynagrodzenia przysługującego P</w:t>
      </w:r>
      <w:r w:rsidR="00281AF7">
        <w:t>odwykonawcy lub Dalszemu P</w:t>
      </w:r>
      <w:r>
        <w:t>odwykonawcy, kt</w:t>
      </w:r>
      <w:r w:rsidR="008D1FBF">
        <w:t>óry zawarł zaakceptowaną przez Z</w:t>
      </w:r>
      <w:r>
        <w:t>amawiającego umowę o podwykonawstwo, której przedmiotem są roboty budowlane</w:t>
      </w:r>
      <w:r w:rsidR="008D1FBF">
        <w:t>, lub który zawarł przedłożoną Z</w:t>
      </w:r>
      <w:r>
        <w:t>amawiającemu umowę o podwykonawstwo, której przedmiotem są dostawy lub usługi, w przypadku uchylenia się od obowi</w:t>
      </w:r>
      <w:r w:rsidR="008D1FBF">
        <w:t>ązku zapłaty odpowiednio przez Wykonawcę, P</w:t>
      </w:r>
      <w:r>
        <w:t>odwyk</w:t>
      </w:r>
      <w:r w:rsidR="008D1FBF">
        <w:t>onawcę lub Dalszego P</w:t>
      </w:r>
      <w:r>
        <w:t>odwykonawcę zamówienia na roboty budowlane.</w:t>
      </w:r>
    </w:p>
    <w:p w14:paraId="3D32E863" w14:textId="77777777" w:rsidR="004030E2" w:rsidRDefault="004030E2" w:rsidP="004F7DA4">
      <w:pPr>
        <w:keepLines/>
        <w:widowControl w:val="0"/>
        <w:numPr>
          <w:ilvl w:val="0"/>
          <w:numId w:val="29"/>
        </w:numPr>
        <w:spacing w:line="300" w:lineRule="exact"/>
        <w:ind w:left="426"/>
        <w:jc w:val="both"/>
      </w:pPr>
      <w:r>
        <w:t>Wynagrodzenie, o którym mowa w ust. 1, dotyczy wyłącznie należności pows</w:t>
      </w:r>
      <w:r w:rsidR="008D1FBF">
        <w:t>tałych po zaakceptowaniu przez Z</w:t>
      </w:r>
      <w:r>
        <w:t>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6509F182" w14:textId="77777777" w:rsidR="004030E2" w:rsidRDefault="004030E2" w:rsidP="004F7DA4">
      <w:pPr>
        <w:keepLines/>
        <w:widowControl w:val="0"/>
        <w:numPr>
          <w:ilvl w:val="0"/>
          <w:numId w:val="29"/>
        </w:numPr>
        <w:spacing w:line="300" w:lineRule="exact"/>
        <w:ind w:left="426"/>
        <w:jc w:val="both"/>
      </w:pPr>
      <w:r>
        <w:t xml:space="preserve">Bezpośrednia zapłata obejmuje wyłącznie należne wynagrodzenie, bez świadczeń ubocznych w szczególności bez odsetek, bez kar umownych, bez </w:t>
      </w:r>
      <w:r w:rsidR="008D1FBF">
        <w:t>kaucji gwarancyjnej, należnych Podwykonawcy lub Dalszemu P</w:t>
      </w:r>
      <w:r>
        <w:t>odwykonawcy.</w:t>
      </w:r>
    </w:p>
    <w:p w14:paraId="4982F65F" w14:textId="77777777" w:rsidR="004030E2" w:rsidRDefault="004030E2" w:rsidP="004F7DA4">
      <w:pPr>
        <w:keepLines/>
        <w:widowControl w:val="0"/>
        <w:numPr>
          <w:ilvl w:val="0"/>
          <w:numId w:val="29"/>
        </w:numPr>
        <w:spacing w:line="300" w:lineRule="exact"/>
        <w:ind w:left="426"/>
        <w:jc w:val="both"/>
      </w:pPr>
      <w:r>
        <w:t>Przed do</w:t>
      </w:r>
      <w:r w:rsidR="008D1FBF">
        <w:t>konaniem bezpośredniej zapłaty Z</w:t>
      </w:r>
      <w:r>
        <w:t>amawia</w:t>
      </w:r>
      <w:r w:rsidR="003B2E74">
        <w:t>jący jest obowiązany umożliwić W</w:t>
      </w:r>
      <w:r>
        <w:t>ykonawcy zgłoszenie pisemnych uwag dotyczących zasadności bezpośredniej zapłaty wynagrodze</w:t>
      </w:r>
      <w:r w:rsidR="008D1FBF">
        <w:t>nia Podwykonawcy lub Dalszemu P</w:t>
      </w:r>
      <w:r>
        <w:t>odwykonawcy, o których mowa w ust. 1. Zamawiający informuje o terminie zgłaszania uwag, nie krótszym niż 7 dni od dnia doręczenia tej informacji.</w:t>
      </w:r>
    </w:p>
    <w:p w14:paraId="403274CD" w14:textId="77777777" w:rsidR="004030E2" w:rsidRDefault="004030E2" w:rsidP="004F7DA4">
      <w:pPr>
        <w:keepLines/>
        <w:widowControl w:val="0"/>
        <w:numPr>
          <w:ilvl w:val="0"/>
          <w:numId w:val="29"/>
        </w:numPr>
        <w:spacing w:line="300" w:lineRule="exact"/>
        <w:ind w:left="426"/>
        <w:jc w:val="both"/>
      </w:pPr>
      <w:r>
        <w:t xml:space="preserve">W przypadku zgłoszenia uwag, o których mowa w ust. 4, w terminie </w:t>
      </w:r>
      <w:r w:rsidR="003B2E74">
        <w:t>wskazanym prze</w:t>
      </w:r>
      <w:r w:rsidR="008D1FBF">
        <w:t>z Z</w:t>
      </w:r>
      <w:r w:rsidR="003B2E74">
        <w:t>amawiającego, Z</w:t>
      </w:r>
      <w:r>
        <w:t>amawiający może:</w:t>
      </w:r>
    </w:p>
    <w:p w14:paraId="6AB7B197" w14:textId="77777777" w:rsidR="004030E2" w:rsidRDefault="004030E2" w:rsidP="004F7DA4">
      <w:pPr>
        <w:keepLines/>
        <w:widowControl w:val="0"/>
        <w:numPr>
          <w:ilvl w:val="1"/>
          <w:numId w:val="29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993"/>
        <w:jc w:val="both"/>
      </w:pPr>
      <w:r>
        <w:t>nie dokonać bezpo</w:t>
      </w:r>
      <w:r w:rsidR="008D1FBF">
        <w:t>średniej zapłaty wynagrodzenia Podwykonawcy lub Dalszemu Podwykonawcy, jeżeli W</w:t>
      </w:r>
      <w:r>
        <w:t>ykonawca wykaże niezasadność takiej zapłaty albo</w:t>
      </w:r>
    </w:p>
    <w:p w14:paraId="2424D4E2" w14:textId="77777777" w:rsidR="004030E2" w:rsidRDefault="004030E2" w:rsidP="004F7DA4">
      <w:pPr>
        <w:keepLines/>
        <w:widowControl w:val="0"/>
        <w:numPr>
          <w:ilvl w:val="1"/>
          <w:numId w:val="29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993"/>
        <w:jc w:val="both"/>
      </w:pPr>
      <w:r>
        <w:t>złożyć do depozytu sądowego kwotę potrz</w:t>
      </w:r>
      <w:r w:rsidR="008D1FBF">
        <w:t>ebną na pokrycie wynagrodzenia P</w:t>
      </w:r>
      <w:r>
        <w:t>odwyk</w:t>
      </w:r>
      <w:r w:rsidR="008D1FBF">
        <w:t>onawcy lub Dalszego P</w:t>
      </w:r>
      <w:r>
        <w:t>odwykonawcy w przypadku ist</w:t>
      </w:r>
      <w:r w:rsidR="008D1FBF">
        <w:t>nienia zasadniczej wątpliwości Z</w:t>
      </w:r>
      <w:r>
        <w:t>amawiającego co do wysokości należnej zapłaty lub podmiotu, któremu płatność się należy, albo</w:t>
      </w:r>
    </w:p>
    <w:p w14:paraId="3407B293" w14:textId="77777777" w:rsidR="004030E2" w:rsidRDefault="004030E2" w:rsidP="004F7DA4">
      <w:pPr>
        <w:keepLines/>
        <w:widowControl w:val="0"/>
        <w:numPr>
          <w:ilvl w:val="1"/>
          <w:numId w:val="29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993"/>
        <w:jc w:val="both"/>
      </w:pPr>
      <w:r>
        <w:t>dokonać bezpo</w:t>
      </w:r>
      <w:r w:rsidR="008D1FBF">
        <w:t>średniej zapłaty wynagrodzenia Podwykonawcy lub Dalszemu P</w:t>
      </w:r>
      <w:r>
        <w:t>odwykonawcy</w:t>
      </w:r>
      <w:r w:rsidR="008D1FBF">
        <w:t>, jeżeli Podwykonawca lub Dalszy P</w:t>
      </w:r>
      <w:r>
        <w:t>odwykonawca wykaże zasadność takiej zapłaty.</w:t>
      </w:r>
    </w:p>
    <w:p w14:paraId="265A8E64" w14:textId="77777777" w:rsidR="004030E2" w:rsidRPr="00281AF7" w:rsidRDefault="004030E2" w:rsidP="004F7DA4">
      <w:pPr>
        <w:keepLines/>
        <w:widowControl w:val="0"/>
        <w:numPr>
          <w:ilvl w:val="0"/>
          <w:numId w:val="29"/>
        </w:numPr>
        <w:spacing w:line="300" w:lineRule="exact"/>
        <w:ind w:left="426" w:hanging="371"/>
        <w:jc w:val="both"/>
        <w:rPr>
          <w:rFonts w:ascii="Arial" w:hAnsi="Arial" w:cs="Arial"/>
          <w:sz w:val="19"/>
          <w:szCs w:val="19"/>
        </w:rPr>
      </w:pPr>
      <w:r>
        <w:lastRenderedPageBreak/>
        <w:t>W przypadku d</w:t>
      </w:r>
      <w:r w:rsidR="008D1FBF">
        <w:t>okonania bezpośredniej zapłaty Podwykonawcy lub Dalszemu P</w:t>
      </w:r>
      <w:r>
        <w:t>odwykon</w:t>
      </w:r>
      <w:r w:rsidR="008D1FBF">
        <w:t>awcy, o których mowa w ust. 1, Z</w:t>
      </w:r>
      <w:r>
        <w:t xml:space="preserve">amawiający potrąca kwotę wypłaconego wynagrodzenia z wynagrodzenia </w:t>
      </w:r>
      <w:r w:rsidR="00281AF7">
        <w:t>należnego W</w:t>
      </w:r>
      <w:r>
        <w:t>ykonawcy.</w:t>
      </w:r>
    </w:p>
    <w:p w14:paraId="7B1555C3" w14:textId="77777777" w:rsidR="00ED4276" w:rsidRPr="007C0BA4" w:rsidRDefault="00281AF7" w:rsidP="007C0BA4">
      <w:pPr>
        <w:keepLines/>
        <w:widowControl w:val="0"/>
        <w:numPr>
          <w:ilvl w:val="0"/>
          <w:numId w:val="29"/>
        </w:numPr>
        <w:spacing w:after="360" w:line="300" w:lineRule="exact"/>
        <w:ind w:left="426" w:hanging="371"/>
        <w:jc w:val="both"/>
        <w:rPr>
          <w:rFonts w:ascii="Arial" w:hAnsi="Arial" w:cs="Arial"/>
          <w:sz w:val="19"/>
          <w:szCs w:val="19"/>
        </w:rPr>
      </w:pPr>
      <w:r>
        <w:t>Zamawiający może wstrzymać wypłatę faktur przejściowych lub faktury końcowej w kwocie niezbędnej do zabezpieczenia roszczeń Podwykonawców i Dalszych Podwykonawców lub przedłożenia cesji wymaga</w:t>
      </w:r>
      <w:r w:rsidR="001E6661">
        <w:t>l</w:t>
      </w:r>
      <w:r>
        <w:t>nej wierzytelności.</w:t>
      </w:r>
    </w:p>
    <w:p w14:paraId="7C8805F5" w14:textId="77777777" w:rsidR="004030E2" w:rsidRDefault="008B2A2E">
      <w:pPr>
        <w:pStyle w:val="Nagwek2"/>
        <w:spacing w:line="300" w:lineRule="exact"/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IX</w:t>
      </w:r>
      <w:r w:rsidR="004030E2">
        <w:rPr>
          <w:rFonts w:ascii="Times New Roman" w:hAnsi="Times New Roman" w:cs="Times New Roman"/>
          <w:i w:val="0"/>
          <w:sz w:val="24"/>
          <w:szCs w:val="24"/>
        </w:rPr>
        <w:t>. Rękojmia za wady i gwarancja jakości</w:t>
      </w:r>
    </w:p>
    <w:p w14:paraId="09598C68" w14:textId="77777777" w:rsidR="004030E2" w:rsidRDefault="004030E2">
      <w:pPr>
        <w:keepLines/>
        <w:widowControl w:val="0"/>
        <w:spacing w:line="300" w:lineRule="exact"/>
        <w:jc w:val="center"/>
        <w:rPr>
          <w:b/>
        </w:rPr>
      </w:pPr>
    </w:p>
    <w:p w14:paraId="4B6C23C2" w14:textId="77777777" w:rsidR="004030E2" w:rsidRDefault="004030E2">
      <w:pPr>
        <w:tabs>
          <w:tab w:val="left" w:pos="644"/>
        </w:tabs>
        <w:spacing w:line="300" w:lineRule="exact"/>
        <w:ind w:left="360" w:hanging="360"/>
        <w:jc w:val="center"/>
        <w:rPr>
          <w:rFonts w:cs="Times New Roman"/>
        </w:rPr>
      </w:pPr>
      <w:r>
        <w:rPr>
          <w:b/>
        </w:rPr>
        <w:t>§</w:t>
      </w:r>
      <w:r w:rsidR="004033C6">
        <w:rPr>
          <w:b/>
        </w:rPr>
        <w:t xml:space="preserve"> </w:t>
      </w:r>
      <w:r>
        <w:rPr>
          <w:b/>
        </w:rPr>
        <w:t>16</w:t>
      </w:r>
    </w:p>
    <w:p w14:paraId="0EA4A93D" w14:textId="690BA83F" w:rsidR="004030E2" w:rsidRDefault="004030E2" w:rsidP="004F7DA4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Wykonawca udziela Zamawiającemu rękojmi na wszelkie prace objęte przedmiotem niniejszej umowy wraz z materiałami i urządzeniami na okres </w:t>
      </w:r>
      <w:r w:rsidR="00051859">
        <w:rPr>
          <w:rFonts w:ascii="Times New Roman" w:hAnsi="Times New Roman" w:cs="Times New Roman"/>
        </w:rPr>
        <w:t xml:space="preserve">60  </w:t>
      </w:r>
      <w:r>
        <w:rPr>
          <w:rFonts w:ascii="Times New Roman" w:hAnsi="Times New Roman" w:cs="Times New Roman"/>
        </w:rPr>
        <w:t xml:space="preserve">miesięcy oraz gwarancji na okres </w:t>
      </w:r>
      <w:r w:rsidR="007551D9">
        <w:rPr>
          <w:rFonts w:ascii="Times New Roman" w:hAnsi="Times New Roman" w:cs="Times New Roman"/>
        </w:rPr>
        <w:t>……….. miesięcy</w:t>
      </w:r>
      <w:r w:rsidRPr="00A11062">
        <w:rPr>
          <w:rFonts w:ascii="Times New Roman" w:hAnsi="Times New Roman" w:cs="Times New Roman"/>
        </w:rPr>
        <w:t>.</w:t>
      </w:r>
    </w:p>
    <w:p w14:paraId="5DFD41E1" w14:textId="77777777" w:rsidR="004030E2" w:rsidRDefault="004030E2" w:rsidP="004F7DA4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 okresu gwarancji i rękojmi rozpoczyna się:</w:t>
      </w:r>
    </w:p>
    <w:p w14:paraId="57D541D5" w14:textId="77777777" w:rsidR="004030E2" w:rsidRDefault="004030E2" w:rsidP="004F7DA4">
      <w:pPr>
        <w:pStyle w:val="p3"/>
        <w:numPr>
          <w:ilvl w:val="1"/>
          <w:numId w:val="30"/>
        </w:numPr>
        <w:spacing w:line="240" w:lineRule="auto"/>
        <w:ind w:left="709" w:hanging="3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następnym, licząc od daty potwierdzenia usunięcia wad stwierdzonych przy odbiorze końcowym przedmiotu umowy,</w:t>
      </w:r>
    </w:p>
    <w:p w14:paraId="2B4B7434" w14:textId="77777777" w:rsidR="004030E2" w:rsidRDefault="004030E2" w:rsidP="004F7DA4">
      <w:pPr>
        <w:pStyle w:val="p3"/>
        <w:numPr>
          <w:ilvl w:val="1"/>
          <w:numId w:val="30"/>
        </w:numPr>
        <w:spacing w:line="240" w:lineRule="auto"/>
        <w:ind w:left="709" w:hanging="3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następnym, licząc od dnia podpisania przez obie strony protokołu odbioru końcowego, w przypadku gdy nie stwierdzono wad,</w:t>
      </w:r>
    </w:p>
    <w:p w14:paraId="08B5B0FB" w14:textId="77777777" w:rsidR="004030E2" w:rsidRDefault="004030E2" w:rsidP="004F7DA4">
      <w:pPr>
        <w:pStyle w:val="p3"/>
        <w:numPr>
          <w:ilvl w:val="1"/>
          <w:numId w:val="30"/>
        </w:numPr>
        <w:spacing w:line="240" w:lineRule="auto"/>
        <w:ind w:left="709" w:hanging="38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 dniem wymiany materiałów i urządzeń dla wymienianych materiałów i urządzeń.</w:t>
      </w:r>
      <w:r>
        <w:rPr>
          <w:rFonts w:ascii="Times New Roman" w:eastAsia="Times New Roman" w:hAnsi="Times New Roman" w:cs="Times New Roman"/>
        </w:rPr>
        <w:t xml:space="preserve"> Jeżeli na poszczególne materiały lub urządzenia udzielona jest gwarancja producenta na okres dłuższy niż okres gwarancji udzielonej przez Wykonawcę, to okres gwarancji odpowiada okresowi gwarancji udzielonej przez producenta. </w:t>
      </w:r>
    </w:p>
    <w:p w14:paraId="3D53489A" w14:textId="77777777" w:rsidR="004030E2" w:rsidRDefault="004030E2" w:rsidP="004F7DA4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może dochodzić roszczeń z tytułu rękojmi także po okresie określonym w ust. 1, jeżeli zgłosił wadę przed upływem tego okresu.</w:t>
      </w:r>
    </w:p>
    <w:p w14:paraId="3F15175C" w14:textId="77777777" w:rsidR="004030E2" w:rsidRDefault="004030E2" w:rsidP="004F7DA4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przypadku konieczności dokonania w okresie rękojmi wymiany określonych części przedmiotu umowy bądź też wykonania robót naprawczych, okres rękojmi na elementy podlegające wymianie lub naprawie biegnie wraz z dniem dokonania wymiany bądź odebrania przez Zamawiającego robót naprawczych.</w:t>
      </w:r>
    </w:p>
    <w:p w14:paraId="272DEEFA" w14:textId="77777777" w:rsidR="004030E2" w:rsidRDefault="004030E2" w:rsidP="004F7DA4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gwarancji Wykonawca zapewni bezpłatne naprawy gwarancyjne. Naprawy gwarancyjne świadczone będą w miarę możliwości w miejscu użytkowania przedmiotu umowy.</w:t>
      </w:r>
    </w:p>
    <w:p w14:paraId="2835BC65" w14:textId="77777777" w:rsidR="004030E2" w:rsidRDefault="004030E2" w:rsidP="004F7DA4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zapewnia wykonanie napraw w okresie gwarancji i rękojmi w najkrótszym możliwym terminie, uwzględniającym techniczne możliwości ich usunięcia, jednak nie dłuższym niż 14 dni </w:t>
      </w:r>
      <w:r w:rsidR="007551D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 daty ich zgłoszenia przez Zamawiającego. Jednakże w przypadku, gdy ze względów technologicznych nie będzie możliwe przystąpienie do usunięcia wady i jej usunięcia w terminie określonym powyżej, Zamawiający (w porozumieniu z Wykonawcą) ustali termin usunięcia wady uwzględniający technologiczne warunki jej usunięcia.</w:t>
      </w:r>
    </w:p>
    <w:p w14:paraId="308944C9" w14:textId="77777777" w:rsidR="004030E2" w:rsidRDefault="004030E2" w:rsidP="004F7DA4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Zgłoszenie konieczności </w:t>
      </w:r>
      <w:r w:rsidR="002A5F4E">
        <w:rPr>
          <w:rFonts w:ascii="Times New Roman" w:hAnsi="Times New Roman" w:cs="Times New Roman"/>
        </w:rPr>
        <w:t>napraw dokonywane będzie listow</w:t>
      </w:r>
      <w:r w:rsidR="004033C6">
        <w:rPr>
          <w:rFonts w:ascii="Times New Roman" w:hAnsi="Times New Roman" w:cs="Times New Roman"/>
        </w:rPr>
        <w:t>nie oraz</w:t>
      </w:r>
      <w:r>
        <w:rPr>
          <w:rFonts w:ascii="Times New Roman" w:hAnsi="Times New Roman" w:cs="Times New Roman"/>
        </w:rPr>
        <w:t xml:space="preserve"> faksem </w:t>
      </w:r>
      <w:r w:rsidR="004033C6">
        <w:rPr>
          <w:rFonts w:ascii="Times New Roman" w:hAnsi="Times New Roman" w:cs="Times New Roman"/>
        </w:rPr>
        <w:t xml:space="preserve"> lub </w:t>
      </w:r>
      <w:r w:rsidR="004033C6">
        <w:rPr>
          <w:rFonts w:ascii="Times New Roman" w:hAnsi="Times New Roman" w:cs="Times New Roman"/>
        </w:rPr>
        <w:br/>
        <w:t xml:space="preserve">e-mailem </w:t>
      </w:r>
      <w:r>
        <w:rPr>
          <w:rFonts w:ascii="Times New Roman" w:hAnsi="Times New Roman" w:cs="Times New Roman"/>
        </w:rPr>
        <w:t xml:space="preserve">na adres Wykonawcy. </w:t>
      </w:r>
    </w:p>
    <w:p w14:paraId="1D20A18C" w14:textId="77777777" w:rsidR="004030E2" w:rsidRDefault="004030E2" w:rsidP="004F7DA4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niespełnienia zobowiązań określonych w ust. 6 Zamawiający może zlecić wykonanie napraw osobie trzeciej na koszt Wykonawcy - bez konieczności wyznaczania dodatkowego terminu i upoważnienia sądu.</w:t>
      </w:r>
    </w:p>
    <w:p w14:paraId="07E23920" w14:textId="77777777" w:rsidR="004030E2" w:rsidRDefault="004030E2" w:rsidP="004F7DA4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Usunięcie wad zostaje stwierdzone w protokołach </w:t>
      </w:r>
      <w:proofErr w:type="spellStart"/>
      <w:r>
        <w:rPr>
          <w:rFonts w:ascii="Times New Roman" w:hAnsi="Times New Roman" w:cs="Times New Roman"/>
        </w:rPr>
        <w:t>pousterkowych</w:t>
      </w:r>
      <w:proofErr w:type="spellEnd"/>
      <w:r>
        <w:rPr>
          <w:rFonts w:ascii="Times New Roman" w:hAnsi="Times New Roman" w:cs="Times New Roman"/>
        </w:rPr>
        <w:t>.</w:t>
      </w:r>
    </w:p>
    <w:p w14:paraId="707EB81F" w14:textId="77777777" w:rsidR="00037897" w:rsidRDefault="004030E2" w:rsidP="00284D47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realizować uprawnienia z tytułu rękojmi niezależnie od uprawnień z tytułu gwarancji.</w:t>
      </w:r>
    </w:p>
    <w:p w14:paraId="1A17922A" w14:textId="57F2DF34" w:rsidR="00037897" w:rsidRPr="004D0034" w:rsidRDefault="00037897" w:rsidP="004D0034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84D47">
        <w:rPr>
          <w:rFonts w:ascii="Times New Roman" w:hAnsi="Times New Roman" w:cs="Times New Roman"/>
        </w:rPr>
        <w:t>W terminie 14 dni przed up</w:t>
      </w:r>
      <w:r w:rsidRPr="00284D47">
        <w:rPr>
          <w:rFonts w:ascii="Times New Roman" w:hAnsi="Times New Roman" w:cs="Times New Roman" w:hint="eastAsia"/>
        </w:rPr>
        <w:t>ł</w:t>
      </w:r>
      <w:r w:rsidRPr="00284D47">
        <w:rPr>
          <w:rFonts w:ascii="Times New Roman" w:hAnsi="Times New Roman" w:cs="Times New Roman"/>
        </w:rPr>
        <w:t>ywem okresu gwarancji i r</w:t>
      </w:r>
      <w:r w:rsidRPr="00284D47">
        <w:rPr>
          <w:rFonts w:ascii="Times New Roman" w:hAnsi="Times New Roman" w:cs="Times New Roman" w:hint="eastAsia"/>
        </w:rPr>
        <w:t>ę</w:t>
      </w:r>
      <w:r w:rsidRPr="00284D47">
        <w:rPr>
          <w:rFonts w:ascii="Times New Roman" w:hAnsi="Times New Roman" w:cs="Times New Roman"/>
        </w:rPr>
        <w:t>kojmi, o których mowa w ust. 1, Zamawiaj</w:t>
      </w:r>
      <w:r w:rsidRPr="00284D47">
        <w:rPr>
          <w:rFonts w:ascii="Times New Roman" w:hAnsi="Times New Roman" w:cs="Times New Roman" w:hint="eastAsia"/>
        </w:rPr>
        <w:t>ą</w:t>
      </w:r>
      <w:r w:rsidRPr="00284D47">
        <w:rPr>
          <w:rFonts w:ascii="Times New Roman" w:hAnsi="Times New Roman" w:cs="Times New Roman"/>
        </w:rPr>
        <w:t>cy dokona przy udziale przedstawicieli Wykonawcy odbioru pogwarancyjnego robót budowlanych obj</w:t>
      </w:r>
      <w:r w:rsidRPr="00284D47">
        <w:rPr>
          <w:rFonts w:ascii="Times New Roman" w:hAnsi="Times New Roman" w:cs="Times New Roman" w:hint="eastAsia"/>
        </w:rPr>
        <w:t>ę</w:t>
      </w:r>
      <w:r w:rsidRPr="00284D47">
        <w:rPr>
          <w:rFonts w:ascii="Times New Roman" w:hAnsi="Times New Roman" w:cs="Times New Roman"/>
        </w:rPr>
        <w:t>tych umow</w:t>
      </w:r>
      <w:r w:rsidRPr="00284D47">
        <w:rPr>
          <w:rFonts w:ascii="Times New Roman" w:hAnsi="Times New Roman" w:cs="Times New Roman" w:hint="eastAsia"/>
        </w:rPr>
        <w:t>ą</w:t>
      </w:r>
      <w:r w:rsidRPr="00284D47">
        <w:rPr>
          <w:rFonts w:ascii="Times New Roman" w:hAnsi="Times New Roman" w:cs="Times New Roman"/>
        </w:rPr>
        <w:t>, na zasadach okre</w:t>
      </w:r>
      <w:r w:rsidRPr="00284D47">
        <w:rPr>
          <w:rFonts w:ascii="Times New Roman" w:hAnsi="Times New Roman" w:cs="Times New Roman" w:hint="eastAsia"/>
        </w:rPr>
        <w:t>ś</w:t>
      </w:r>
      <w:r w:rsidRPr="00284D47">
        <w:rPr>
          <w:rFonts w:ascii="Times New Roman" w:hAnsi="Times New Roman" w:cs="Times New Roman"/>
        </w:rPr>
        <w:t>lonych w dokumentacji projektowej.</w:t>
      </w:r>
    </w:p>
    <w:p w14:paraId="462D2D47" w14:textId="77777777" w:rsidR="004030E2" w:rsidRPr="000B3AB7" w:rsidRDefault="004030E2" w:rsidP="004F7DA4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b/>
        </w:rPr>
      </w:pPr>
      <w:r>
        <w:rPr>
          <w:rFonts w:ascii="Times New Roman" w:hAnsi="Times New Roman" w:cs="Times New Roman"/>
        </w:rPr>
        <w:t>Strony zgodnie oświadczają, iż niniejsza Umowa wraz z Kartą gwarancyjną stanowią dokument gwarancyjny w rozumieniu art. 577 § 1 K.c.</w:t>
      </w:r>
    </w:p>
    <w:p w14:paraId="4E2EE997" w14:textId="77777777" w:rsidR="000B3AB7" w:rsidRPr="009A3B87" w:rsidRDefault="000B3AB7" w:rsidP="004F7DA4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b/>
        </w:rPr>
      </w:pPr>
      <w:r w:rsidRPr="009A3B87">
        <w:rPr>
          <w:rFonts w:ascii="Times New Roman" w:hAnsi="Times New Roman" w:cs="Times New Roman"/>
        </w:rPr>
        <w:lastRenderedPageBreak/>
        <w:t>Rozwiązanie umowy, w tym odstąpienie od umowy, nie powoduje wygaśnięcia gwarancji jakości.</w:t>
      </w:r>
    </w:p>
    <w:p w14:paraId="78C415CD" w14:textId="77777777" w:rsidR="004030E2" w:rsidRDefault="004030E2">
      <w:pPr>
        <w:keepLines/>
        <w:widowControl w:val="0"/>
        <w:spacing w:line="300" w:lineRule="exact"/>
        <w:jc w:val="center"/>
        <w:rPr>
          <w:b/>
        </w:rPr>
      </w:pPr>
    </w:p>
    <w:p w14:paraId="15855269" w14:textId="77777777" w:rsidR="004030E2" w:rsidRDefault="001C4985">
      <w:pPr>
        <w:keepNext/>
        <w:spacing w:before="240" w:after="60" w:line="300" w:lineRule="exact"/>
        <w:jc w:val="center"/>
        <w:rPr>
          <w:b/>
          <w:i/>
          <w:color w:val="000000"/>
        </w:rPr>
      </w:pPr>
      <w:r>
        <w:rPr>
          <w:b/>
          <w:bCs/>
          <w:iCs/>
        </w:rPr>
        <w:t>X</w:t>
      </w:r>
      <w:r w:rsidR="004030E2">
        <w:rPr>
          <w:b/>
          <w:bCs/>
          <w:iCs/>
        </w:rPr>
        <w:t>. Zabezpieczenie należytego wykonania Umowy</w:t>
      </w:r>
    </w:p>
    <w:p w14:paraId="36B74037" w14:textId="77777777" w:rsidR="004030E2" w:rsidRDefault="004030E2">
      <w:pPr>
        <w:keepLines/>
        <w:widowControl w:val="0"/>
        <w:spacing w:line="300" w:lineRule="exact"/>
        <w:jc w:val="center"/>
        <w:rPr>
          <w:b/>
          <w:i/>
          <w:color w:val="000000"/>
        </w:rPr>
      </w:pPr>
    </w:p>
    <w:p w14:paraId="2F274F0E" w14:textId="77777777" w:rsidR="004030E2" w:rsidRDefault="004030E2">
      <w:pPr>
        <w:keepLines/>
        <w:widowControl w:val="0"/>
        <w:spacing w:line="300" w:lineRule="exact"/>
        <w:jc w:val="center"/>
      </w:pPr>
      <w:r>
        <w:rPr>
          <w:b/>
          <w:color w:val="000000"/>
        </w:rPr>
        <w:t>§ 17</w:t>
      </w:r>
    </w:p>
    <w:p w14:paraId="12109418" w14:textId="77777777" w:rsidR="004030E2" w:rsidRDefault="004030E2" w:rsidP="004F7DA4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>
        <w:t>Wykonawca wniósł zabezpieczenie należytego wykonania Umowy w formie..................................</w:t>
      </w:r>
    </w:p>
    <w:p w14:paraId="210E258D" w14:textId="77777777" w:rsidR="004030E2" w:rsidRDefault="004030E2" w:rsidP="004F7DA4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>
        <w:t xml:space="preserve">Całkowita wartość zabezpieczenia wynosi ……………….  zł </w:t>
      </w:r>
    </w:p>
    <w:p w14:paraId="36C35AFB" w14:textId="77777777" w:rsidR="004030E2" w:rsidRDefault="009B220E">
      <w:p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after="120" w:line="300" w:lineRule="exact"/>
        <w:ind w:left="360"/>
        <w:jc w:val="both"/>
      </w:pPr>
      <w:r>
        <w:t>(słownie:</w:t>
      </w:r>
      <w:r w:rsidR="004030E2">
        <w:t>………………………………………………………………..</w:t>
      </w:r>
      <w:r>
        <w:t>..................</w:t>
      </w:r>
      <w:r w:rsidR="004030E2">
        <w:t xml:space="preserve"> tj</w:t>
      </w:r>
      <w:r w:rsidR="004030E2">
        <w:rPr>
          <w:bCs/>
        </w:rPr>
        <w:t xml:space="preserve">. 10 </w:t>
      </w:r>
      <w:r w:rsidR="004030E2">
        <w:t xml:space="preserve">% wynagrodzenia brutto Wykonawcy, o którym mowa w § 13 ust. 1 Umowy. </w:t>
      </w:r>
    </w:p>
    <w:p w14:paraId="7F8610F8" w14:textId="77777777" w:rsidR="004030E2" w:rsidRDefault="004030E2" w:rsidP="004F7DA4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>
        <w:t>Zabezpieczenie należytego wykonania umowy w  wysokości 70% jego wartości będzie zwrócone Wykonawcy w ciągu 30 dni od daty końcowego odbioru robót, pozostała część zabezpieczenia, tj. 30% zostanie zwrócona w ciągu 15 dni od dnia upływu okresu rękojmi za wady, na pisemny wniosek Wykonawcy.</w:t>
      </w:r>
    </w:p>
    <w:p w14:paraId="5545E65D" w14:textId="77777777" w:rsidR="004030E2" w:rsidRPr="009A3B87" w:rsidRDefault="004030E2" w:rsidP="004F7DA4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9A3B87">
        <w:t>Zabezpieczenie należytego wykonania Umowy służy pokryciu roszczeń z tytułu niewykonania lub nienależytego wykonania Umowy</w:t>
      </w:r>
      <w:r w:rsidR="007266E6" w:rsidRPr="009A3B87">
        <w:t xml:space="preserve"> bez potrzeby uzyskania zgody Wykonawcy</w:t>
      </w:r>
      <w:r w:rsidRPr="009A3B87">
        <w:t>.</w:t>
      </w:r>
    </w:p>
    <w:p w14:paraId="75A369C1" w14:textId="77777777" w:rsidR="008E3A10" w:rsidRPr="009A3B87" w:rsidRDefault="008E3A10" w:rsidP="004F7DA4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9A3B87">
        <w:t>Rozwiązanie umowy, w tym odstąpienie od umowy, nie powoduje wygaśnięcia podstawy zabezpieczenia należytego wykonania umowy.</w:t>
      </w:r>
    </w:p>
    <w:p w14:paraId="191D0781" w14:textId="77777777" w:rsidR="008E3A10" w:rsidRPr="009A3B87" w:rsidRDefault="008E3A10" w:rsidP="004F7DA4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9A3B87">
        <w:t>Z dokumentu gwarancji winno wynikać jednoznacznie gwarantowanie wypłat należności z ustanowionego zabezpieczenia w sposób nieodwołalny, bezwarunkowy i na pierwsze żądanie Zamawiającego zawierające oświadczenie o okolicznościach stanowiących podstawę</w:t>
      </w:r>
      <w:r w:rsidR="000B3AB7" w:rsidRPr="009A3B87">
        <w:t xml:space="preserve"> do żądania wypłaty należności. Dokument wniesienia zabezpieczenia należytego wykonania umowy nie może zawierać żadnych dodatkowych wymagań od Zamawiającego lub osób trzecich, w tym  składanie jakichkolwiek dodatkowych oświadczeń, dokumentów lub dokonywania czynności, np. żądania pośrednictwa banku Zamawiającego lub innej tego typu instytucji.</w:t>
      </w:r>
    </w:p>
    <w:p w14:paraId="09B5930B" w14:textId="77777777" w:rsidR="000B3AB7" w:rsidRPr="009A3B87" w:rsidRDefault="000B3AB7" w:rsidP="004F7DA4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9A3B87">
        <w:t>W razie wystąpienia konieczności przedłużenia terminu realizacji przedmiotu zamówienia, w przypadku wniesienia przez Wykonawcę zabezpieczenia w innej formie niż pieniądzu, Wykonawca jest zobowiązany przedłużyć odpowiednio termin jego ważności.</w:t>
      </w:r>
    </w:p>
    <w:p w14:paraId="15D6C2CC" w14:textId="77777777" w:rsidR="004030E2" w:rsidRDefault="004030E2" w:rsidP="007C0BA4">
      <w:pPr>
        <w:keepLines/>
        <w:widowControl w:val="0"/>
        <w:spacing w:before="360" w:line="300" w:lineRule="exact"/>
        <w:jc w:val="center"/>
      </w:pPr>
      <w:r>
        <w:rPr>
          <w:b/>
          <w:color w:val="000000"/>
        </w:rPr>
        <w:t>§ 18</w:t>
      </w:r>
    </w:p>
    <w:p w14:paraId="6AFBCF9E" w14:textId="77777777" w:rsidR="004030E2" w:rsidRDefault="004030E2" w:rsidP="004F37F4">
      <w:pPr>
        <w:keepLines/>
        <w:widowControl w:val="0"/>
        <w:spacing w:line="300" w:lineRule="exact"/>
        <w:jc w:val="both"/>
        <w:rPr>
          <w:bCs/>
        </w:rPr>
      </w:pPr>
      <w:r>
        <w:t>Wykonawca zobowiązany jest utrzymywać zabezpieczenie należytego wykonania umowy zgodnie z § 17 odpowiednio przez cały okres wykonywania umowy i obowiązywania rękojmi. W przypadku konieczności przedłużenia okresu jego obowiązywania, lub wniesienia go na następny okres, wykonawca zobowiązany jest uczynić to przed wygaśnięciem dotychczasowego zabezpieczenia – z zachowaniem ciągłości zabezpieczenia. Powyższy zapis dotyczy także aktualizacji polisy OC.</w:t>
      </w:r>
    </w:p>
    <w:p w14:paraId="5958D37D" w14:textId="77777777" w:rsidR="003B2E74" w:rsidRDefault="003B2E74">
      <w:pPr>
        <w:keepLines/>
        <w:widowControl w:val="0"/>
        <w:spacing w:line="300" w:lineRule="exact"/>
        <w:jc w:val="center"/>
        <w:rPr>
          <w:b/>
        </w:rPr>
      </w:pPr>
    </w:p>
    <w:p w14:paraId="3FB63C40" w14:textId="77777777" w:rsidR="007C0BA4" w:rsidRDefault="007C0BA4">
      <w:pPr>
        <w:keepLines/>
        <w:widowControl w:val="0"/>
        <w:spacing w:line="300" w:lineRule="exact"/>
        <w:jc w:val="center"/>
        <w:rPr>
          <w:b/>
        </w:rPr>
      </w:pPr>
    </w:p>
    <w:p w14:paraId="4D3234EC" w14:textId="77777777" w:rsidR="004030E2" w:rsidRDefault="001C4985">
      <w:pPr>
        <w:keepLines/>
        <w:widowControl w:val="0"/>
        <w:spacing w:line="300" w:lineRule="exact"/>
        <w:jc w:val="center"/>
        <w:rPr>
          <w:b/>
          <w:color w:val="000000"/>
        </w:rPr>
      </w:pPr>
      <w:r>
        <w:rPr>
          <w:b/>
        </w:rPr>
        <w:t>X</w:t>
      </w:r>
      <w:r w:rsidR="004030E2">
        <w:rPr>
          <w:b/>
        </w:rPr>
        <w:t>. Odstąpienie od Umowy</w:t>
      </w:r>
    </w:p>
    <w:p w14:paraId="1A251B20" w14:textId="77777777" w:rsidR="007C0BA4" w:rsidRDefault="007C0BA4">
      <w:pPr>
        <w:keepLines/>
        <w:widowControl w:val="0"/>
        <w:spacing w:line="300" w:lineRule="exact"/>
        <w:jc w:val="center"/>
        <w:rPr>
          <w:b/>
          <w:color w:val="000000"/>
        </w:rPr>
      </w:pPr>
    </w:p>
    <w:p w14:paraId="1C8E68DA" w14:textId="77777777" w:rsidR="004030E2" w:rsidRDefault="004030E2">
      <w:pPr>
        <w:keepLines/>
        <w:widowControl w:val="0"/>
        <w:spacing w:line="300" w:lineRule="exact"/>
        <w:jc w:val="center"/>
        <w:rPr>
          <w:rFonts w:cs="Times New Roman"/>
        </w:rPr>
      </w:pPr>
      <w:r>
        <w:rPr>
          <w:b/>
          <w:color w:val="000000"/>
        </w:rPr>
        <w:t>§ 19</w:t>
      </w:r>
    </w:p>
    <w:p w14:paraId="1E593EF3" w14:textId="77777777" w:rsidR="004030E2" w:rsidRDefault="004030E2" w:rsidP="004F7DA4">
      <w:pPr>
        <w:pStyle w:val="Tekstpodstawowy"/>
        <w:numPr>
          <w:ilvl w:val="0"/>
          <w:numId w:val="2"/>
        </w:numPr>
        <w:tabs>
          <w:tab w:val="clear" w:pos="720"/>
        </w:tabs>
        <w:spacing w:before="60"/>
        <w:ind w:left="360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Zamawiającemu przysługuje prawo do odstąpienia od umowy </w:t>
      </w:r>
      <w:r>
        <w:rPr>
          <w:rFonts w:ascii="Times New Roman" w:hAnsi="Times New Roman" w:cs="Times New Roman"/>
          <w:b w:val="0"/>
          <w:bCs w:val="0"/>
          <w:i w:val="0"/>
          <w:lang w:val="pl-PL"/>
        </w:rPr>
        <w:t xml:space="preserve">w całości lub w części niewykonanej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– poza przypadkami określonymi w </w:t>
      </w:r>
      <w:r w:rsidR="00C038A2">
        <w:rPr>
          <w:rFonts w:ascii="Times New Roman" w:hAnsi="Times New Roman" w:cs="Times New Roman"/>
          <w:b w:val="0"/>
          <w:bCs w:val="0"/>
          <w:i w:val="0"/>
        </w:rPr>
        <w:t>kodeksie cywilnym oraz ustawie P</w:t>
      </w:r>
      <w:r>
        <w:rPr>
          <w:rFonts w:ascii="Times New Roman" w:hAnsi="Times New Roman" w:cs="Times New Roman"/>
          <w:b w:val="0"/>
          <w:bCs w:val="0"/>
          <w:i w:val="0"/>
        </w:rPr>
        <w:t>rawo zamówień publicznych - w sytuacji kiedy:</w:t>
      </w:r>
    </w:p>
    <w:p w14:paraId="60D0BC41" w14:textId="77777777" w:rsidR="00FD1994" w:rsidRPr="009A3B87" w:rsidRDefault="00FD1994" w:rsidP="009A3B87">
      <w:pPr>
        <w:pStyle w:val="Tekstpodstawowy"/>
        <w:numPr>
          <w:ilvl w:val="0"/>
          <w:numId w:val="14"/>
        </w:numPr>
        <w:tabs>
          <w:tab w:val="left" w:pos="144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9A3B87">
        <w:rPr>
          <w:rFonts w:ascii="Times New Roman" w:hAnsi="Times New Roman" w:cs="Times New Roman"/>
          <w:b w:val="0"/>
          <w:i w:val="0"/>
        </w:rPr>
        <w:t>nastąpi zajęcie majątku Wykonawcy w stopniu uniemożliwiającym mu wykonanie umowy,</w:t>
      </w:r>
    </w:p>
    <w:p w14:paraId="42D2EA7F" w14:textId="77777777" w:rsidR="004030E2" w:rsidRPr="009A3B87" w:rsidRDefault="00FD1994" w:rsidP="004F7DA4">
      <w:pPr>
        <w:pStyle w:val="Tekstpodstawowy"/>
        <w:numPr>
          <w:ilvl w:val="0"/>
          <w:numId w:val="14"/>
        </w:numPr>
        <w:tabs>
          <w:tab w:val="clear" w:pos="72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9A3B87">
        <w:rPr>
          <w:rFonts w:ascii="Times New Roman" w:hAnsi="Times New Roman" w:cs="Times New Roman"/>
          <w:b w:val="0"/>
          <w:bCs w:val="0"/>
          <w:i w:val="0"/>
          <w:lang w:val="pl-PL"/>
        </w:rPr>
        <w:t xml:space="preserve">łączna suma naliczonych kar umownych przekroczy 20% wartości wynagrodzenia brutto, określonego w </w:t>
      </w:r>
      <w:r w:rsidRPr="009A3B87">
        <w:rPr>
          <w:rFonts w:ascii="Albertus MT Lt" w:hAnsi="Albertus MT Lt" w:cs="Albertus MT Lt"/>
          <w:b w:val="0"/>
          <w:bCs w:val="0"/>
          <w:i w:val="0"/>
        </w:rPr>
        <w:t>§</w:t>
      </w:r>
      <w:r w:rsidRPr="009A3B87">
        <w:rPr>
          <w:rFonts w:ascii="Times New Roman" w:hAnsi="Times New Roman" w:cs="Times New Roman"/>
          <w:b w:val="0"/>
          <w:bCs w:val="0"/>
          <w:i w:val="0"/>
        </w:rPr>
        <w:t>1</w:t>
      </w:r>
      <w:r w:rsidRPr="009A3B87">
        <w:rPr>
          <w:rFonts w:ascii="Times New Roman" w:hAnsi="Times New Roman" w:cs="Times New Roman"/>
          <w:b w:val="0"/>
          <w:bCs w:val="0"/>
          <w:i w:val="0"/>
          <w:lang w:val="pl-PL"/>
        </w:rPr>
        <w:t>3</w:t>
      </w:r>
      <w:r w:rsidRPr="009A3B87">
        <w:rPr>
          <w:rFonts w:ascii="Times New Roman" w:hAnsi="Times New Roman" w:cs="Times New Roman"/>
          <w:b w:val="0"/>
          <w:bCs w:val="0"/>
          <w:i w:val="0"/>
        </w:rPr>
        <w:t xml:space="preserve"> ust.</w:t>
      </w:r>
      <w:r w:rsidRPr="009A3B87">
        <w:rPr>
          <w:rFonts w:ascii="Times New Roman" w:hAnsi="Times New Roman" w:cs="Times New Roman"/>
          <w:b w:val="0"/>
          <w:bCs w:val="0"/>
          <w:i w:val="0"/>
          <w:lang w:val="pl-PL"/>
        </w:rPr>
        <w:t xml:space="preserve"> 1,</w:t>
      </w:r>
    </w:p>
    <w:p w14:paraId="307ADEA8" w14:textId="77777777" w:rsidR="004030E2" w:rsidRDefault="00C038A2" w:rsidP="004F7DA4">
      <w:pPr>
        <w:pStyle w:val="Tekstpodstawowy"/>
        <w:numPr>
          <w:ilvl w:val="0"/>
          <w:numId w:val="14"/>
        </w:numPr>
        <w:tabs>
          <w:tab w:val="left" w:pos="144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W</w:t>
      </w:r>
      <w:r w:rsidR="004030E2">
        <w:rPr>
          <w:rFonts w:ascii="Times New Roman" w:hAnsi="Times New Roman" w:cs="Times New Roman"/>
          <w:b w:val="0"/>
          <w:bCs w:val="0"/>
          <w:i w:val="0"/>
        </w:rPr>
        <w:t>ykonawca</w:t>
      </w:r>
      <w:r w:rsidR="007820E5">
        <w:rPr>
          <w:rFonts w:ascii="Times New Roman" w:hAnsi="Times New Roman" w:cs="Times New Roman"/>
          <w:b w:val="0"/>
          <w:bCs w:val="0"/>
          <w:i w:val="0"/>
          <w:lang w:val="pl-PL"/>
        </w:rPr>
        <w:t xml:space="preserve"> nie przystąpił do odbioru terenu budowy w terminie określonym w </w:t>
      </w:r>
      <w:r w:rsidR="007820E5">
        <w:rPr>
          <w:rFonts w:ascii="Albertus MT Lt" w:hAnsi="Albertus MT Lt" w:cs="Albertus MT Lt"/>
          <w:b w:val="0"/>
          <w:bCs w:val="0"/>
          <w:i w:val="0"/>
        </w:rPr>
        <w:t>§</w:t>
      </w:r>
      <w:r w:rsidR="004973E9">
        <w:rPr>
          <w:rFonts w:ascii="Times New Roman" w:hAnsi="Times New Roman" w:cs="Times New Roman"/>
          <w:b w:val="0"/>
          <w:bCs w:val="0"/>
          <w:i w:val="0"/>
        </w:rPr>
        <w:t xml:space="preserve">9 ust.1 pkt 1 lub </w:t>
      </w:r>
      <w:r w:rsidR="004030E2">
        <w:rPr>
          <w:rFonts w:ascii="Times New Roman" w:hAnsi="Times New Roman" w:cs="Times New Roman"/>
          <w:b w:val="0"/>
          <w:bCs w:val="0"/>
          <w:i w:val="0"/>
        </w:rPr>
        <w:t xml:space="preserve">bez uzasadnionych przyczyn nie rozpoczął wykonywania umowy lub jej części i nie realizuje jej przez okres dłuższy niż </w:t>
      </w:r>
      <w:r w:rsidR="004030E2">
        <w:rPr>
          <w:rFonts w:ascii="Times New Roman" w:hAnsi="Times New Roman" w:cs="Times New Roman"/>
          <w:bCs w:val="0"/>
          <w:i w:val="0"/>
          <w:lang w:val="pl-PL"/>
        </w:rPr>
        <w:t>14</w:t>
      </w:r>
      <w:r w:rsidR="004030E2">
        <w:rPr>
          <w:rFonts w:ascii="Times New Roman" w:hAnsi="Times New Roman" w:cs="Times New Roman"/>
          <w:bCs w:val="0"/>
          <w:i w:val="0"/>
        </w:rPr>
        <w:t xml:space="preserve"> </w:t>
      </w:r>
      <w:r w:rsidR="004030E2">
        <w:rPr>
          <w:rFonts w:ascii="Times New Roman" w:hAnsi="Times New Roman" w:cs="Times New Roman"/>
          <w:b w:val="0"/>
          <w:bCs w:val="0"/>
          <w:i w:val="0"/>
        </w:rPr>
        <w:t>dni,</w:t>
      </w:r>
    </w:p>
    <w:p w14:paraId="74BCA8AC" w14:textId="77777777" w:rsidR="004030E2" w:rsidRDefault="004973E9" w:rsidP="004F7DA4">
      <w:pPr>
        <w:pStyle w:val="Tekstpodstawowy"/>
        <w:numPr>
          <w:ilvl w:val="0"/>
          <w:numId w:val="14"/>
        </w:numPr>
        <w:tabs>
          <w:tab w:val="left" w:pos="1418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W</w:t>
      </w:r>
      <w:r w:rsidR="004030E2">
        <w:rPr>
          <w:rFonts w:ascii="Times New Roman" w:hAnsi="Times New Roman" w:cs="Times New Roman"/>
          <w:b w:val="0"/>
          <w:bCs w:val="0"/>
          <w:i w:val="0"/>
        </w:rPr>
        <w:t>ykonawca przerwał realizację Umowy</w:t>
      </w:r>
      <w:r w:rsidR="0088094C">
        <w:rPr>
          <w:rFonts w:ascii="Times New Roman" w:hAnsi="Times New Roman" w:cs="Times New Roman"/>
          <w:b w:val="0"/>
          <w:bCs w:val="0"/>
          <w:i w:val="0"/>
          <w:lang w:val="pl-PL"/>
        </w:rPr>
        <w:t xml:space="preserve"> z przyczyn leżących po stronie Wykonawcy</w:t>
      </w:r>
      <w:r w:rsidR="004030E2">
        <w:rPr>
          <w:rFonts w:ascii="Times New Roman" w:hAnsi="Times New Roman" w:cs="Times New Roman"/>
          <w:b w:val="0"/>
          <w:bCs w:val="0"/>
          <w:i w:val="0"/>
        </w:rPr>
        <w:t xml:space="preserve"> i nie realizuje jej przez okres dłuższy niż 14 dni, </w:t>
      </w:r>
    </w:p>
    <w:p w14:paraId="049FBFEE" w14:textId="77777777" w:rsidR="004030E2" w:rsidRDefault="004030E2" w:rsidP="004F7DA4">
      <w:pPr>
        <w:pStyle w:val="Tekstpodstawowy"/>
        <w:numPr>
          <w:ilvl w:val="0"/>
          <w:numId w:val="14"/>
        </w:numPr>
        <w:tabs>
          <w:tab w:val="left" w:pos="144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Wykonawca nie wykonuje (nienależycie wykonuje) robót zgo</w:t>
      </w:r>
      <w:r w:rsidR="004973E9">
        <w:rPr>
          <w:rFonts w:ascii="Times New Roman" w:hAnsi="Times New Roman" w:cs="Times New Roman"/>
          <w:b w:val="0"/>
          <w:bCs w:val="0"/>
          <w:i w:val="0"/>
        </w:rPr>
        <w:t xml:space="preserve">dnie z umową, a w szczególności </w:t>
      </w:r>
      <w:r>
        <w:rPr>
          <w:rFonts w:ascii="Times New Roman" w:hAnsi="Times New Roman" w:cs="Times New Roman"/>
          <w:b w:val="0"/>
          <w:bCs w:val="0"/>
          <w:i w:val="0"/>
        </w:rPr>
        <w:t>z dokumentacją techniczną, i pomimo wezwania przez Zamawiającego – nie rozpoczął w terminie 7 dni od wezwan</w:t>
      </w:r>
      <w:r w:rsidR="0088094C">
        <w:rPr>
          <w:rFonts w:ascii="Times New Roman" w:hAnsi="Times New Roman" w:cs="Times New Roman"/>
          <w:b w:val="0"/>
          <w:bCs w:val="0"/>
          <w:i w:val="0"/>
        </w:rPr>
        <w:t>ia wykonywania robót zgodnie z U</w:t>
      </w:r>
      <w:r>
        <w:rPr>
          <w:rFonts w:ascii="Times New Roman" w:hAnsi="Times New Roman" w:cs="Times New Roman"/>
          <w:b w:val="0"/>
          <w:bCs w:val="0"/>
          <w:i w:val="0"/>
        </w:rPr>
        <w:t>mową</w:t>
      </w:r>
      <w:r w:rsidR="0088094C">
        <w:rPr>
          <w:rFonts w:ascii="Times New Roman" w:hAnsi="Times New Roman" w:cs="Times New Roman"/>
          <w:b w:val="0"/>
          <w:bCs w:val="0"/>
          <w:i w:val="0"/>
          <w:lang w:val="pl-PL"/>
        </w:rPr>
        <w:t>,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p w14:paraId="7F92C13C" w14:textId="417F451C" w:rsidR="004030E2" w:rsidRPr="008B7BE9" w:rsidRDefault="004030E2" w:rsidP="004F7DA4">
      <w:pPr>
        <w:pStyle w:val="Tekstpodstawowy"/>
        <w:numPr>
          <w:ilvl w:val="0"/>
          <w:numId w:val="14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  <w:lang w:val="pl-PL"/>
        </w:rPr>
      </w:pPr>
      <w:r>
        <w:rPr>
          <w:rFonts w:ascii="Times New Roman" w:hAnsi="Times New Roman" w:cs="Times New Roman"/>
          <w:b w:val="0"/>
          <w:bCs w:val="0"/>
          <w:i w:val="0"/>
          <w:lang w:val="pl-PL"/>
        </w:rPr>
        <w:t xml:space="preserve">zajdzie okoliczność </w:t>
      </w:r>
      <w:r>
        <w:rPr>
          <w:rFonts w:ascii="Times New Roman" w:hAnsi="Times New Roman" w:cs="Times New Roman"/>
          <w:b w:val="0"/>
          <w:bCs w:val="0"/>
          <w:i w:val="0"/>
        </w:rPr>
        <w:t>określon</w:t>
      </w:r>
      <w:r>
        <w:rPr>
          <w:rFonts w:ascii="Times New Roman" w:hAnsi="Times New Roman" w:cs="Times New Roman"/>
          <w:b w:val="0"/>
          <w:bCs w:val="0"/>
          <w:i w:val="0"/>
          <w:lang w:val="pl-PL"/>
        </w:rPr>
        <w:t>a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w </w:t>
      </w:r>
      <w:r>
        <w:rPr>
          <w:rFonts w:ascii="Albertus MT Lt" w:hAnsi="Albertus MT Lt" w:cs="Albertus MT Lt"/>
          <w:b w:val="0"/>
          <w:bCs w:val="0"/>
          <w:i w:val="0"/>
        </w:rPr>
        <w:t>§</w:t>
      </w:r>
      <w:r>
        <w:rPr>
          <w:rFonts w:ascii="Times New Roman" w:hAnsi="Times New Roman" w:cs="Times New Roman"/>
          <w:b w:val="0"/>
          <w:bCs w:val="0"/>
          <w:i w:val="0"/>
        </w:rPr>
        <w:t>12 ust.</w:t>
      </w:r>
      <w:r w:rsidR="00C1340F">
        <w:rPr>
          <w:rFonts w:ascii="Times New Roman" w:hAnsi="Times New Roman" w:cs="Times New Roman"/>
          <w:b w:val="0"/>
          <w:bCs w:val="0"/>
          <w:i w:val="0"/>
          <w:lang w:val="pl-PL"/>
        </w:rPr>
        <w:t xml:space="preserve"> </w:t>
      </w:r>
      <w:r w:rsidR="00A4414D">
        <w:rPr>
          <w:rFonts w:ascii="Times New Roman" w:hAnsi="Times New Roman" w:cs="Times New Roman"/>
          <w:b w:val="0"/>
          <w:bCs w:val="0"/>
          <w:i w:val="0"/>
          <w:lang w:val="pl-PL"/>
        </w:rPr>
        <w:t>1</w:t>
      </w:r>
      <w:r w:rsidR="008D4497">
        <w:rPr>
          <w:rFonts w:ascii="Times New Roman" w:hAnsi="Times New Roman" w:cs="Times New Roman"/>
          <w:b w:val="0"/>
          <w:bCs w:val="0"/>
          <w:i w:val="0"/>
          <w:lang w:val="pl-PL"/>
        </w:rPr>
        <w:t>3</w:t>
      </w:r>
      <w:r>
        <w:rPr>
          <w:rFonts w:ascii="Times New Roman" w:hAnsi="Times New Roman" w:cs="Times New Roman"/>
          <w:bCs w:val="0"/>
          <w:i w:val="0"/>
          <w:color w:val="1F497D"/>
          <w:lang w:val="pl-PL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</w:rPr>
        <w:t>pkt 1 umowy</w:t>
      </w:r>
      <w:r w:rsidR="008B7BE9">
        <w:rPr>
          <w:rFonts w:ascii="Times New Roman" w:hAnsi="Times New Roman" w:cs="Times New Roman"/>
          <w:b w:val="0"/>
          <w:bCs w:val="0"/>
          <w:i w:val="0"/>
          <w:lang w:val="pl-PL"/>
        </w:rPr>
        <w:t>.</w:t>
      </w:r>
    </w:p>
    <w:p w14:paraId="3C0C0858" w14:textId="77777777" w:rsidR="004030E2" w:rsidRDefault="004030E2" w:rsidP="004F7DA4">
      <w:pPr>
        <w:pStyle w:val="Tekstpodstawowy"/>
        <w:numPr>
          <w:ilvl w:val="0"/>
          <w:numId w:val="14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  <w:lang w:val="pl-PL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3-krotnego dokonywania bezpośredniej zapłaty podwykonawcy lub dalszemu podwykonawcy, o których mowa w § 15 ust. 1, lub konieczność dokonania bezpośrednich zapłat na sumę większą niż 5% wartości umowy w sprawie zamówienia publicznego </w:t>
      </w:r>
    </w:p>
    <w:p w14:paraId="34A8E106" w14:textId="77777777" w:rsidR="00C87712" w:rsidRPr="00676A5E" w:rsidRDefault="004030E2" w:rsidP="004F7DA4">
      <w:pPr>
        <w:pStyle w:val="Tekstpodstawowy"/>
        <w:numPr>
          <w:ilvl w:val="0"/>
          <w:numId w:val="14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nastąpi inne rażące naruszenie przez Wykonawcę obowiązków wynikających z umowy lub  przepisów prawa, </w:t>
      </w:r>
    </w:p>
    <w:p w14:paraId="4DCD80D7" w14:textId="77777777" w:rsidR="00676A5E" w:rsidRPr="00D75411" w:rsidRDefault="00676A5E" w:rsidP="004F7DA4">
      <w:pPr>
        <w:pStyle w:val="Tekstpodstawowy"/>
        <w:numPr>
          <w:ilvl w:val="0"/>
          <w:numId w:val="14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676A5E">
        <w:rPr>
          <w:rFonts w:ascii="Times New Roman" w:eastAsia="Times New Roman" w:hAnsi="Times New Roman" w:cs="Times New Roman"/>
          <w:b w:val="0"/>
          <w:i w:val="0"/>
          <w:lang w:val="pl-PL"/>
        </w:rPr>
        <w:t>Wykonawca</w:t>
      </w:r>
      <w:r w:rsidR="00D75411">
        <w:rPr>
          <w:rFonts w:ascii="Times New Roman" w:eastAsia="Times New Roman" w:hAnsi="Times New Roman" w:cs="Times New Roman"/>
          <w:b w:val="0"/>
          <w:i w:val="0"/>
        </w:rPr>
        <w:t xml:space="preserve"> skierował, do kierowania budową</w:t>
      </w:r>
      <w:r w:rsidR="001F1CCD">
        <w:rPr>
          <w:rFonts w:ascii="Times New Roman" w:eastAsia="Times New Roman" w:hAnsi="Times New Roman" w:cs="Times New Roman"/>
          <w:b w:val="0"/>
          <w:i w:val="0"/>
        </w:rPr>
        <w:t xml:space="preserve"> lub kierowania robotami</w:t>
      </w:r>
      <w:r w:rsidR="00D75411">
        <w:rPr>
          <w:rFonts w:ascii="Times New Roman" w:eastAsia="Times New Roman" w:hAnsi="Times New Roman" w:cs="Times New Roman"/>
          <w:b w:val="0"/>
          <w:i w:val="0"/>
        </w:rPr>
        <w:t>, inne osoby niż wskazane w Ofercie Wykonawcy, bez akceptacji Zamawiającego, o której mowa w</w:t>
      </w:r>
      <w:r w:rsidR="00D75411">
        <w:rPr>
          <w:rFonts w:ascii="Times New Roman" w:eastAsia="Times New Roman" w:hAnsi="Times New Roman" w:cs="Times New Roman"/>
          <w:b w:val="0"/>
          <w:i w:val="0"/>
          <w:lang w:val="pl-PL"/>
        </w:rPr>
        <w:t xml:space="preserve"> </w:t>
      </w:r>
      <w:r w:rsidR="00D75411">
        <w:rPr>
          <w:rFonts w:ascii="Albertus MT Lt" w:hAnsi="Albertus MT Lt" w:cs="Albertus MT Lt"/>
          <w:b w:val="0"/>
          <w:bCs w:val="0"/>
          <w:i w:val="0"/>
        </w:rPr>
        <w:t>§</w:t>
      </w:r>
      <w:r w:rsidR="00D75411">
        <w:rPr>
          <w:rFonts w:ascii="Times New Roman" w:hAnsi="Times New Roman" w:cs="Times New Roman"/>
          <w:b w:val="0"/>
          <w:bCs w:val="0"/>
          <w:i w:val="0"/>
        </w:rPr>
        <w:t>5 ust.2</w:t>
      </w:r>
      <w:r w:rsidR="00D75411">
        <w:rPr>
          <w:rFonts w:ascii="Times New Roman" w:hAnsi="Times New Roman" w:cs="Times New Roman"/>
          <w:b w:val="0"/>
          <w:bCs w:val="0"/>
          <w:i w:val="0"/>
          <w:lang w:val="pl-PL"/>
        </w:rPr>
        <w:t>,</w:t>
      </w:r>
    </w:p>
    <w:p w14:paraId="5FD493E4" w14:textId="77777777" w:rsidR="00D75411" w:rsidRDefault="00D75411" w:rsidP="004F7DA4">
      <w:pPr>
        <w:pStyle w:val="Tekstpodstawowy"/>
        <w:numPr>
          <w:ilvl w:val="0"/>
          <w:numId w:val="14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lang w:val="pl-PL"/>
        </w:rPr>
        <w:t xml:space="preserve">Wykonawca powierzył Podwykonawcy realizację umowy bez dokonania czynności, o których mowa w </w:t>
      </w:r>
      <w:r>
        <w:rPr>
          <w:rFonts w:ascii="Albertus MT Lt" w:hAnsi="Albertus MT Lt" w:cs="Albertus MT Lt"/>
          <w:b w:val="0"/>
          <w:bCs w:val="0"/>
          <w:i w:val="0"/>
        </w:rPr>
        <w:t>§</w:t>
      </w:r>
      <w:r w:rsidR="00FB202B">
        <w:rPr>
          <w:rFonts w:ascii="Times New Roman" w:hAnsi="Times New Roman" w:cs="Times New Roman"/>
          <w:b w:val="0"/>
          <w:bCs w:val="0"/>
          <w:i w:val="0"/>
        </w:rPr>
        <w:t>7,</w:t>
      </w:r>
    </w:p>
    <w:p w14:paraId="793A7F38" w14:textId="77777777" w:rsidR="00FB202B" w:rsidRPr="007E3E90" w:rsidRDefault="00FB202B" w:rsidP="004F7DA4">
      <w:pPr>
        <w:pStyle w:val="Tekstpodstawowy"/>
        <w:numPr>
          <w:ilvl w:val="0"/>
          <w:numId w:val="14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lang w:val="pl-PL"/>
        </w:rPr>
        <w:t>Zaistnienia nowych, nieznanych dla Zamawiającego w dniu podpisania przedmiotowej umowy okoliczności, które uniemożliwiają stronom wykonanie Umowy,</w:t>
      </w:r>
    </w:p>
    <w:p w14:paraId="542F8F0A" w14:textId="77777777" w:rsidR="007E3E90" w:rsidRPr="00A01DAD" w:rsidRDefault="007E3E90" w:rsidP="004F7DA4">
      <w:pPr>
        <w:pStyle w:val="Tekstpodstawowy"/>
        <w:numPr>
          <w:ilvl w:val="0"/>
          <w:numId w:val="14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lang w:val="pl-PL"/>
        </w:rPr>
        <w:t xml:space="preserve">W przypadku opóźnień w realizacji inwestycji w stosunku do terminu, o którym mowa w </w:t>
      </w:r>
      <w:r>
        <w:rPr>
          <w:rFonts w:ascii="Albertus MT Lt" w:hAnsi="Albertus MT Lt" w:cs="Albertus MT Lt"/>
          <w:b w:val="0"/>
          <w:bCs w:val="0"/>
          <w:i w:val="0"/>
        </w:rPr>
        <w:t>§</w:t>
      </w:r>
      <w:r>
        <w:rPr>
          <w:rFonts w:ascii="Times New Roman" w:hAnsi="Times New Roman" w:cs="Times New Roman"/>
          <w:b w:val="0"/>
          <w:bCs w:val="0"/>
          <w:i w:val="0"/>
          <w:lang w:val="pl-PL"/>
        </w:rPr>
        <w:t>11 ust.2 przekraczających 30 dni,</w:t>
      </w:r>
    </w:p>
    <w:p w14:paraId="3F8F4AAD" w14:textId="77777777" w:rsidR="00C87712" w:rsidRPr="00C87712" w:rsidRDefault="00C87712" w:rsidP="004F7DA4">
      <w:pPr>
        <w:pStyle w:val="Tekstpodstawowy"/>
        <w:numPr>
          <w:ilvl w:val="0"/>
          <w:numId w:val="14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C87712">
        <w:rPr>
          <w:rFonts w:ascii="Times New Roman" w:hAnsi="Times New Roman" w:cs="Times New Roman"/>
          <w:b w:val="0"/>
          <w:bCs w:val="0"/>
          <w:i w:val="0"/>
          <w:iCs w:val="0"/>
        </w:rPr>
        <w:t>w przypadku zaistnienia istotnej zmiany okoliczności powodującej, że wykonanie Umowy nie leży w interesie publicznym czego nie można było przewidzieć w chwili zawarcia Umowy,</w:t>
      </w:r>
    </w:p>
    <w:p w14:paraId="773092BB" w14:textId="3E4E472D" w:rsidR="004030E2" w:rsidRDefault="004030E2">
      <w:pPr>
        <w:pStyle w:val="Tekstpodstawowy"/>
        <w:tabs>
          <w:tab w:val="left" w:pos="360"/>
          <w:tab w:val="left" w:pos="1800"/>
        </w:tabs>
        <w:overflowPunct w:val="0"/>
        <w:spacing w:before="60"/>
        <w:ind w:left="3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- w terminie </w:t>
      </w:r>
      <w:r>
        <w:rPr>
          <w:rFonts w:ascii="Times New Roman" w:hAnsi="Times New Roman" w:cs="Times New Roman"/>
          <w:bCs w:val="0"/>
          <w:i w:val="0"/>
          <w:lang w:val="pl-PL"/>
        </w:rPr>
        <w:t>3</w:t>
      </w:r>
      <w:r>
        <w:rPr>
          <w:rFonts w:ascii="Times New Roman" w:hAnsi="Times New Roman" w:cs="Times New Roman"/>
          <w:bCs w:val="0"/>
          <w:i w:val="0"/>
        </w:rPr>
        <w:t>0 dni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od powzięcia wiadomości o zdarzeniu stanowiącym podstawę odstąpienia </w:t>
      </w:r>
      <w:r>
        <w:rPr>
          <w:rFonts w:ascii="Times New Roman" w:hAnsi="Times New Roman" w:cs="Times New Roman"/>
          <w:b w:val="0"/>
          <w:bCs w:val="0"/>
          <w:i w:val="0"/>
          <w:lang w:val="pl-PL"/>
        </w:rPr>
        <w:t>(dot. pkt 1, 2, 6, 7</w:t>
      </w:r>
      <w:r w:rsidR="008D4497">
        <w:rPr>
          <w:rFonts w:ascii="Times New Roman" w:hAnsi="Times New Roman" w:cs="Times New Roman"/>
          <w:b w:val="0"/>
          <w:bCs w:val="0"/>
          <w:i w:val="0"/>
          <w:lang w:val="pl-PL"/>
        </w:rPr>
        <w:t xml:space="preserve">, </w:t>
      </w:r>
      <w:r>
        <w:rPr>
          <w:rFonts w:ascii="Times New Roman" w:hAnsi="Times New Roman" w:cs="Times New Roman"/>
          <w:b w:val="0"/>
          <w:bCs w:val="0"/>
          <w:i w:val="0"/>
          <w:lang w:val="pl-PL"/>
        </w:rPr>
        <w:t>8</w:t>
      </w:r>
      <w:r w:rsidR="008D4497">
        <w:rPr>
          <w:rFonts w:ascii="Times New Roman" w:hAnsi="Times New Roman" w:cs="Times New Roman"/>
          <w:b w:val="0"/>
          <w:bCs w:val="0"/>
          <w:i w:val="0"/>
          <w:lang w:val="pl-PL"/>
        </w:rPr>
        <w:t xml:space="preserve"> i 9</w:t>
      </w:r>
      <w:bookmarkStart w:id="3" w:name="_GoBack"/>
      <w:bookmarkEnd w:id="3"/>
      <w:r>
        <w:rPr>
          <w:rFonts w:ascii="Times New Roman" w:hAnsi="Times New Roman" w:cs="Times New Roman"/>
          <w:b w:val="0"/>
          <w:bCs w:val="0"/>
          <w:i w:val="0"/>
          <w:lang w:val="pl-PL"/>
        </w:rPr>
        <w:t>)</w:t>
      </w:r>
    </w:p>
    <w:p w14:paraId="1D79FF81" w14:textId="77777777" w:rsidR="004030E2" w:rsidRDefault="004030E2" w:rsidP="00C87712">
      <w:pPr>
        <w:pStyle w:val="Tekstpodstawowy"/>
        <w:spacing w:before="60"/>
        <w:ind w:left="284" w:hanging="284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2. W przypadku zaistnienia okoliczności opisanych w ust. 1, obowiązują kary umowne przewidziane w §</w:t>
      </w:r>
      <w:r>
        <w:rPr>
          <w:rFonts w:ascii="Times New Roman" w:hAnsi="Times New Roman" w:cs="Times New Roman"/>
          <w:b w:val="0"/>
          <w:bCs w:val="0"/>
          <w:i w:val="0"/>
          <w:lang w:val="pl-PL"/>
        </w:rPr>
        <w:t>20</w:t>
      </w:r>
      <w:r>
        <w:rPr>
          <w:rFonts w:ascii="Times New Roman" w:hAnsi="Times New Roman" w:cs="Times New Roman"/>
          <w:b w:val="0"/>
          <w:bCs w:val="0"/>
          <w:i w:val="0"/>
        </w:rPr>
        <w:t>.</w:t>
      </w:r>
    </w:p>
    <w:p w14:paraId="6C4BBD2B" w14:textId="77777777" w:rsidR="004030E2" w:rsidRDefault="004030E2" w:rsidP="00C87712">
      <w:pPr>
        <w:pStyle w:val="Tekstpodstawowy"/>
        <w:spacing w:before="60"/>
        <w:ind w:left="284" w:hanging="284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3. Odstąpienie od umowy następuje w formie pisemnej pod rygorem nieważności.</w:t>
      </w:r>
    </w:p>
    <w:p w14:paraId="30A51B80" w14:textId="665FCCDB" w:rsidR="004030E2" w:rsidRDefault="004030E2" w:rsidP="00C87712">
      <w:pPr>
        <w:pStyle w:val="Tekstpodstawowy"/>
        <w:spacing w:before="60"/>
        <w:ind w:left="284" w:hanging="284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4. W </w:t>
      </w:r>
      <w:r w:rsidR="001F1CCD">
        <w:rPr>
          <w:rFonts w:ascii="Times New Roman" w:hAnsi="Times New Roman" w:cs="Times New Roman"/>
          <w:b w:val="0"/>
          <w:bCs w:val="0"/>
          <w:i w:val="0"/>
        </w:rPr>
        <w:t xml:space="preserve">przypadku </w:t>
      </w:r>
      <w:r>
        <w:rPr>
          <w:rFonts w:ascii="Times New Roman" w:hAnsi="Times New Roman" w:cs="Times New Roman"/>
          <w:b w:val="0"/>
          <w:bCs w:val="0"/>
          <w:i w:val="0"/>
        </w:rPr>
        <w:t>odstąpienia od umowy, Wykonawcę i Zamawiającego obciążają następujące obowiązki szczegółowe:</w:t>
      </w:r>
    </w:p>
    <w:p w14:paraId="491CC129" w14:textId="77777777" w:rsidR="004030E2" w:rsidRDefault="004030E2" w:rsidP="004F7DA4">
      <w:pPr>
        <w:pStyle w:val="Tekstpodstawowy"/>
        <w:numPr>
          <w:ilvl w:val="0"/>
          <w:numId w:val="24"/>
        </w:numPr>
        <w:tabs>
          <w:tab w:val="left" w:pos="720"/>
        </w:tabs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w terminie 10 dni od daty odstąpienia od umowy Wykonawca przy udziale Zamawiającego sporządzi szczegółowy protokół inwentaryzacji robót w toku, wg stanu na dzień odstąpienia.</w:t>
      </w:r>
      <w:r w:rsidR="007E3E90">
        <w:rPr>
          <w:rFonts w:ascii="Times New Roman" w:hAnsi="Times New Roman" w:cs="Times New Roman"/>
          <w:b w:val="0"/>
          <w:bCs w:val="0"/>
          <w:i w:val="0"/>
          <w:lang w:val="pl-PL"/>
        </w:rPr>
        <w:t xml:space="preserve"> Protokół inwentaryzacji robót w toku stanowić będzie podstawę do wystawienia faktury przez Wykonawcę.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p w14:paraId="6F2B1C8E" w14:textId="77777777" w:rsidR="004030E2" w:rsidRDefault="004030E2" w:rsidP="004F7DA4">
      <w:pPr>
        <w:pStyle w:val="Tekstpodstawowy"/>
        <w:numPr>
          <w:ilvl w:val="0"/>
          <w:numId w:val="24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Wykonawca zabezpieczy przerwane roboty do momentu przekazania terenu budowy Zamawiającemu.</w:t>
      </w:r>
    </w:p>
    <w:p w14:paraId="63F36B8B" w14:textId="77777777" w:rsidR="004030E2" w:rsidRDefault="004030E2" w:rsidP="004F7DA4">
      <w:pPr>
        <w:pStyle w:val="Tekstpodstawowy"/>
        <w:numPr>
          <w:ilvl w:val="0"/>
          <w:numId w:val="24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lastRenderedPageBreak/>
        <w:t>Wykonawca niezwłocznie zgłosi Zamawiającemu gotowość odbioru robót przerwanych oraz zabezpieczających, jeżeli odstąpienie od umowy nastąpiło z przyczyn, za które odpowiada Wykonawca.</w:t>
      </w:r>
    </w:p>
    <w:p w14:paraId="0C71AC5C" w14:textId="77777777" w:rsidR="004030E2" w:rsidRDefault="00FB202B" w:rsidP="004F7DA4">
      <w:pPr>
        <w:pStyle w:val="Tekstpodstawowy"/>
        <w:numPr>
          <w:ilvl w:val="0"/>
          <w:numId w:val="24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N</w:t>
      </w:r>
      <w:r w:rsidR="004030E2">
        <w:rPr>
          <w:rFonts w:ascii="Times New Roman" w:hAnsi="Times New Roman" w:cs="Times New Roman"/>
          <w:b w:val="0"/>
          <w:bCs w:val="0"/>
          <w:i w:val="0"/>
        </w:rPr>
        <w:t>ajpóźniej w ciągu 20 dni od daty odstąpienia Wykonawca usunie z terenu budowy urządzenia zaplecza przez ni</w:t>
      </w:r>
      <w:r>
        <w:rPr>
          <w:rFonts w:ascii="Times New Roman" w:hAnsi="Times New Roman" w:cs="Times New Roman"/>
          <w:b w:val="0"/>
          <w:bCs w:val="0"/>
          <w:i w:val="0"/>
        </w:rPr>
        <w:t>ego dostarczone bądź wzniesione.</w:t>
      </w:r>
    </w:p>
    <w:p w14:paraId="7FEDF85F" w14:textId="77777777" w:rsidR="004030E2" w:rsidRDefault="00FB202B" w:rsidP="004F7DA4">
      <w:pPr>
        <w:pStyle w:val="Tekstpodstawowy"/>
        <w:numPr>
          <w:ilvl w:val="0"/>
          <w:numId w:val="24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W</w:t>
      </w:r>
      <w:r w:rsidR="004030E2">
        <w:rPr>
          <w:rFonts w:ascii="Times New Roman" w:hAnsi="Times New Roman" w:cs="Times New Roman"/>
          <w:b w:val="0"/>
          <w:bCs w:val="0"/>
          <w:i w:val="0"/>
        </w:rPr>
        <w:t xml:space="preserve"> razie odstąpienia od umowy z przyczyn, za które Wykonawca nie odpowiada, Zamawiający obowiązany jest do dokonania odbioru robót przerwanych i do zapłaty wynagrodzenia za roboty wykonane, wg stanu na dzień odstąpienia, bez zwrotu za nakłady poniesione na przy</w:t>
      </w:r>
      <w:r>
        <w:rPr>
          <w:rFonts w:ascii="Times New Roman" w:hAnsi="Times New Roman" w:cs="Times New Roman"/>
          <w:b w:val="0"/>
          <w:bCs w:val="0"/>
          <w:i w:val="0"/>
        </w:rPr>
        <w:t>szłe wykonanie przedmiotu umowy.</w:t>
      </w:r>
    </w:p>
    <w:p w14:paraId="675E4221" w14:textId="77777777" w:rsidR="004030E2" w:rsidRDefault="00FB202B" w:rsidP="004F7DA4">
      <w:pPr>
        <w:pStyle w:val="Tekstpodstawowy"/>
        <w:numPr>
          <w:ilvl w:val="0"/>
          <w:numId w:val="24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Z</w:t>
      </w:r>
      <w:r w:rsidR="004030E2">
        <w:rPr>
          <w:rFonts w:ascii="Times New Roman" w:hAnsi="Times New Roman" w:cs="Times New Roman"/>
          <w:b w:val="0"/>
          <w:bCs w:val="0"/>
          <w:i w:val="0"/>
        </w:rPr>
        <w:t>apłaty kar umownych zgodnie z §</w:t>
      </w:r>
      <w:r w:rsidR="004030E2">
        <w:rPr>
          <w:rFonts w:ascii="Times New Roman" w:hAnsi="Times New Roman" w:cs="Times New Roman"/>
          <w:b w:val="0"/>
          <w:bCs w:val="0"/>
          <w:i w:val="0"/>
          <w:color w:val="0000FF"/>
        </w:rPr>
        <w:t xml:space="preserve"> </w:t>
      </w:r>
      <w:r w:rsidR="004030E2">
        <w:rPr>
          <w:rFonts w:ascii="Times New Roman" w:hAnsi="Times New Roman" w:cs="Times New Roman"/>
          <w:b w:val="0"/>
          <w:bCs w:val="0"/>
          <w:i w:val="0"/>
          <w:lang w:val="pl-PL"/>
        </w:rPr>
        <w:t>20</w:t>
      </w:r>
      <w:r w:rsidR="004030E2">
        <w:rPr>
          <w:rFonts w:ascii="Times New Roman" w:hAnsi="Times New Roman" w:cs="Times New Roman"/>
          <w:b w:val="0"/>
          <w:bCs w:val="0"/>
          <w:i w:val="0"/>
        </w:rPr>
        <w:t>.</w:t>
      </w:r>
    </w:p>
    <w:p w14:paraId="261BE24D" w14:textId="77777777" w:rsidR="007C0BA4" w:rsidRPr="007C0BA4" w:rsidRDefault="007C0BA4" w:rsidP="007C0BA4">
      <w:pPr>
        <w:pStyle w:val="Nagwek2"/>
        <w:spacing w:before="0" w:after="0" w:line="300" w:lineRule="exact"/>
        <w:jc w:val="center"/>
      </w:pPr>
    </w:p>
    <w:p w14:paraId="16C5768C" w14:textId="77777777" w:rsidR="007C0BA4" w:rsidRPr="007C0BA4" w:rsidRDefault="007C0BA4" w:rsidP="007C0BA4">
      <w:pPr>
        <w:pStyle w:val="Nagwek2"/>
        <w:spacing w:before="0" w:after="0" w:line="300" w:lineRule="exact"/>
        <w:jc w:val="center"/>
      </w:pPr>
    </w:p>
    <w:p w14:paraId="306192C8" w14:textId="77777777" w:rsidR="004030E2" w:rsidRPr="00E33A6B" w:rsidRDefault="001C4985" w:rsidP="007C0BA4">
      <w:pPr>
        <w:pStyle w:val="Nagwek2"/>
        <w:spacing w:before="0" w:after="0" w:line="300" w:lineRule="exact"/>
        <w:jc w:val="center"/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>XI</w:t>
      </w:r>
      <w:r w:rsidR="004030E2">
        <w:rPr>
          <w:rFonts w:ascii="Times New Roman" w:hAnsi="Times New Roman" w:cs="Times New Roman"/>
          <w:i w:val="0"/>
          <w:sz w:val="24"/>
          <w:szCs w:val="24"/>
        </w:rPr>
        <w:t>. Kary umowne</w:t>
      </w:r>
    </w:p>
    <w:p w14:paraId="2A48C5CB" w14:textId="77777777" w:rsidR="007C0BA4" w:rsidRDefault="007C0BA4">
      <w:pPr>
        <w:keepLines/>
        <w:widowControl w:val="0"/>
        <w:spacing w:line="300" w:lineRule="exact"/>
        <w:jc w:val="center"/>
        <w:rPr>
          <w:b/>
        </w:rPr>
      </w:pPr>
    </w:p>
    <w:p w14:paraId="44D8CCFF" w14:textId="77777777" w:rsidR="004030E2" w:rsidRDefault="004030E2">
      <w:pPr>
        <w:keepLines/>
        <w:widowControl w:val="0"/>
        <w:spacing w:line="300" w:lineRule="exact"/>
        <w:jc w:val="center"/>
      </w:pPr>
      <w:r>
        <w:rPr>
          <w:b/>
        </w:rPr>
        <w:t>§ 20</w:t>
      </w:r>
    </w:p>
    <w:p w14:paraId="4C3D1AB8" w14:textId="77777777" w:rsidR="004030E2" w:rsidRDefault="004030E2" w:rsidP="004F7DA4">
      <w:pPr>
        <w:widowControl w:val="0"/>
        <w:numPr>
          <w:ilvl w:val="0"/>
          <w:numId w:val="25"/>
        </w:numPr>
        <w:tabs>
          <w:tab w:val="clear" w:pos="720"/>
        </w:tabs>
        <w:ind w:left="284"/>
        <w:jc w:val="both"/>
        <w:rPr>
          <w:rFonts w:cs="Times New Roman"/>
        </w:rPr>
      </w:pPr>
      <w:r>
        <w:t>Wykonawca zapłaci Zamawiającemu kary umowne w wysokości:</w:t>
      </w:r>
    </w:p>
    <w:p w14:paraId="5F36D4A4" w14:textId="77777777" w:rsidR="004030E2" w:rsidRDefault="004030E2" w:rsidP="004F7DA4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0,2% </w:t>
      </w:r>
      <w:r>
        <w:rPr>
          <w:rFonts w:ascii="Times New Roman" w:eastAsia="Times New Roman" w:hAnsi="Times New Roman" w:cs="Times New Roman"/>
          <w:bCs/>
        </w:rPr>
        <w:t>wynagrodzenia brutto określonego w §13 ust. 1</w:t>
      </w:r>
      <w:r>
        <w:rPr>
          <w:rFonts w:ascii="Times New Roman" w:eastAsia="Times New Roman" w:hAnsi="Times New Roman" w:cs="Times New Roman"/>
        </w:rPr>
        <w:t xml:space="preserve">  za każdy</w:t>
      </w:r>
      <w:r>
        <w:rPr>
          <w:rFonts w:ascii="Times New Roman" w:eastAsia="Times New Roman" w:hAnsi="Times New Roman" w:cs="Times New Roman"/>
          <w:bCs/>
        </w:rPr>
        <w:t xml:space="preserve"> dzień</w:t>
      </w:r>
      <w:r>
        <w:rPr>
          <w:rFonts w:ascii="Times New Roman" w:eastAsia="Times New Roman" w:hAnsi="Times New Roman" w:cs="Times New Roman"/>
        </w:rPr>
        <w:t xml:space="preserve"> opóźnienia w wykonaniu przedmiotu umowy;</w:t>
      </w:r>
    </w:p>
    <w:p w14:paraId="55888293" w14:textId="77777777" w:rsidR="00A459A6" w:rsidRPr="00A459A6" w:rsidRDefault="00A459A6" w:rsidP="004F7DA4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0,2% </w:t>
      </w:r>
      <w:r>
        <w:rPr>
          <w:rFonts w:ascii="Times New Roman" w:eastAsia="Times New Roman" w:hAnsi="Times New Roman" w:cs="Times New Roman"/>
          <w:bCs/>
        </w:rPr>
        <w:t>wynagrodzenia brutto określonego w §13 ust. 1</w:t>
      </w:r>
      <w:r>
        <w:rPr>
          <w:rFonts w:ascii="Times New Roman" w:eastAsia="Times New Roman" w:hAnsi="Times New Roman" w:cs="Times New Roman"/>
        </w:rPr>
        <w:t xml:space="preserve">  za każdy</w:t>
      </w:r>
      <w:r>
        <w:rPr>
          <w:rFonts w:ascii="Times New Roman" w:eastAsia="Times New Roman" w:hAnsi="Times New Roman" w:cs="Times New Roman"/>
          <w:bCs/>
        </w:rPr>
        <w:t xml:space="preserve"> dzień</w:t>
      </w:r>
      <w:r>
        <w:rPr>
          <w:rFonts w:ascii="Times New Roman" w:eastAsia="Times New Roman" w:hAnsi="Times New Roman" w:cs="Times New Roman"/>
        </w:rPr>
        <w:t xml:space="preserve"> opóźnienia w rozpoczęciu realizacji przedmiotu umowy;</w:t>
      </w:r>
    </w:p>
    <w:p w14:paraId="710629ED" w14:textId="77777777" w:rsidR="004030E2" w:rsidRDefault="00EC68DD" w:rsidP="004F7DA4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0,05</w:t>
      </w:r>
      <w:r w:rsidR="004030E2">
        <w:rPr>
          <w:rFonts w:ascii="Times New Roman" w:eastAsia="Times New Roman" w:hAnsi="Times New Roman" w:cs="Times New Roman"/>
        </w:rPr>
        <w:t xml:space="preserve">% </w:t>
      </w:r>
      <w:r w:rsidR="004030E2">
        <w:rPr>
          <w:rFonts w:ascii="Times New Roman" w:eastAsia="Times New Roman" w:hAnsi="Times New Roman" w:cs="Times New Roman"/>
          <w:bCs/>
        </w:rPr>
        <w:t xml:space="preserve">wynagrodzenia brutto określonego w §13 ust. 1 </w:t>
      </w:r>
      <w:r w:rsidR="004030E2">
        <w:rPr>
          <w:rFonts w:ascii="Times New Roman" w:eastAsia="Times New Roman" w:hAnsi="Times New Roman" w:cs="Times New Roman"/>
        </w:rPr>
        <w:t xml:space="preserve">za każdy dzień opóźnienia </w:t>
      </w:r>
      <w:r w:rsidR="004030E2">
        <w:rPr>
          <w:rFonts w:ascii="Times New Roman" w:eastAsia="Times New Roman" w:hAnsi="Times New Roman" w:cs="Times New Roman"/>
          <w:bCs/>
        </w:rPr>
        <w:t>w usunięciu wad i usterek w okresie gwarancji i rękojmi</w:t>
      </w:r>
      <w:r>
        <w:rPr>
          <w:rFonts w:ascii="Times New Roman" w:eastAsia="Times New Roman" w:hAnsi="Times New Roman" w:cs="Times New Roman"/>
          <w:bCs/>
        </w:rPr>
        <w:t>, liczony od upływu terminu wyznaczonego na usunięcie wad i usterek</w:t>
      </w:r>
      <w:r w:rsidR="004030E2">
        <w:rPr>
          <w:rFonts w:ascii="Times New Roman" w:eastAsia="Times New Roman" w:hAnsi="Times New Roman" w:cs="Times New Roman"/>
          <w:bCs/>
        </w:rPr>
        <w:t>;</w:t>
      </w:r>
      <w:r w:rsidR="004030E2">
        <w:rPr>
          <w:rFonts w:ascii="Times New Roman" w:eastAsia="Times New Roman" w:hAnsi="Times New Roman" w:cs="Times New Roman"/>
        </w:rPr>
        <w:t xml:space="preserve"> </w:t>
      </w:r>
    </w:p>
    <w:p w14:paraId="148351DA" w14:textId="77777777" w:rsidR="00EC68DD" w:rsidRDefault="00EC68DD" w:rsidP="004F7DA4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0,05% </w:t>
      </w:r>
      <w:r>
        <w:rPr>
          <w:rFonts w:ascii="Times New Roman" w:eastAsia="Times New Roman" w:hAnsi="Times New Roman" w:cs="Times New Roman"/>
          <w:bCs/>
        </w:rPr>
        <w:t xml:space="preserve">wynagrodzenia brutto określonego w §13 ust. 1 </w:t>
      </w:r>
      <w:r>
        <w:rPr>
          <w:rFonts w:ascii="Times New Roman" w:eastAsia="Times New Roman" w:hAnsi="Times New Roman" w:cs="Times New Roman"/>
        </w:rPr>
        <w:t>za każdy dzień spowodowania przerwy w realizacji robót z przyczyn zależnych od Wykonawcy, dłuższej niż 14 dni,</w:t>
      </w:r>
    </w:p>
    <w:p w14:paraId="0CE7C947" w14:textId="77777777" w:rsidR="004030E2" w:rsidRDefault="004030E2" w:rsidP="004F7DA4">
      <w:pPr>
        <w:pStyle w:val="p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0,2 % wynagrodzenia brutto określonego w §13 ust. 1 w przypadku braku zapłaty lub nieterminowej zapłaty wynagrodzenia należnego podwykonawcom lub dalszym podwykonawcom za każdy dzień opóźnienia,</w:t>
      </w:r>
    </w:p>
    <w:p w14:paraId="33215B4C" w14:textId="77777777" w:rsidR="004030E2" w:rsidRDefault="004030E2" w:rsidP="004F7DA4">
      <w:pPr>
        <w:pStyle w:val="p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0,2</w:t>
      </w:r>
      <w:r>
        <w:rPr>
          <w:rFonts w:ascii="Times New Roman" w:eastAsia="Times New Roman" w:hAnsi="Times New Roman" w:cs="Times New Roman"/>
        </w:rPr>
        <w:t xml:space="preserve"> % wynagrodzenia brutto określonego w §13 ust. 1 w przypadku nieprzedłożenia do zaakceptowania projektu umowy o podwykonawstwo, której przedmiotem są roboty budowlane, lub projektu jej zmiany,</w:t>
      </w:r>
    </w:p>
    <w:p w14:paraId="21B8366C" w14:textId="77777777" w:rsidR="004030E2" w:rsidRDefault="004030E2" w:rsidP="004F7DA4">
      <w:pPr>
        <w:pStyle w:val="p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0,2 % wynagrodzenia brutto określonego w §13 ust. 1 w przypadku nieprzedłożenia poświadczonej za zgodność z oryginałem kopii umowy o podwykonawstwo lub jej zmiany,</w:t>
      </w:r>
    </w:p>
    <w:p w14:paraId="330C8F79" w14:textId="77777777" w:rsidR="004030E2" w:rsidRPr="000A1D99" w:rsidRDefault="004030E2" w:rsidP="004F7DA4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0,2 % wynagrodzenia brutto określonego w §13 ust. 1 w przypadku braku zmiany umowy o podwykonawstwo w zakresie terminu zapłaty</w:t>
      </w:r>
      <w:r w:rsidR="000A1D99">
        <w:rPr>
          <w:rFonts w:ascii="Times New Roman" w:eastAsia="Times New Roman" w:hAnsi="Times New Roman" w:cs="Times New Roman"/>
        </w:rPr>
        <w:t>,</w:t>
      </w:r>
    </w:p>
    <w:p w14:paraId="03E8DE51" w14:textId="77777777" w:rsidR="000A1D99" w:rsidRPr="00A459A6" w:rsidRDefault="008C2D48" w:rsidP="004F7DA4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A1D99">
        <w:rPr>
          <w:rFonts w:ascii="Times New Roman" w:eastAsia="Times New Roman" w:hAnsi="Times New Roman" w:cs="Times New Roman"/>
        </w:rPr>
        <w:t>% wynagrodzenia brutto określonego w §13 ust. 1 w przypadku, gdy roboty objęte przedmiotem umowy będzie wykonywał inny podmiot, niż Wykonawca lub zgłoszony Podwykonawca,</w:t>
      </w:r>
    </w:p>
    <w:p w14:paraId="17A5763C" w14:textId="77777777" w:rsidR="00A459A6" w:rsidRPr="00F67898" w:rsidRDefault="00242414" w:rsidP="004F7DA4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2</w:t>
      </w:r>
      <w:r w:rsidR="00A459A6">
        <w:rPr>
          <w:rFonts w:ascii="Times New Roman" w:eastAsia="Times New Roman" w:hAnsi="Times New Roman" w:cs="Times New Roman"/>
        </w:rPr>
        <w:t xml:space="preserve">0% </w:t>
      </w:r>
      <w:r w:rsidR="00A459A6">
        <w:rPr>
          <w:rFonts w:ascii="Times New Roman" w:eastAsia="Times New Roman" w:hAnsi="Times New Roman" w:cs="Times New Roman"/>
          <w:bCs/>
        </w:rPr>
        <w:t>wynagrodzenia brutto określonego w §13 ust. 1</w:t>
      </w:r>
      <w:r w:rsidR="00A459A6">
        <w:rPr>
          <w:rFonts w:ascii="Times New Roman" w:eastAsia="Times New Roman" w:hAnsi="Times New Roman" w:cs="Times New Roman"/>
        </w:rPr>
        <w:t xml:space="preserve"> - w przypadku odstąpienia od umowy </w:t>
      </w:r>
      <w:r w:rsidR="00A459A6">
        <w:rPr>
          <w:rFonts w:ascii="Times New Roman" w:eastAsia="Times New Roman" w:hAnsi="Times New Roman" w:cs="Times New Roman"/>
          <w:bCs/>
        </w:rPr>
        <w:t>przez</w:t>
      </w:r>
      <w:r w:rsidR="00A459A6">
        <w:rPr>
          <w:rFonts w:ascii="Times New Roman" w:eastAsia="Times New Roman" w:hAnsi="Times New Roman" w:cs="Times New Roman"/>
        </w:rPr>
        <w:t xml:space="preserve"> którąkolwiek ze stron</w:t>
      </w:r>
      <w:r w:rsidR="00A459A6">
        <w:rPr>
          <w:rFonts w:ascii="Times New Roman" w:eastAsia="Times New Roman" w:hAnsi="Times New Roman" w:cs="Times New Roman"/>
          <w:bCs/>
        </w:rPr>
        <w:t xml:space="preserve"> z przyczyn leżących po stronie Wykonawcy,</w:t>
      </w:r>
      <w:r w:rsidR="00A459A6">
        <w:rPr>
          <w:rFonts w:ascii="Times New Roman" w:eastAsia="Times New Roman" w:hAnsi="Times New Roman" w:cs="Times New Roman"/>
        </w:rPr>
        <w:t xml:space="preserve"> </w:t>
      </w:r>
    </w:p>
    <w:p w14:paraId="41B5A71A" w14:textId="77777777" w:rsidR="004030E2" w:rsidRPr="00A459A6" w:rsidRDefault="00F67898" w:rsidP="004F7DA4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2000,00 zł</w:t>
      </w:r>
      <w:r w:rsidR="004030E2">
        <w:rPr>
          <w:rFonts w:ascii="Times New Roman" w:hAnsi="Times New Roman" w:cs="Times New Roman"/>
        </w:rPr>
        <w:t xml:space="preserve"> za każdy dzień opóźnienia - za nieprzystąpienie albo nieterminowe przystąpienie do usuwania wad lub wymiany rzeczy na w</w:t>
      </w:r>
      <w:r>
        <w:rPr>
          <w:rFonts w:ascii="Times New Roman" w:hAnsi="Times New Roman" w:cs="Times New Roman"/>
        </w:rPr>
        <w:t>olną od wad, w ramach gwarancji,</w:t>
      </w:r>
    </w:p>
    <w:p w14:paraId="70D858F9" w14:textId="77777777" w:rsidR="00A459A6" w:rsidRPr="004F37F4" w:rsidRDefault="00F67898" w:rsidP="004F7DA4">
      <w:pPr>
        <w:pStyle w:val="p3"/>
        <w:numPr>
          <w:ilvl w:val="0"/>
          <w:numId w:val="3"/>
        </w:numPr>
        <w:tabs>
          <w:tab w:val="num" w:pos="851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</w:t>
      </w:r>
      <w:r w:rsidR="00A459A6" w:rsidRPr="00A459A6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,00 zł</w:t>
      </w:r>
      <w:r w:rsidR="00A459A6">
        <w:rPr>
          <w:rFonts w:ascii="Times New Roman" w:hAnsi="Times New Roman" w:cs="Times New Roman"/>
        </w:rPr>
        <w:t xml:space="preserve"> </w:t>
      </w:r>
      <w:r w:rsidR="00A459A6" w:rsidRPr="00A459A6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 xml:space="preserve">każdym razem za </w:t>
      </w:r>
      <w:r w:rsidR="00676A5E">
        <w:rPr>
          <w:rFonts w:ascii="Times New Roman" w:eastAsia="Times New Roman" w:hAnsi="Times New Roman" w:cs="Times New Roman"/>
        </w:rPr>
        <w:t>n</w:t>
      </w:r>
      <w:r w:rsidR="00676A5E" w:rsidRPr="00AD6589">
        <w:rPr>
          <w:rFonts w:ascii="Times New Roman" w:eastAsia="Times New Roman" w:hAnsi="Times New Roman" w:cs="Times New Roman"/>
        </w:rPr>
        <w:t>ieprzedłożenie przez Wykonawcę dokumentów</w:t>
      </w:r>
      <w:r>
        <w:rPr>
          <w:rFonts w:ascii="Times New Roman" w:eastAsia="Times New Roman" w:hAnsi="Times New Roman" w:cs="Times New Roman"/>
        </w:rPr>
        <w:t>,</w:t>
      </w:r>
      <w:r w:rsidR="00676A5E" w:rsidRPr="00AD6589">
        <w:rPr>
          <w:rFonts w:ascii="Times New Roman" w:eastAsia="Times New Roman" w:hAnsi="Times New Roman" w:cs="Times New Roman"/>
        </w:rPr>
        <w:t xml:space="preserve"> o których mowa w </w:t>
      </w:r>
      <w:r>
        <w:rPr>
          <w:rFonts w:ascii="Times New Roman" w:eastAsia="Times New Roman" w:hAnsi="Times New Roman" w:cs="Times New Roman"/>
          <w:bCs/>
        </w:rPr>
        <w:t>§ 4</w:t>
      </w:r>
      <w:r w:rsidR="00676A5E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>ust.2</w:t>
      </w:r>
      <w:r w:rsidR="00676A5E" w:rsidRPr="00AD6589">
        <w:rPr>
          <w:rFonts w:ascii="Times New Roman" w:eastAsia="Times New Roman" w:hAnsi="Times New Roman" w:cs="Times New Roman"/>
        </w:rPr>
        <w:t xml:space="preserve"> w terminie wskazanym przez Zamawiającego</w:t>
      </w:r>
      <w:r>
        <w:rPr>
          <w:rFonts w:ascii="Times New Roman" w:eastAsia="Times New Roman" w:hAnsi="Times New Roman" w:cs="Times New Roman"/>
        </w:rPr>
        <w:t>,</w:t>
      </w:r>
    </w:p>
    <w:p w14:paraId="36DA4211" w14:textId="77777777" w:rsidR="004F37F4" w:rsidRPr="00D24133" w:rsidRDefault="004F37F4" w:rsidP="004F7DA4">
      <w:pPr>
        <w:pStyle w:val="p3"/>
        <w:numPr>
          <w:ilvl w:val="0"/>
          <w:numId w:val="3"/>
        </w:numPr>
        <w:tabs>
          <w:tab w:val="num" w:pos="851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0,2 % </w:t>
      </w:r>
      <w:r>
        <w:rPr>
          <w:rFonts w:ascii="Times New Roman" w:eastAsia="Times New Roman" w:hAnsi="Times New Roman" w:cs="Times New Roman"/>
          <w:bCs/>
        </w:rPr>
        <w:t xml:space="preserve">wynagrodzenia brutto określonego w §13 ust. 1 – za każdy dzień zwłoki w przedłużeniu gwarancji należytego wykonania umowy o którym mowa w §18. Kara umowna nie może przekroczyć </w:t>
      </w:r>
      <w:r w:rsidR="00295056">
        <w:rPr>
          <w:rFonts w:ascii="Times New Roman" w:eastAsia="Times New Roman" w:hAnsi="Times New Roman" w:cs="Times New Roman"/>
          <w:bCs/>
        </w:rPr>
        <w:t>10</w:t>
      </w:r>
      <w:r>
        <w:rPr>
          <w:rFonts w:ascii="Times New Roman" w:eastAsia="Times New Roman" w:hAnsi="Times New Roman" w:cs="Times New Roman"/>
          <w:bCs/>
        </w:rPr>
        <w:t>% wynagrodzenia brutto określonego w §13 ust. 1.</w:t>
      </w:r>
    </w:p>
    <w:p w14:paraId="6E255885" w14:textId="77777777" w:rsidR="00D24133" w:rsidRPr="009A3B87" w:rsidRDefault="00D24133" w:rsidP="00D24133">
      <w:pPr>
        <w:pStyle w:val="p3"/>
        <w:numPr>
          <w:ilvl w:val="0"/>
          <w:numId w:val="3"/>
        </w:numPr>
        <w:tabs>
          <w:tab w:val="num" w:pos="851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9A3B87">
        <w:rPr>
          <w:rFonts w:ascii="Times New Roman" w:hAnsi="Times New Roman" w:cs="Times New Roman"/>
        </w:rPr>
        <w:lastRenderedPageBreak/>
        <w:t xml:space="preserve">1000,00 zł za każdy dzień </w:t>
      </w:r>
      <w:r w:rsidRPr="009A3B87">
        <w:rPr>
          <w:rFonts w:ascii="Times New Roman" w:eastAsia="Times New Roman" w:hAnsi="Times New Roman" w:cs="Times New Roman"/>
          <w:bCs/>
        </w:rPr>
        <w:t>za każdy dzień zwłoki w przypadku nieprzedłożenia  zgodnie z warunkami umowy  kopii polisy ubezpieczeniowej, o której mowa w §</w:t>
      </w:r>
      <w:r w:rsidR="001177E4" w:rsidRPr="009A3B87">
        <w:rPr>
          <w:rFonts w:ascii="Times New Roman" w:eastAsia="Times New Roman" w:hAnsi="Times New Roman" w:cs="Times New Roman"/>
          <w:bCs/>
        </w:rPr>
        <w:t>22 ust. 1</w:t>
      </w:r>
      <w:r w:rsidRPr="009A3B87">
        <w:rPr>
          <w:rFonts w:ascii="Times New Roman" w:eastAsia="Times New Roman" w:hAnsi="Times New Roman" w:cs="Times New Roman"/>
          <w:bCs/>
        </w:rPr>
        <w:t xml:space="preserve">. </w:t>
      </w:r>
    </w:p>
    <w:p w14:paraId="29C1D80F" w14:textId="77777777" w:rsidR="001177E4" w:rsidRPr="009A3B87" w:rsidRDefault="001177E4" w:rsidP="001177E4">
      <w:pPr>
        <w:pStyle w:val="p3"/>
        <w:numPr>
          <w:ilvl w:val="0"/>
          <w:numId w:val="3"/>
        </w:numPr>
        <w:tabs>
          <w:tab w:val="num" w:pos="851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9A3B87">
        <w:rPr>
          <w:rFonts w:ascii="Times New Roman" w:hAnsi="Times New Roman" w:cs="Times New Roman"/>
        </w:rPr>
        <w:t>1000,00 zł za każdy dzień opóźnienia</w:t>
      </w:r>
      <w:r w:rsidRPr="009A3B87">
        <w:rPr>
          <w:rFonts w:ascii="Times New Roman" w:eastAsia="Times New Roman" w:hAnsi="Times New Roman" w:cs="Times New Roman"/>
          <w:bCs/>
        </w:rPr>
        <w:t xml:space="preserve"> w przypadku nie zachowania ciągłości ubezpieczenia OC, o którym mowa w §22 ust. 1. </w:t>
      </w:r>
    </w:p>
    <w:p w14:paraId="0C8A871A" w14:textId="77777777" w:rsidR="004030E2" w:rsidRDefault="004030E2" w:rsidP="004F7DA4">
      <w:pPr>
        <w:pStyle w:val="p3"/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zapłaci Wykonawcy kary umowne w wysokości:</w:t>
      </w:r>
    </w:p>
    <w:p w14:paraId="396DA725" w14:textId="77777777" w:rsidR="004030E2" w:rsidRDefault="004030E2" w:rsidP="004F7DA4">
      <w:pPr>
        <w:pStyle w:val="p3"/>
        <w:numPr>
          <w:ilvl w:val="1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0,2% </w:t>
      </w:r>
      <w:r>
        <w:rPr>
          <w:rFonts w:ascii="Times New Roman" w:eastAsia="Times New Roman" w:hAnsi="Times New Roman" w:cs="Times New Roman"/>
          <w:bCs/>
        </w:rPr>
        <w:t>wynagrodzenia brutto określonego w §13 ust. 1</w:t>
      </w:r>
      <w:r>
        <w:rPr>
          <w:rFonts w:ascii="Times New Roman" w:eastAsia="Times New Roman" w:hAnsi="Times New Roman" w:cs="Times New Roman"/>
        </w:rPr>
        <w:t xml:space="preserve"> za każdy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>dzień zwłoki w odbiorze przedmiotu zamówienia z przyczyn, za które Zamawiający ponosi wyłączną odpowiedzialność;</w:t>
      </w:r>
    </w:p>
    <w:p w14:paraId="3EB200D8" w14:textId="74D914B1" w:rsidR="004030E2" w:rsidRDefault="004030E2" w:rsidP="004F7DA4">
      <w:pPr>
        <w:pStyle w:val="p3"/>
        <w:numPr>
          <w:ilvl w:val="1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10% </w:t>
      </w:r>
      <w:r>
        <w:rPr>
          <w:rFonts w:ascii="Times New Roman" w:eastAsia="Times New Roman" w:hAnsi="Times New Roman" w:cs="Times New Roman"/>
          <w:bCs/>
        </w:rPr>
        <w:t>wynagrodzenia brutto określonego w §13 ust. 1</w:t>
      </w:r>
      <w:r>
        <w:rPr>
          <w:rFonts w:ascii="Times New Roman" w:eastAsia="Times New Roman" w:hAnsi="Times New Roman" w:cs="Times New Roman"/>
        </w:rPr>
        <w:t xml:space="preserve"> - w przypadku odstąpienia od umowy </w:t>
      </w:r>
      <w:r>
        <w:rPr>
          <w:rFonts w:ascii="Times New Roman" w:eastAsia="Times New Roman" w:hAnsi="Times New Roman" w:cs="Times New Roman"/>
          <w:bCs/>
        </w:rPr>
        <w:t xml:space="preserve">przez którąkolwiek ze stron </w:t>
      </w:r>
      <w:r>
        <w:rPr>
          <w:rFonts w:ascii="Times New Roman" w:eastAsia="Times New Roman" w:hAnsi="Times New Roman" w:cs="Times New Roman"/>
        </w:rPr>
        <w:t xml:space="preserve">z przyczyn, za które Zamawiający ponosi wyłączną odpowiedzialność - nie dotyczy to </w:t>
      </w:r>
      <w:r w:rsidR="009B220E">
        <w:rPr>
          <w:rFonts w:ascii="Times New Roman" w:eastAsia="Times New Roman" w:hAnsi="Times New Roman" w:cs="Times New Roman"/>
        </w:rPr>
        <w:t xml:space="preserve">jednak </w:t>
      </w:r>
      <w:r>
        <w:rPr>
          <w:rFonts w:ascii="Times New Roman" w:eastAsia="Times New Roman" w:hAnsi="Times New Roman" w:cs="Times New Roman"/>
        </w:rPr>
        <w:t>sytuacji określonej w art. 145 Ustawy</w:t>
      </w:r>
    </w:p>
    <w:p w14:paraId="4DD74678" w14:textId="77777777" w:rsidR="004030E2" w:rsidRPr="00471751" w:rsidRDefault="004030E2" w:rsidP="00471751">
      <w:pPr>
        <w:pStyle w:val="p3"/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Stronom</w:t>
      </w:r>
      <w:r>
        <w:rPr>
          <w:rFonts w:ascii="Times New Roman" w:eastAsia="Times New Roman" w:hAnsi="Times New Roman" w:cs="Times New Roman"/>
        </w:rPr>
        <w:t xml:space="preserve"> przysługuje prawo do dochodzenia</w:t>
      </w:r>
      <w:r w:rsidR="00E81005">
        <w:rPr>
          <w:rFonts w:ascii="Times New Roman" w:eastAsia="Times New Roman" w:hAnsi="Times New Roman" w:cs="Times New Roman"/>
        </w:rPr>
        <w:t xml:space="preserve"> odszkodowania przekraczającego</w:t>
      </w:r>
      <w:r w:rsidR="00471751">
        <w:rPr>
          <w:rFonts w:ascii="Times New Roman" w:eastAsia="Times New Roman" w:hAnsi="Times New Roman" w:cs="Times New Roman"/>
        </w:rPr>
        <w:t xml:space="preserve"> </w:t>
      </w:r>
      <w:r w:rsidRPr="00471751">
        <w:rPr>
          <w:rFonts w:ascii="Times New Roman" w:eastAsia="Times New Roman" w:hAnsi="Times New Roman" w:cs="Times New Roman"/>
        </w:rPr>
        <w:t>określone w niniejszej umowie kary umowne na ogólnych zasadach.</w:t>
      </w:r>
    </w:p>
    <w:p w14:paraId="56B747ED" w14:textId="77777777" w:rsidR="00255652" w:rsidRDefault="004030E2" w:rsidP="004F7DA4">
      <w:pPr>
        <w:pStyle w:val="p3"/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wyraża zgodę na potrącenie kar umownych z przysługującego mu wynagrodzenia.</w:t>
      </w:r>
    </w:p>
    <w:p w14:paraId="504F433C" w14:textId="77777777" w:rsidR="0063400A" w:rsidRDefault="0063400A" w:rsidP="0063400A">
      <w:pPr>
        <w:pStyle w:val="p3"/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BD34378" w14:textId="77777777" w:rsidR="00ED4276" w:rsidRDefault="00ED4276" w:rsidP="00E81005">
      <w:pPr>
        <w:pStyle w:val="p3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42D010EF" w14:textId="77777777" w:rsidR="00E81005" w:rsidRDefault="00E81005" w:rsidP="00E81005">
      <w:pPr>
        <w:pStyle w:val="p3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XII. Zmiana postanowień umowy</w:t>
      </w:r>
    </w:p>
    <w:p w14:paraId="43267F75" w14:textId="77777777" w:rsidR="007C0BA4" w:rsidRDefault="007C0BA4" w:rsidP="00E81005">
      <w:pPr>
        <w:keepLines/>
        <w:widowControl w:val="0"/>
        <w:spacing w:line="300" w:lineRule="exact"/>
        <w:jc w:val="center"/>
        <w:rPr>
          <w:b/>
          <w:color w:val="000000"/>
        </w:rPr>
      </w:pPr>
    </w:p>
    <w:p w14:paraId="36F49527" w14:textId="77777777" w:rsidR="00E81005" w:rsidRDefault="00E81005" w:rsidP="00E81005">
      <w:pPr>
        <w:keepLines/>
        <w:widowControl w:val="0"/>
        <w:spacing w:line="300" w:lineRule="exact"/>
        <w:jc w:val="center"/>
        <w:rPr>
          <w:b/>
          <w:color w:val="000000"/>
        </w:rPr>
      </w:pPr>
      <w:r>
        <w:rPr>
          <w:b/>
          <w:color w:val="000000"/>
        </w:rPr>
        <w:t>§ 21</w:t>
      </w:r>
    </w:p>
    <w:p w14:paraId="600AD75A" w14:textId="77777777" w:rsidR="001F1CCD" w:rsidRPr="00346956" w:rsidRDefault="00E81005" w:rsidP="00346956">
      <w:pPr>
        <w:pStyle w:val="Tekstpodstawowy"/>
        <w:spacing w:before="60"/>
      </w:pPr>
      <w:r>
        <w:rPr>
          <w:rFonts w:ascii="Times New Roman" w:hAnsi="Times New Roman" w:cs="Times New Roman"/>
          <w:b w:val="0"/>
          <w:bCs w:val="0"/>
          <w:i w:val="0"/>
          <w:lang w:val="pl-PL"/>
        </w:rPr>
        <w:t xml:space="preserve">Na podstawie </w:t>
      </w:r>
      <w:r w:rsidR="005F210A">
        <w:rPr>
          <w:rFonts w:ascii="Times New Roman" w:hAnsi="Times New Roman" w:cs="Times New Roman"/>
          <w:b w:val="0"/>
          <w:bCs w:val="0"/>
          <w:i w:val="0"/>
        </w:rPr>
        <w:t>art. 144</w:t>
      </w:r>
      <w:r w:rsidR="001F1CCD" w:rsidRPr="001F1CCD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1F1CCD">
        <w:rPr>
          <w:rFonts w:ascii="Times New Roman" w:hAnsi="Times New Roman" w:cs="Times New Roman"/>
          <w:b w:val="0"/>
          <w:bCs w:val="0"/>
          <w:i w:val="0"/>
        </w:rPr>
        <w:t>ust. 1 pkt 1)</w:t>
      </w:r>
      <w:r w:rsidR="00BC0748">
        <w:rPr>
          <w:rFonts w:ascii="Times New Roman" w:hAnsi="Times New Roman" w:cs="Times New Roman"/>
          <w:b w:val="0"/>
          <w:bCs w:val="0"/>
          <w:i w:val="0"/>
        </w:rPr>
        <w:t xml:space="preserve"> Ustawy</w:t>
      </w:r>
      <w:r>
        <w:rPr>
          <w:rFonts w:ascii="Times New Roman" w:hAnsi="Times New Roman" w:cs="Times New Roman"/>
          <w:b w:val="0"/>
          <w:bCs w:val="0"/>
          <w:i w:val="0"/>
        </w:rPr>
        <w:t>, Zamawiający dopuszcza</w:t>
      </w:r>
      <w:r w:rsidR="001F1CCD">
        <w:rPr>
          <w:rFonts w:ascii="Times New Roman" w:hAnsi="Times New Roman" w:cs="Times New Roman"/>
          <w:b w:val="0"/>
          <w:bCs w:val="0"/>
          <w:i w:val="0"/>
        </w:rPr>
        <w:t>:</w:t>
      </w:r>
    </w:p>
    <w:p w14:paraId="1AF47DE6" w14:textId="77777777" w:rsidR="00E81005" w:rsidRDefault="00E81005" w:rsidP="00346956">
      <w:pPr>
        <w:pStyle w:val="Tekstpodstawowy"/>
        <w:numPr>
          <w:ilvl w:val="2"/>
          <w:numId w:val="25"/>
        </w:numPr>
        <w:tabs>
          <w:tab w:val="clear" w:pos="2160"/>
          <w:tab w:val="num" w:pos="709"/>
        </w:tabs>
        <w:spacing w:before="60"/>
        <w:ind w:left="709"/>
      </w:pPr>
      <w:r w:rsidRPr="001E6661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1E6661">
        <w:rPr>
          <w:rFonts w:ascii="Times New Roman" w:hAnsi="Times New Roman" w:cs="Times New Roman"/>
          <w:b w:val="0"/>
          <w:bCs w:val="0"/>
          <w:i w:val="0"/>
          <w:lang w:val="pl-PL"/>
        </w:rPr>
        <w:t xml:space="preserve">przedłużenie </w:t>
      </w:r>
      <w:r w:rsidRPr="001E6661">
        <w:rPr>
          <w:rFonts w:ascii="Times New Roman" w:hAnsi="Times New Roman" w:cs="Times New Roman"/>
          <w:b w:val="0"/>
          <w:bCs w:val="0"/>
          <w:i w:val="0"/>
        </w:rPr>
        <w:t>terminu wykonania umowy, jeżeli niemożność dotrzymania pierwotnego terminu stanowi konsekwencję:</w:t>
      </w:r>
    </w:p>
    <w:p w14:paraId="308EB11B" w14:textId="77777777" w:rsidR="00E81005" w:rsidRPr="00931205" w:rsidRDefault="00E81005" w:rsidP="004F7DA4">
      <w:pPr>
        <w:keepLines/>
        <w:widowControl w:val="0"/>
        <w:numPr>
          <w:ilvl w:val="0"/>
          <w:numId w:val="13"/>
        </w:numPr>
        <w:tabs>
          <w:tab w:val="left" w:pos="1080"/>
          <w:tab w:val="left" w:pos="1170"/>
          <w:tab w:val="left" w:pos="1260"/>
          <w:tab w:val="left" w:pos="1350"/>
          <w:tab w:val="left" w:pos="1440"/>
        </w:tabs>
        <w:spacing w:before="60"/>
        <w:jc w:val="both"/>
        <w:rPr>
          <w:bCs/>
        </w:rPr>
      </w:pPr>
      <w:r>
        <w:rPr>
          <w:bCs/>
        </w:rPr>
        <w:t xml:space="preserve">konieczności wykonania robót zamiennych </w:t>
      </w:r>
      <w:r w:rsidRPr="00931205">
        <w:rPr>
          <w:bCs/>
        </w:rPr>
        <w:t>lub/i dodatkowych</w:t>
      </w:r>
      <w:r w:rsidR="007B201B">
        <w:rPr>
          <w:bCs/>
        </w:rPr>
        <w:t>,</w:t>
      </w:r>
      <w:r w:rsidR="001F1CCD" w:rsidRPr="001F1CCD">
        <w:rPr>
          <w:rFonts w:cs="Times New Roman"/>
          <w:lang w:eastAsia="pl-PL"/>
        </w:rPr>
        <w:t xml:space="preserve"> </w:t>
      </w:r>
      <w:r w:rsidR="001F1CCD" w:rsidRPr="00255C58">
        <w:rPr>
          <w:rFonts w:cs="Times New Roman"/>
          <w:lang w:eastAsia="pl-PL"/>
        </w:rPr>
        <w:t>udokumentowanych zatwierdzonym protokołem konieczności</w:t>
      </w:r>
    </w:p>
    <w:p w14:paraId="75C12CBB" w14:textId="46FBAE8E" w:rsidR="001F1CCD" w:rsidRPr="00931205" w:rsidRDefault="00E81005" w:rsidP="004F7DA4">
      <w:pPr>
        <w:keepLines/>
        <w:widowControl w:val="0"/>
        <w:numPr>
          <w:ilvl w:val="0"/>
          <w:numId w:val="13"/>
        </w:numPr>
        <w:tabs>
          <w:tab w:val="left" w:pos="1080"/>
          <w:tab w:val="left" w:pos="1170"/>
          <w:tab w:val="left" w:pos="1260"/>
          <w:tab w:val="left" w:pos="1350"/>
          <w:tab w:val="left" w:pos="1440"/>
        </w:tabs>
        <w:spacing w:before="60"/>
        <w:jc w:val="both"/>
        <w:rPr>
          <w:bCs/>
        </w:rPr>
      </w:pPr>
      <w:r w:rsidRPr="00931205">
        <w:rPr>
          <w:bCs/>
        </w:rPr>
        <w:t>opóźnienie w przekazaniu placu budowy lub jego części, a opóźnienie to będzie miało wpływ na termin zakończenia inwestycji</w:t>
      </w:r>
      <w:r w:rsidR="007B201B">
        <w:rPr>
          <w:bCs/>
        </w:rPr>
        <w:t>,</w:t>
      </w:r>
    </w:p>
    <w:p w14:paraId="0EDDEE82" w14:textId="77777777" w:rsidR="00E81005" w:rsidRPr="00051859" w:rsidRDefault="00E81005" w:rsidP="001F1CCD">
      <w:pPr>
        <w:keepLines/>
        <w:widowControl w:val="0"/>
        <w:numPr>
          <w:ilvl w:val="0"/>
          <w:numId w:val="13"/>
        </w:numPr>
        <w:tabs>
          <w:tab w:val="left" w:pos="1080"/>
          <w:tab w:val="left" w:pos="1170"/>
          <w:tab w:val="left" w:pos="1260"/>
          <w:tab w:val="left" w:pos="1350"/>
          <w:tab w:val="left" w:pos="1440"/>
        </w:tabs>
        <w:spacing w:before="60"/>
        <w:jc w:val="both"/>
        <w:rPr>
          <w:bCs/>
        </w:rPr>
      </w:pPr>
      <w:r w:rsidRPr="001F1CCD">
        <w:rPr>
          <w:bCs/>
        </w:rPr>
        <w:t>przyczyn zależnych od Zamawiającego, Organów Administracji, innych osób lub podmiotów, za których działania nie odpowiada Wykonawca</w:t>
      </w:r>
      <w:r w:rsidR="007B201B" w:rsidRPr="001F1CCD">
        <w:rPr>
          <w:bCs/>
        </w:rPr>
        <w:t>,</w:t>
      </w:r>
      <w:r w:rsidRPr="001F1CCD">
        <w:rPr>
          <w:bCs/>
        </w:rPr>
        <w:t xml:space="preserve"> </w:t>
      </w:r>
      <w:r w:rsidR="001F1CCD" w:rsidRPr="001F1CCD">
        <w:rPr>
          <w:rFonts w:cs="Times New Roman"/>
          <w:snapToGrid w:val="0"/>
        </w:rPr>
        <w:t>w szczególności wystąpienia opóźnień w wydawaniu decyzji, zezwoleń, uzgodnień, itp., do wydania których właściwe organy są zobowiązane na mocy pr</w:t>
      </w:r>
      <w:r w:rsidR="001F1CCD" w:rsidRPr="00B5352D">
        <w:rPr>
          <w:rFonts w:cs="Times New Roman"/>
          <w:snapToGrid w:val="0"/>
        </w:rPr>
        <w:t>zepisów prawa, jeżeli opóźnienie przekroczy okres przewidziany w przepisach prawa, w którym ww. decyzje powinny zostać wydane oraz nie są następstwem okolic</w:t>
      </w:r>
      <w:r w:rsidR="001F1CCD" w:rsidRPr="00912BCB">
        <w:rPr>
          <w:rFonts w:cs="Times New Roman"/>
          <w:snapToGrid w:val="0"/>
        </w:rPr>
        <w:t>zności, za które wykonawca ponosi</w:t>
      </w:r>
      <w:r w:rsidR="001F1CCD" w:rsidRPr="00051859">
        <w:rPr>
          <w:bCs/>
        </w:rPr>
        <w:t xml:space="preserve">, </w:t>
      </w:r>
    </w:p>
    <w:p w14:paraId="7313AC58" w14:textId="77777777" w:rsidR="00E81005" w:rsidRDefault="00E81005" w:rsidP="004F7DA4">
      <w:pPr>
        <w:keepLines/>
        <w:widowControl w:val="0"/>
        <w:numPr>
          <w:ilvl w:val="0"/>
          <w:numId w:val="13"/>
        </w:numPr>
        <w:tabs>
          <w:tab w:val="left" w:pos="1080"/>
          <w:tab w:val="left" w:pos="1170"/>
          <w:tab w:val="left" w:pos="1260"/>
          <w:tab w:val="left" w:pos="1350"/>
          <w:tab w:val="left" w:pos="1440"/>
        </w:tabs>
        <w:spacing w:before="60"/>
        <w:jc w:val="both"/>
        <w:rPr>
          <w:bCs/>
        </w:rPr>
      </w:pPr>
      <w:r>
        <w:rPr>
          <w:bCs/>
        </w:rPr>
        <w:t>siły wyższej,</w:t>
      </w:r>
    </w:p>
    <w:p w14:paraId="54C791DF" w14:textId="77777777" w:rsidR="00E81005" w:rsidRDefault="00E81005" w:rsidP="004F7DA4">
      <w:pPr>
        <w:keepLines/>
        <w:widowControl w:val="0"/>
        <w:numPr>
          <w:ilvl w:val="0"/>
          <w:numId w:val="13"/>
        </w:numPr>
        <w:tabs>
          <w:tab w:val="left" w:pos="1080"/>
          <w:tab w:val="left" w:pos="1170"/>
          <w:tab w:val="left" w:pos="1260"/>
          <w:tab w:val="left" w:pos="1350"/>
          <w:tab w:val="left" w:pos="1440"/>
        </w:tabs>
        <w:spacing w:before="60"/>
        <w:jc w:val="both"/>
      </w:pPr>
      <w:r>
        <w:t>warunków atmosferycznych nie pozwalających na realizację robót, dla których określona odpowiednimi normami technologia wymaga właściwych warunków atmosferycznych,</w:t>
      </w:r>
      <w:r w:rsidR="001F1CCD" w:rsidRPr="001F1CCD">
        <w:rPr>
          <w:rStyle w:val="Znak4ZnakZnakZnak1"/>
          <w:rFonts w:cs="Times New Roman"/>
          <w:b w:val="0"/>
          <w:bCs w:val="0"/>
          <w:i w:val="0"/>
          <w:iCs w:val="0"/>
        </w:rPr>
        <w:t xml:space="preserve"> </w:t>
      </w:r>
      <w:r w:rsidR="001F1CCD" w:rsidRPr="00DD32DA">
        <w:rPr>
          <w:rStyle w:val="Znak4ZnakZnakZnak1"/>
          <w:rFonts w:ascii="Times New Roman" w:hAnsi="Times New Roman" w:cs="Times New Roman"/>
          <w:b w:val="0"/>
          <w:bCs w:val="0"/>
          <w:i w:val="0"/>
          <w:iCs w:val="0"/>
        </w:rPr>
        <w:t>fakt ten musi zostać zgłoszony Zamawiającemu i  potwierdzony przez inspektora nadzoru wpisem do dziennika budowy</w:t>
      </w:r>
      <w:r w:rsidR="001F1CCD">
        <w:t xml:space="preserve">, </w:t>
      </w:r>
      <w:r>
        <w:t xml:space="preserve"> </w:t>
      </w:r>
    </w:p>
    <w:p w14:paraId="6F0007CC" w14:textId="406458EC" w:rsidR="001F1CCD" w:rsidRDefault="00E81005" w:rsidP="004F7DA4">
      <w:pPr>
        <w:keepLines/>
        <w:widowControl w:val="0"/>
        <w:numPr>
          <w:ilvl w:val="0"/>
          <w:numId w:val="13"/>
        </w:numPr>
        <w:tabs>
          <w:tab w:val="left" w:pos="1080"/>
          <w:tab w:val="left" w:pos="1170"/>
          <w:tab w:val="left" w:pos="1260"/>
          <w:tab w:val="left" w:pos="1350"/>
          <w:tab w:val="left" w:pos="1440"/>
        </w:tabs>
        <w:spacing w:before="60"/>
        <w:jc w:val="both"/>
        <w:rPr>
          <w:bCs/>
        </w:rPr>
      </w:pPr>
      <w:r>
        <w:t xml:space="preserve">zmian spowodowanych warunkami geologicznymi, terenowymi (w szczególności przebiegiem urządzeń podziemnych, instalacji lub obiektów infrastrukturalnych), archeologicznymi, wodnymi itp., odmiennymi od przyjętych w dokumentacji projektowej tj. np.: wyższy poziom wody gruntowej, inny przebieg urządzenia podziemnego, podziemna komora, której nie ma w planach, </w:t>
      </w:r>
      <w:r w:rsidRPr="00931205">
        <w:t>usunięcie niewybuchów lub niewypałów</w:t>
      </w:r>
      <w:r>
        <w:t xml:space="preserve"> itp.</w:t>
      </w:r>
    </w:p>
    <w:p w14:paraId="6F380149" w14:textId="77777777" w:rsidR="001F1CCD" w:rsidRPr="00B5352D" w:rsidRDefault="001F1CCD" w:rsidP="00346956">
      <w:pPr>
        <w:keepLines/>
        <w:widowControl w:val="0"/>
        <w:numPr>
          <w:ilvl w:val="0"/>
          <w:numId w:val="13"/>
        </w:numPr>
        <w:tabs>
          <w:tab w:val="left" w:pos="1080"/>
          <w:tab w:val="left" w:pos="1170"/>
          <w:tab w:val="left" w:pos="1260"/>
          <w:tab w:val="left" w:pos="1350"/>
          <w:tab w:val="left" w:pos="1440"/>
        </w:tabs>
        <w:spacing w:before="60"/>
        <w:jc w:val="both"/>
        <w:rPr>
          <w:bCs/>
        </w:rPr>
      </w:pPr>
      <w:r w:rsidRPr="001F1CCD">
        <w:rPr>
          <w:bCs/>
        </w:rPr>
        <w:t>Wystąpieniem nieprzewidzianych</w:t>
      </w:r>
      <w:r w:rsidRPr="00B5352D">
        <w:rPr>
          <w:bCs/>
        </w:rPr>
        <w:t xml:space="preserve"> zjawisk związanych z ochroną środowiska  </w:t>
      </w:r>
    </w:p>
    <w:p w14:paraId="5296482D" w14:textId="77777777" w:rsidR="001F1CCD" w:rsidRPr="007803EA" w:rsidRDefault="001F1CCD" w:rsidP="001F1CCD">
      <w:pPr>
        <w:pStyle w:val="Akapitzlist"/>
        <w:suppressAutoHyphens w:val="0"/>
        <w:spacing w:after="200" w:line="276" w:lineRule="auto"/>
        <w:ind w:left="0"/>
        <w:contextualSpacing w:val="0"/>
        <w:jc w:val="both"/>
      </w:pPr>
      <w:r>
        <w:rPr>
          <w:bCs/>
        </w:rPr>
        <w:t xml:space="preserve">W powyższych przypadkach termin wykonania umowy może ulec odpowiedniej zmianie o okres odpowiadający wstrzymaniu lub opóźnieniu prac z wyżej wymienionych </w:t>
      </w:r>
      <w:r>
        <w:rPr>
          <w:bCs/>
        </w:rPr>
        <w:lastRenderedPageBreak/>
        <w:t xml:space="preserve">powodów - jeżeli przy zachowaniu należytej staranności z uwzględnieniem </w:t>
      </w:r>
      <w:r w:rsidRPr="00E616BA">
        <w:rPr>
          <w:rFonts w:cs="Times New Roman"/>
          <w:bCs/>
        </w:rPr>
        <w:t>profesjonalnego charakteru Wykonawcy nie można było uniknąć takiej zmiany,.</w:t>
      </w:r>
      <w:r w:rsidRPr="007803EA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br/>
      </w:r>
      <w:r w:rsidRPr="00BC40C1">
        <w:rPr>
          <w:rFonts w:cs="Times New Roman"/>
          <w:lang w:eastAsia="pl-PL"/>
        </w:rPr>
        <w:t>W przypadku konieczności wprowadzenia zmian w Umowie, w zakresie wskazanym w ust. 1 powyżej, wykonawca ma obowiązek przedłożyć zamawiającemu wniosek dotyczący zmiany Umowy wraz z opisem zdarzenia lub okoliczności stanowiących podstawę do żądania takiej zmiany i załączyć dowody to potwierdzające. Wykonawca ma obowiązek przedłożenia wniosku, o którym mowa w ust. 2, w terminie umożliwiającym jego weryfikację przez Zamawiającego przed upływem terminu realizacji Umowy.</w:t>
      </w:r>
      <w:r w:rsidRPr="00DC1D9E">
        <w:rPr>
          <w:rFonts w:ascii="Century Gothic" w:hAnsi="Century Gothic" w:cs="Lucida Grande CE"/>
          <w:sz w:val="20"/>
          <w:szCs w:val="20"/>
          <w:lang w:eastAsia="pl-PL"/>
        </w:rPr>
        <w:t xml:space="preserve"> </w:t>
      </w:r>
      <w:r>
        <w:rPr>
          <w:bCs/>
        </w:rPr>
        <w:t>N</w:t>
      </w:r>
      <w:r w:rsidRPr="00931205">
        <w:rPr>
          <w:bCs/>
        </w:rPr>
        <w:t>a uzasadniony wnio</w:t>
      </w:r>
      <w:r>
        <w:rPr>
          <w:bCs/>
        </w:rPr>
        <w:t>sek Wykonawcy może zostać ustalony</w:t>
      </w:r>
      <w:r w:rsidRPr="00931205">
        <w:rPr>
          <w:bCs/>
        </w:rPr>
        <w:t xml:space="preserve"> nowy te</w:t>
      </w:r>
      <w:r>
        <w:rPr>
          <w:bCs/>
        </w:rPr>
        <w:t>rmin wykonania przedmiotu Umowy</w:t>
      </w:r>
      <w:r w:rsidRPr="00931205">
        <w:rPr>
          <w:bCs/>
        </w:rPr>
        <w:t xml:space="preserve">, </w:t>
      </w:r>
      <w:r>
        <w:rPr>
          <w:bCs/>
        </w:rPr>
        <w:t>który</w:t>
      </w:r>
      <w:r w:rsidRPr="00931205">
        <w:rPr>
          <w:bCs/>
        </w:rPr>
        <w:t xml:space="preserve"> z</w:t>
      </w:r>
      <w:r>
        <w:rPr>
          <w:bCs/>
        </w:rPr>
        <w:t>ostanie potwierdzony Aneksem do</w:t>
      </w:r>
      <w:r w:rsidRPr="00931205">
        <w:rPr>
          <w:bCs/>
        </w:rPr>
        <w:t xml:space="preserve"> Umowy</w:t>
      </w:r>
    </w:p>
    <w:p w14:paraId="1587831A" w14:textId="77777777" w:rsidR="00B5352D" w:rsidRPr="00713A52" w:rsidRDefault="00B5352D" w:rsidP="00B5352D">
      <w:pPr>
        <w:keepLines/>
        <w:widowControl w:val="0"/>
        <w:numPr>
          <w:ilvl w:val="0"/>
          <w:numId w:val="12"/>
        </w:numPr>
        <w:tabs>
          <w:tab w:val="clear" w:pos="397"/>
        </w:tabs>
        <w:spacing w:before="60"/>
        <w:jc w:val="both"/>
        <w:rPr>
          <w:rStyle w:val="FontStyle20"/>
          <w:rFonts w:cs="Calibri"/>
          <w:bCs/>
          <w:sz w:val="24"/>
          <w:szCs w:val="24"/>
        </w:rPr>
      </w:pPr>
      <w:r>
        <w:t>W</w:t>
      </w:r>
      <w:r w:rsidRPr="00A11062">
        <w:t>ykonanie rozwiązań zamiennych</w:t>
      </w:r>
      <w:r>
        <w:t xml:space="preserve"> w </w:t>
      </w:r>
      <w:r w:rsidRPr="00A11062">
        <w:t>stosunku do projektowanych</w:t>
      </w:r>
      <w:r>
        <w:t xml:space="preserve"> w </w:t>
      </w:r>
      <w:r w:rsidRPr="00A11062">
        <w:t>dokumentacji projektowej</w:t>
      </w:r>
      <w:r w:rsidRPr="003139BE" w:rsidDel="003139BE">
        <w:rPr>
          <w:rFonts w:cs="Times New Roman"/>
          <w:bCs/>
        </w:rPr>
        <w:t xml:space="preserve"> </w:t>
      </w:r>
      <w:r>
        <w:rPr>
          <w:rFonts w:cs="Times New Roman"/>
          <w:bCs/>
        </w:rPr>
        <w:t>(</w:t>
      </w:r>
      <w:r w:rsidRPr="00C40492">
        <w:rPr>
          <w:rFonts w:cs="Times New Roman"/>
          <w:iCs/>
        </w:rPr>
        <w:t>roboty zamienne</w:t>
      </w:r>
      <w:r>
        <w:rPr>
          <w:rFonts w:cs="Times New Roman"/>
          <w:iCs/>
        </w:rPr>
        <w:t>)</w:t>
      </w:r>
      <w:r w:rsidRPr="00C40492">
        <w:rPr>
          <w:rFonts w:cs="Times New Roman"/>
          <w:iCs/>
        </w:rPr>
        <w:t xml:space="preserve"> wynikające w szczególności ze sposobu zagospodarowania terenu, konieczno</w:t>
      </w:r>
      <w:r w:rsidRPr="007803EA">
        <w:rPr>
          <w:rFonts w:cs="Times New Roman"/>
          <w:iCs/>
        </w:rPr>
        <w:t>ści zmian w dokumentacji projektowej oraz w zakresie zmian materiałów, technologii i</w:t>
      </w:r>
      <w:r w:rsidRPr="0024168F">
        <w:rPr>
          <w:rFonts w:cs="Times New Roman"/>
          <w:iCs/>
        </w:rPr>
        <w:t xml:space="preserve"> urządzeń na materiały, technologie i urządzenia spełniające parametry techniczne lub na materiały, technologie i urządzenia o wyższych parametrach niż określone w specyfikacji istotnych warunków zamówienia, dokumentacji technicznej i ofercie Wykonawcy, </w:t>
      </w:r>
      <w:r w:rsidRPr="00713A52">
        <w:rPr>
          <w:rStyle w:val="FontStyle20"/>
          <w:rFonts w:eastAsia="Verdana"/>
          <w:bCs/>
          <w:iCs/>
          <w:sz w:val="24"/>
          <w:szCs w:val="24"/>
        </w:rPr>
        <w:t>jeżeli takie zmiany w szczególności:</w:t>
      </w:r>
    </w:p>
    <w:p w14:paraId="0ABD40A2" w14:textId="77777777" w:rsidR="00B5352D" w:rsidRPr="00707CDE" w:rsidRDefault="00B5352D" w:rsidP="00B5352D">
      <w:pPr>
        <w:pStyle w:val="Tekstpodstawowy"/>
        <w:numPr>
          <w:ilvl w:val="0"/>
          <w:numId w:val="58"/>
        </w:numPr>
        <w:suppressAutoHyphens w:val="0"/>
        <w:autoSpaceDN w:val="0"/>
        <w:spacing w:line="276" w:lineRule="auto"/>
        <w:ind w:left="1276" w:hanging="425"/>
        <w:rPr>
          <w:rStyle w:val="FontStyle20"/>
          <w:rFonts w:eastAsia="Verdana"/>
          <w:b w:val="0"/>
          <w:bCs w:val="0"/>
          <w:i w:val="0"/>
          <w:iCs w:val="0"/>
          <w:sz w:val="24"/>
          <w:szCs w:val="24"/>
        </w:rPr>
      </w:pPr>
      <w:r w:rsidRPr="00707CDE">
        <w:rPr>
          <w:rStyle w:val="FontStyle20"/>
          <w:rFonts w:eastAsia="Verdana"/>
          <w:b w:val="0"/>
          <w:i w:val="0"/>
          <w:sz w:val="24"/>
          <w:szCs w:val="24"/>
        </w:rPr>
        <w:t xml:space="preserve">zapewnią prawidłową realizację Umowy, </w:t>
      </w:r>
    </w:p>
    <w:p w14:paraId="19654592" w14:textId="77777777" w:rsidR="00B5352D" w:rsidRPr="00707CDE" w:rsidRDefault="00B5352D" w:rsidP="00B5352D">
      <w:pPr>
        <w:pStyle w:val="Tekstpodstawowy"/>
        <w:numPr>
          <w:ilvl w:val="0"/>
          <w:numId w:val="58"/>
        </w:numPr>
        <w:suppressAutoHyphens w:val="0"/>
        <w:autoSpaceDN w:val="0"/>
        <w:spacing w:line="276" w:lineRule="auto"/>
        <w:ind w:left="1276" w:hanging="425"/>
        <w:rPr>
          <w:rStyle w:val="FontStyle20"/>
          <w:rFonts w:eastAsia="Verdana"/>
          <w:b w:val="0"/>
          <w:bCs w:val="0"/>
          <w:i w:val="0"/>
          <w:iCs w:val="0"/>
          <w:sz w:val="24"/>
          <w:szCs w:val="24"/>
        </w:rPr>
      </w:pPr>
      <w:r w:rsidRPr="00707CDE">
        <w:rPr>
          <w:rFonts w:ascii="Times New Roman" w:hAnsi="Times New Roman" w:cs="Times New Roman"/>
          <w:b w:val="0"/>
          <w:i w:val="0"/>
        </w:rPr>
        <w:t>obniżą koszty wykonania robót lub eksploatacji obiektów stanowiących Przedmiot Umowy</w:t>
      </w:r>
      <w:r w:rsidRPr="00707CDE">
        <w:rPr>
          <w:rStyle w:val="FontStyle20"/>
          <w:rFonts w:eastAsia="Verdana"/>
          <w:b w:val="0"/>
          <w:i w:val="0"/>
          <w:sz w:val="24"/>
          <w:szCs w:val="24"/>
        </w:rPr>
        <w:t xml:space="preserve">, </w:t>
      </w:r>
    </w:p>
    <w:p w14:paraId="5D2AA6CA" w14:textId="77777777" w:rsidR="00B5352D" w:rsidRPr="00707CDE" w:rsidRDefault="00B5352D" w:rsidP="00B5352D">
      <w:pPr>
        <w:pStyle w:val="Tekstpodstawowy"/>
        <w:numPr>
          <w:ilvl w:val="0"/>
          <w:numId w:val="58"/>
        </w:numPr>
        <w:suppressAutoHyphens w:val="0"/>
        <w:autoSpaceDN w:val="0"/>
        <w:spacing w:line="276" w:lineRule="auto"/>
        <w:ind w:left="1276" w:hanging="425"/>
        <w:rPr>
          <w:rStyle w:val="FontStyle20"/>
          <w:rFonts w:eastAsia="Verdana"/>
          <w:b w:val="0"/>
          <w:bCs w:val="0"/>
          <w:i w:val="0"/>
          <w:iCs w:val="0"/>
          <w:sz w:val="24"/>
          <w:szCs w:val="24"/>
        </w:rPr>
      </w:pPr>
      <w:r w:rsidRPr="00707CDE">
        <w:rPr>
          <w:rStyle w:val="FontStyle20"/>
          <w:rFonts w:eastAsia="Verdana"/>
          <w:b w:val="0"/>
          <w:i w:val="0"/>
          <w:sz w:val="24"/>
          <w:szCs w:val="24"/>
        </w:rPr>
        <w:t>zapewnią optymalne parametry technicznych lub podniosą standard jakości robót i obiektów stanowiących Przedmiot Umowy,</w:t>
      </w:r>
    </w:p>
    <w:p w14:paraId="484D686D" w14:textId="77777777" w:rsidR="00B5352D" w:rsidRPr="00707CDE" w:rsidRDefault="00B5352D" w:rsidP="00B5352D">
      <w:pPr>
        <w:pStyle w:val="Tekstpodstawowy"/>
        <w:numPr>
          <w:ilvl w:val="0"/>
          <w:numId w:val="58"/>
        </w:numPr>
        <w:suppressAutoHyphens w:val="0"/>
        <w:autoSpaceDN w:val="0"/>
        <w:spacing w:line="276" w:lineRule="auto"/>
        <w:ind w:left="1276" w:hanging="425"/>
        <w:rPr>
          <w:rStyle w:val="FontStyle20"/>
          <w:rFonts w:eastAsia="Verdana"/>
          <w:b w:val="0"/>
          <w:bCs w:val="0"/>
          <w:i w:val="0"/>
          <w:iCs w:val="0"/>
          <w:sz w:val="24"/>
          <w:szCs w:val="24"/>
        </w:rPr>
      </w:pPr>
      <w:r w:rsidRPr="00707CDE">
        <w:rPr>
          <w:rStyle w:val="FontStyle20"/>
          <w:rFonts w:eastAsia="Verdana"/>
          <w:b w:val="0"/>
          <w:i w:val="0"/>
          <w:sz w:val="24"/>
          <w:szCs w:val="24"/>
        </w:rPr>
        <w:t>będą wynikały ze sposobu zagospodarowania terenu;</w:t>
      </w:r>
    </w:p>
    <w:p w14:paraId="5CABFDA8" w14:textId="77777777" w:rsidR="00B5352D" w:rsidRPr="00707CDE" w:rsidRDefault="00B5352D" w:rsidP="00B5352D">
      <w:pPr>
        <w:pStyle w:val="Tekstpodstawowy"/>
        <w:numPr>
          <w:ilvl w:val="0"/>
          <w:numId w:val="58"/>
        </w:numPr>
        <w:suppressAutoHyphens w:val="0"/>
        <w:autoSpaceDN w:val="0"/>
        <w:spacing w:line="276" w:lineRule="auto"/>
        <w:ind w:left="1276" w:hanging="425"/>
        <w:rPr>
          <w:rStyle w:val="FontStyle20"/>
          <w:rFonts w:eastAsia="Verdana"/>
          <w:b w:val="0"/>
          <w:bCs w:val="0"/>
          <w:i w:val="0"/>
          <w:iCs w:val="0"/>
          <w:sz w:val="24"/>
          <w:szCs w:val="24"/>
        </w:rPr>
      </w:pPr>
      <w:r w:rsidRPr="00707CDE">
        <w:rPr>
          <w:rStyle w:val="FontStyle20"/>
          <w:rFonts w:eastAsia="Verdana"/>
          <w:b w:val="0"/>
          <w:i w:val="0"/>
          <w:sz w:val="24"/>
          <w:szCs w:val="24"/>
        </w:rPr>
        <w:t>będą wynikały z konieczności zmiany dokumentacji projektowej;</w:t>
      </w:r>
    </w:p>
    <w:p w14:paraId="4D2EEAA0" w14:textId="77777777" w:rsidR="00B5352D" w:rsidRPr="00707CDE" w:rsidRDefault="00B5352D" w:rsidP="00B5352D">
      <w:pPr>
        <w:pStyle w:val="Tekstpodstawowy"/>
        <w:numPr>
          <w:ilvl w:val="0"/>
          <w:numId w:val="58"/>
        </w:numPr>
        <w:suppressAutoHyphens w:val="0"/>
        <w:autoSpaceDN w:val="0"/>
        <w:spacing w:line="276" w:lineRule="auto"/>
        <w:ind w:left="1276" w:hanging="425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07CDE">
        <w:rPr>
          <w:rFonts w:ascii="Times New Roman" w:hAnsi="Times New Roman" w:cs="Times New Roman"/>
          <w:b w:val="0"/>
          <w:i w:val="0"/>
        </w:rPr>
        <w:t xml:space="preserve">przyniosą inne, wymierne korzyści dla Zamawiającego.  </w:t>
      </w:r>
    </w:p>
    <w:p w14:paraId="1BEBD8BD" w14:textId="77777777" w:rsidR="00B5352D" w:rsidRDefault="00B5352D" w:rsidP="00B5352D">
      <w:pPr>
        <w:keepLines/>
        <w:widowControl w:val="0"/>
        <w:numPr>
          <w:ilvl w:val="0"/>
          <w:numId w:val="12"/>
        </w:numPr>
        <w:tabs>
          <w:tab w:val="clear" w:pos="397"/>
        </w:tabs>
        <w:spacing w:before="60"/>
        <w:jc w:val="both"/>
      </w:pPr>
      <w:r>
        <w:t>W</w:t>
      </w:r>
      <w:r w:rsidRPr="00A11062">
        <w:t>ykonanie nieprzewidzianych robót, niezbędnych do zakończenia przedmiotu umowy</w:t>
      </w:r>
      <w:r>
        <w:t xml:space="preserve"> (roboty dodatkowe)</w:t>
      </w:r>
      <w:r w:rsidRPr="00A11062">
        <w:t>,</w:t>
      </w:r>
      <w:r>
        <w:t xml:space="preserve"> </w:t>
      </w:r>
    </w:p>
    <w:p w14:paraId="41E6919E" w14:textId="77777777" w:rsidR="00B5352D" w:rsidRPr="00C40492" w:rsidRDefault="00B5352D" w:rsidP="00B5352D">
      <w:pPr>
        <w:pStyle w:val="Tekstpodstawowy"/>
        <w:numPr>
          <w:ilvl w:val="0"/>
          <w:numId w:val="12"/>
        </w:numPr>
        <w:suppressAutoHyphens w:val="0"/>
        <w:autoSpaceDN w:val="0"/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i w:val="0"/>
        </w:rPr>
        <w:t>Z</w:t>
      </w:r>
      <w:r w:rsidRPr="00571E78">
        <w:rPr>
          <w:rFonts w:ascii="Times New Roman" w:hAnsi="Times New Roman" w:cs="Times New Roman"/>
          <w:b w:val="0"/>
          <w:i w:val="0"/>
        </w:rPr>
        <w:t>mniejszenie ilości robót objętych Kosztorysem Ofertowym, pominięcie jakichkolwiek robót w sytuacji, gdy ich wykonanie będzie zbędne do prawidłowego, zgodnego z zasadami wiedzy technicznej i obowiązującymi na dzień odbioru robót przepisami, wykonani</w:t>
      </w:r>
      <w:r w:rsidRPr="007803EA">
        <w:rPr>
          <w:rFonts w:ascii="Times New Roman" w:hAnsi="Times New Roman" w:cs="Times New Roman"/>
          <w:b w:val="0"/>
          <w:i w:val="0"/>
        </w:rPr>
        <w:t>a przedmiotu umowy (</w:t>
      </w:r>
      <w:r w:rsidRPr="00571E78">
        <w:rPr>
          <w:rFonts w:ascii="Times New Roman" w:hAnsi="Times New Roman" w:cs="Times New Roman"/>
          <w:b w:val="0"/>
          <w:i w:val="0"/>
        </w:rPr>
        <w:t>roboty "zaniechane"</w:t>
      </w:r>
      <w:r>
        <w:rPr>
          <w:rFonts w:ascii="Times New Roman" w:hAnsi="Times New Roman" w:cs="Times New Roman"/>
          <w:b w:val="0"/>
          <w:i w:val="0"/>
        </w:rPr>
        <w:t>)</w:t>
      </w:r>
    </w:p>
    <w:p w14:paraId="456D34C3" w14:textId="77777777" w:rsidR="00B5352D" w:rsidRPr="00C40492" w:rsidRDefault="00B5352D" w:rsidP="00B5352D">
      <w:pPr>
        <w:keepLines/>
        <w:widowControl w:val="0"/>
        <w:numPr>
          <w:ilvl w:val="0"/>
          <w:numId w:val="12"/>
        </w:numPr>
        <w:tabs>
          <w:tab w:val="clear" w:pos="397"/>
        </w:tabs>
        <w:spacing w:before="60"/>
        <w:jc w:val="both"/>
      </w:pPr>
      <w:r>
        <w:t>D</w:t>
      </w:r>
      <w:r w:rsidRPr="00A11062">
        <w:t>okonanie zmiany kolejności wykonania robót, określonej uaktualnionym harmonogramem rzeczowo-finansowym.</w:t>
      </w:r>
    </w:p>
    <w:p w14:paraId="098DF8EE" w14:textId="77777777" w:rsidR="00B5352D" w:rsidRPr="00255C58" w:rsidRDefault="00B5352D" w:rsidP="00B5352D">
      <w:pPr>
        <w:pStyle w:val="Akapitzlist"/>
        <w:suppressAutoHyphens w:val="0"/>
        <w:spacing w:after="200" w:line="276" w:lineRule="auto"/>
        <w:ind w:left="0"/>
        <w:contextualSpacing w:val="0"/>
        <w:jc w:val="both"/>
        <w:rPr>
          <w:rFonts w:cs="Times New Roman"/>
          <w:lang w:eastAsia="pl-PL"/>
        </w:rPr>
      </w:pPr>
      <w:r w:rsidRPr="00F25A8A">
        <w:rPr>
          <w:rFonts w:cs="Times New Roman"/>
          <w:lang w:eastAsia="pl-PL"/>
        </w:rPr>
        <w:t xml:space="preserve">Wprowadzenie zmian w Umowie, w zakresie wskazanym powyżej w ust. 2, 3 i 4 dokumentowane będzie zatwierdzonym </w:t>
      </w:r>
      <w:r>
        <w:rPr>
          <w:rFonts w:cs="Times New Roman"/>
          <w:lang w:eastAsia="pl-PL"/>
        </w:rPr>
        <w:t xml:space="preserve">przez strony </w:t>
      </w:r>
      <w:r w:rsidRPr="00F25A8A">
        <w:rPr>
          <w:rFonts w:cs="Times New Roman"/>
          <w:lang w:eastAsia="pl-PL"/>
        </w:rPr>
        <w:t>protokołem konieczności.</w:t>
      </w:r>
      <w:r>
        <w:rPr>
          <w:rFonts w:cs="Times New Roman"/>
          <w:lang w:eastAsia="pl-PL"/>
        </w:rPr>
        <w:t xml:space="preserve"> </w:t>
      </w:r>
      <w:r w:rsidRPr="00255C58">
        <w:rPr>
          <w:rFonts w:cs="Times New Roman"/>
          <w:lang w:eastAsia="pl-PL"/>
        </w:rPr>
        <w:t xml:space="preserve">W przypadku konieczności zmiany dokumentacji projektowej, wynikającej z inicjatywy Wykonawcy, Wykonawca przedłoży projekt zamienny sporządzony i podpisany przez projektanta. </w:t>
      </w:r>
    </w:p>
    <w:p w14:paraId="4B066315" w14:textId="77777777" w:rsidR="00684160" w:rsidRPr="00931205" w:rsidRDefault="00684160" w:rsidP="00E81005">
      <w:pPr>
        <w:keepLines/>
        <w:widowControl w:val="0"/>
        <w:spacing w:before="60"/>
        <w:jc w:val="both"/>
        <w:rPr>
          <w:bCs/>
        </w:rPr>
      </w:pPr>
    </w:p>
    <w:p w14:paraId="4F13F1D2" w14:textId="77777777" w:rsidR="00E81005" w:rsidRDefault="00E81005" w:rsidP="00830D53">
      <w:pPr>
        <w:keepLines/>
        <w:widowControl w:val="0"/>
        <w:numPr>
          <w:ilvl w:val="0"/>
          <w:numId w:val="12"/>
        </w:numPr>
        <w:tabs>
          <w:tab w:val="left" w:pos="567"/>
          <w:tab w:val="left" w:pos="709"/>
        </w:tabs>
        <w:spacing w:before="60"/>
        <w:jc w:val="both"/>
        <w:rPr>
          <w:bCs/>
        </w:rPr>
      </w:pPr>
      <w:r w:rsidRPr="00931205">
        <w:rPr>
          <w:bCs/>
        </w:rPr>
        <w:t xml:space="preserve"> Zmiana wynagro</w:t>
      </w:r>
      <w:r w:rsidR="00493072">
        <w:rPr>
          <w:bCs/>
        </w:rPr>
        <w:t>dzenia może nastąpić w sytuacji</w:t>
      </w:r>
      <w:r w:rsidRPr="00931205">
        <w:rPr>
          <w:bCs/>
        </w:rPr>
        <w:t xml:space="preserve">, gdy: </w:t>
      </w:r>
    </w:p>
    <w:p w14:paraId="4B30F349" w14:textId="77777777" w:rsidR="001558E5" w:rsidRPr="00931205" w:rsidRDefault="001558E5" w:rsidP="001558E5">
      <w:pPr>
        <w:keepLines/>
        <w:widowControl w:val="0"/>
        <w:tabs>
          <w:tab w:val="left" w:pos="567"/>
          <w:tab w:val="left" w:pos="709"/>
        </w:tabs>
        <w:spacing w:before="60"/>
        <w:jc w:val="both"/>
        <w:rPr>
          <w:bCs/>
        </w:rPr>
      </w:pPr>
    </w:p>
    <w:p w14:paraId="2FF203DF" w14:textId="77777777" w:rsidR="00E81005" w:rsidRPr="00931205" w:rsidRDefault="00E81005" w:rsidP="004F7DA4">
      <w:pPr>
        <w:keepLines/>
        <w:widowControl w:val="0"/>
        <w:numPr>
          <w:ilvl w:val="1"/>
          <w:numId w:val="12"/>
        </w:numPr>
        <w:tabs>
          <w:tab w:val="clear" w:pos="1647"/>
        </w:tabs>
        <w:spacing w:before="60"/>
        <w:ind w:left="426" w:hanging="284"/>
        <w:jc w:val="both"/>
        <w:rPr>
          <w:bCs/>
        </w:rPr>
      </w:pPr>
      <w:r w:rsidRPr="00931205">
        <w:rPr>
          <w:bCs/>
        </w:rPr>
        <w:lastRenderedPageBreak/>
        <w:t xml:space="preserve">Wystąpi konieczność wprowadzenia zmian rozwiązań projektowych, bez których wykonanie zamówienia byłoby niemożliwe, bądź obarczone błędem. </w:t>
      </w:r>
      <w:r w:rsidRPr="00931205">
        <w:t xml:space="preserve">Wyliczenie kosztu robót nastąpi w oparciu o ceny jednostkowe asortymentów robót, nie wyższe niż średnie ceny regionalne dla województwa wielkopolskiego, publikowane w wydawnictwie </w:t>
      </w:r>
      <w:proofErr w:type="spellStart"/>
      <w:r w:rsidRPr="00931205">
        <w:t>Sekocenbud</w:t>
      </w:r>
      <w:proofErr w:type="spellEnd"/>
      <w:r w:rsidRPr="00931205">
        <w:t xml:space="preserve"> dla kwartału poprzedzającego okres sporządzenia kalkulacji; w przypadku braku danego asortymentu robót w publikacji </w:t>
      </w:r>
      <w:proofErr w:type="spellStart"/>
      <w:r w:rsidRPr="00931205">
        <w:t>Sekocenbud</w:t>
      </w:r>
      <w:proofErr w:type="spellEnd"/>
      <w:r w:rsidRPr="00931205">
        <w:t>, Wykonawca sporządzi kosztorys szczegółowy z uwzględnieniem stawki roboczogodziny (r-g), kosztów pośrednich (</w:t>
      </w:r>
      <w:proofErr w:type="spellStart"/>
      <w:r w:rsidRPr="00931205">
        <w:t>Kp</w:t>
      </w:r>
      <w:proofErr w:type="spellEnd"/>
      <w:r w:rsidRPr="00931205">
        <w:t>), kosztów zakupu (</w:t>
      </w:r>
      <w:proofErr w:type="spellStart"/>
      <w:r w:rsidRPr="00931205">
        <w:t>Kz</w:t>
      </w:r>
      <w:proofErr w:type="spellEnd"/>
      <w:r w:rsidRPr="00931205">
        <w:t xml:space="preserve">), zysku (Z) nie wyższych niż średnie regionalne dla województwa wielkopolskiego, publikowane w wydawnictwie </w:t>
      </w:r>
      <w:proofErr w:type="spellStart"/>
      <w:r w:rsidRPr="00931205">
        <w:t>Sekocenbud</w:t>
      </w:r>
      <w:proofErr w:type="spellEnd"/>
      <w:r w:rsidRPr="00931205">
        <w:t xml:space="preserve"> dla kwartału poprzedzającego okres sporządzenia kalkulacji i w oparciu o ceny rynkowe materiałów oraz sprzętu obowiązujące w województwie wielkopolskim. W przypadku robót, dla których brak nakładów w KNR, będzie zastosowana wycena indywidualna Wykonawcy, zatwierdzana przez Zamawiającego; po zatwierdzeniu nowej ceny zostanie ona wprowadzona aneksem do umowy poprzez dopisanie nowej pozycji w kosztorysie. </w:t>
      </w:r>
    </w:p>
    <w:p w14:paraId="728B5F5F" w14:textId="77777777" w:rsidR="00E81005" w:rsidRPr="00931205" w:rsidRDefault="00E81005" w:rsidP="004F7DA4">
      <w:pPr>
        <w:keepLines/>
        <w:widowControl w:val="0"/>
        <w:numPr>
          <w:ilvl w:val="1"/>
          <w:numId w:val="12"/>
        </w:numPr>
        <w:tabs>
          <w:tab w:val="clear" w:pos="1647"/>
        </w:tabs>
        <w:spacing w:before="60"/>
        <w:ind w:left="426" w:hanging="284"/>
        <w:jc w:val="both"/>
        <w:rPr>
          <w:bCs/>
        </w:rPr>
      </w:pPr>
      <w:r w:rsidRPr="00931205">
        <w:t xml:space="preserve">w toku wykonywania robót budowlanych zostanie ujawniony brak pozycji w Kosztorysie ofertowym dla zakresu opisanego w projekcie budowlanym. W takim przypadku należy postąpić w sposób opisany w pkt a). </w:t>
      </w:r>
    </w:p>
    <w:p w14:paraId="67D6A5C9" w14:textId="77777777" w:rsidR="00E81005" w:rsidRPr="00931205" w:rsidRDefault="00E81005" w:rsidP="004F7DA4">
      <w:pPr>
        <w:keepLines/>
        <w:widowControl w:val="0"/>
        <w:numPr>
          <w:ilvl w:val="1"/>
          <w:numId w:val="12"/>
        </w:numPr>
        <w:tabs>
          <w:tab w:val="clear" w:pos="1647"/>
        </w:tabs>
        <w:spacing w:before="60"/>
        <w:ind w:left="426" w:hanging="284"/>
        <w:jc w:val="both"/>
        <w:rPr>
          <w:bCs/>
        </w:rPr>
      </w:pPr>
      <w:r w:rsidRPr="00931205">
        <w:t xml:space="preserve">zajdzie konieczność, w trakcie wykonywania robót budowlanych, wykonania prac w ilości przekraczającej wielkość przyjętą w kosztorysie ofertowym; wartość tych robót zostanie obliczona na podstawie cen jednostkowych zawartych w kosztorysie ofertowym, przy rozliczeniu przejściowym/końcowym umowy; w przypadku, gdy wartość prac ilościowo wykraczających poza ilość opisaną w kosztorysie ofertowym będzie w rozliczeniu przejściowym/końcowym powodowała zwiększenie wynagrodzenia umownego, wówczas zmiana ta zostanie wprowadzona aneksem do umowy; </w:t>
      </w:r>
    </w:p>
    <w:p w14:paraId="30A30DFA" w14:textId="77777777" w:rsidR="00E81005" w:rsidRPr="00931205" w:rsidRDefault="00E81005" w:rsidP="0063400A">
      <w:pPr>
        <w:keepLines/>
        <w:widowControl w:val="0"/>
        <w:spacing w:before="60"/>
        <w:ind w:left="426"/>
        <w:jc w:val="both"/>
      </w:pPr>
      <w:r w:rsidRPr="00931205">
        <w:t>Wykonawca nie może odmówić wykonania robót wymienionych w pkt a) i b), c).</w:t>
      </w:r>
    </w:p>
    <w:p w14:paraId="7A5BF041" w14:textId="77777777" w:rsidR="00E81005" w:rsidRPr="00931205" w:rsidRDefault="00E81005" w:rsidP="004F7DA4">
      <w:pPr>
        <w:keepLines/>
        <w:widowControl w:val="0"/>
        <w:numPr>
          <w:ilvl w:val="1"/>
          <w:numId w:val="12"/>
        </w:numPr>
        <w:tabs>
          <w:tab w:val="clear" w:pos="1647"/>
        </w:tabs>
        <w:spacing w:before="60"/>
        <w:ind w:left="426" w:hanging="284"/>
        <w:jc w:val="both"/>
      </w:pPr>
      <w:r w:rsidRPr="00931205">
        <w:t xml:space="preserve"> ulegnie zmianie urzędowa stawka należnych podatków i opłat, w </w:t>
      </w:r>
    </w:p>
    <w:p w14:paraId="341CF5E9" w14:textId="77777777" w:rsidR="00E81005" w:rsidRPr="00931205" w:rsidRDefault="00E81005" w:rsidP="0063400A">
      <w:pPr>
        <w:keepLines/>
        <w:widowControl w:val="0"/>
        <w:spacing w:before="60"/>
        <w:ind w:left="426" w:hanging="284"/>
        <w:jc w:val="both"/>
      </w:pPr>
      <w:r w:rsidRPr="00931205">
        <w:t xml:space="preserve">     szczególności zmiana stawki podatku VAT w budownictwie - w takim</w:t>
      </w:r>
    </w:p>
    <w:p w14:paraId="5612AEB4" w14:textId="77777777" w:rsidR="00E81005" w:rsidRPr="00931205" w:rsidRDefault="00E81005" w:rsidP="0063400A">
      <w:pPr>
        <w:keepLines/>
        <w:widowControl w:val="0"/>
        <w:spacing w:before="60"/>
        <w:ind w:left="426" w:hanging="284"/>
        <w:jc w:val="both"/>
      </w:pPr>
      <w:r w:rsidRPr="00931205">
        <w:t xml:space="preserve">     przypadku na wniosek Wykonawcy lub Zamawiającego zmiana   </w:t>
      </w:r>
    </w:p>
    <w:p w14:paraId="25C51F09" w14:textId="77777777" w:rsidR="00E81005" w:rsidRPr="00931205" w:rsidRDefault="00E81005" w:rsidP="0063400A">
      <w:pPr>
        <w:keepLines/>
        <w:widowControl w:val="0"/>
        <w:spacing w:before="60"/>
        <w:ind w:left="426" w:hanging="284"/>
        <w:jc w:val="both"/>
      </w:pPr>
      <w:r w:rsidRPr="00931205">
        <w:t xml:space="preserve">     wynagrodzenia umownego zostanie wprowadzona aneksem do umowy. </w:t>
      </w:r>
    </w:p>
    <w:p w14:paraId="219CACC2" w14:textId="2CC5275D" w:rsidR="00E81005" w:rsidRDefault="00E81005" w:rsidP="00A5478E">
      <w:pPr>
        <w:pStyle w:val="Tekstpodstawowy"/>
        <w:numPr>
          <w:ilvl w:val="0"/>
          <w:numId w:val="12"/>
        </w:numPr>
        <w:tabs>
          <w:tab w:val="left" w:pos="1428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  <w:lang w:val="pl-PL"/>
        </w:rPr>
      </w:pPr>
      <w:r>
        <w:rPr>
          <w:rFonts w:ascii="Times New Roman" w:hAnsi="Times New Roman" w:cs="Times New Roman"/>
          <w:b w:val="0"/>
          <w:bCs w:val="0"/>
          <w:i w:val="0"/>
        </w:rPr>
        <w:t>Dopuszczalne są zmiany umowy w zakresie</w:t>
      </w:r>
      <w:r>
        <w:rPr>
          <w:rFonts w:ascii="Times New Roman" w:hAnsi="Times New Roman" w:cs="Times New Roman"/>
          <w:b w:val="0"/>
          <w:bCs w:val="0"/>
          <w:i w:val="0"/>
          <w:lang w:val="pl-PL"/>
        </w:rPr>
        <w:t>:</w:t>
      </w:r>
    </w:p>
    <w:p w14:paraId="129C653F" w14:textId="77777777" w:rsidR="00E81005" w:rsidRDefault="00E81005" w:rsidP="00E81005">
      <w:pPr>
        <w:pStyle w:val="Tekstpodstawowy"/>
        <w:tabs>
          <w:tab w:val="left" w:pos="1428"/>
        </w:tabs>
        <w:overflowPunct w:val="0"/>
        <w:autoSpaceDE w:val="0"/>
        <w:spacing w:before="60"/>
        <w:ind w:left="360"/>
        <w:textAlignment w:val="baseline"/>
        <w:rPr>
          <w:rFonts w:ascii="Times New Roman" w:hAnsi="Times New Roman" w:cs="Times New Roman"/>
          <w:b w:val="0"/>
          <w:bCs w:val="0"/>
          <w:i w:val="0"/>
          <w:lang w:val="pl-PL"/>
        </w:rPr>
      </w:pPr>
      <w:r>
        <w:rPr>
          <w:rFonts w:ascii="Times New Roman" w:hAnsi="Times New Roman" w:cs="Times New Roman"/>
          <w:b w:val="0"/>
          <w:bCs w:val="0"/>
          <w:i w:val="0"/>
          <w:lang w:val="pl-PL"/>
        </w:rPr>
        <w:t>1)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osób i adresów w niej wskazanych</w:t>
      </w:r>
      <w:r>
        <w:rPr>
          <w:rFonts w:ascii="Times New Roman" w:hAnsi="Times New Roman" w:cs="Times New Roman"/>
          <w:b w:val="0"/>
          <w:bCs w:val="0"/>
          <w:i w:val="0"/>
          <w:lang w:val="pl-PL"/>
        </w:rPr>
        <w:t>,</w:t>
      </w:r>
    </w:p>
    <w:p w14:paraId="14E4E267" w14:textId="77777777" w:rsidR="00E81005" w:rsidRDefault="00E81005" w:rsidP="00E81005">
      <w:pPr>
        <w:pStyle w:val="Tekstpodstawowy"/>
        <w:tabs>
          <w:tab w:val="left" w:pos="1428"/>
        </w:tabs>
        <w:overflowPunct w:val="0"/>
        <w:autoSpaceDE w:val="0"/>
        <w:spacing w:before="60"/>
        <w:ind w:left="360"/>
        <w:textAlignment w:val="baseline"/>
        <w:rPr>
          <w:rFonts w:ascii="Times New Roman" w:hAnsi="Times New Roman" w:cs="Times New Roman"/>
          <w:b w:val="0"/>
          <w:bCs w:val="0"/>
          <w:i w:val="0"/>
          <w:lang w:val="pl-PL"/>
        </w:rPr>
      </w:pPr>
      <w:r>
        <w:rPr>
          <w:rFonts w:ascii="Times New Roman" w:hAnsi="Times New Roman" w:cs="Times New Roman"/>
          <w:b w:val="0"/>
          <w:bCs w:val="0"/>
          <w:i w:val="0"/>
          <w:lang w:val="pl-PL"/>
        </w:rPr>
        <w:t>2) zmiany stawki podatku VAT,</w:t>
      </w:r>
    </w:p>
    <w:p w14:paraId="2BCE4BF5" w14:textId="77777777" w:rsidR="00E81005" w:rsidRDefault="00E81005" w:rsidP="00E81005">
      <w:pPr>
        <w:pStyle w:val="Tekstpodstawowy"/>
        <w:overflowPunct w:val="0"/>
        <w:autoSpaceDE w:val="0"/>
        <w:spacing w:before="60"/>
        <w:ind w:left="3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lang w:val="pl-PL"/>
        </w:rPr>
        <w:t>3) zmian zakresu części zamówienia powierzonej do wykonania przez Podwykonawców.</w:t>
      </w:r>
    </w:p>
    <w:p w14:paraId="2444B4DF" w14:textId="77777777" w:rsidR="00E81005" w:rsidRDefault="00E81005" w:rsidP="00A5478E">
      <w:pPr>
        <w:pStyle w:val="Tekstpodstawowy"/>
        <w:numPr>
          <w:ilvl w:val="0"/>
          <w:numId w:val="12"/>
        </w:numPr>
        <w:tabs>
          <w:tab w:val="left" w:pos="1428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  <w:lang w:val="pl-PL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W przypadku zmiany albo rezygnacji z podwykonawcy – jeżeli dotyczy ona podmiotu, na którego zasoby wykonawca powoływał się, na zasadach określonych w art. </w:t>
      </w:r>
      <w:r>
        <w:rPr>
          <w:rFonts w:ascii="Times New Roman" w:hAnsi="Times New Roman" w:cs="Times New Roman"/>
          <w:b w:val="0"/>
          <w:bCs w:val="0"/>
          <w:i w:val="0"/>
          <w:lang w:val="pl-PL"/>
        </w:rPr>
        <w:t>22a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ust. </w:t>
      </w:r>
      <w:r>
        <w:rPr>
          <w:rFonts w:ascii="Times New Roman" w:hAnsi="Times New Roman" w:cs="Times New Roman"/>
          <w:b w:val="0"/>
          <w:bCs w:val="0"/>
          <w:i w:val="0"/>
          <w:lang w:val="pl-PL"/>
        </w:rPr>
        <w:t xml:space="preserve">1 </w:t>
      </w:r>
      <w:r w:rsidR="001558E5">
        <w:rPr>
          <w:rFonts w:ascii="Times New Roman" w:hAnsi="Times New Roman" w:cs="Times New Roman"/>
          <w:b w:val="0"/>
          <w:bCs w:val="0"/>
          <w:i w:val="0"/>
        </w:rPr>
        <w:t>Ustawy</w:t>
      </w:r>
      <w:r>
        <w:rPr>
          <w:rFonts w:ascii="Times New Roman" w:hAnsi="Times New Roman" w:cs="Times New Roman"/>
          <w:b w:val="0"/>
          <w:bCs w:val="0"/>
          <w:i w:val="0"/>
        </w:rPr>
        <w:t>, w celu wykazania spełniania warunków udziału w postępowaniu, wyk</w:t>
      </w:r>
      <w:r w:rsidR="001558E5">
        <w:rPr>
          <w:rFonts w:ascii="Times New Roman" w:hAnsi="Times New Roman" w:cs="Times New Roman"/>
          <w:b w:val="0"/>
          <w:bCs w:val="0"/>
          <w:i w:val="0"/>
        </w:rPr>
        <w:t>onawca jest obowiązany wykazać Z</w:t>
      </w:r>
      <w:r>
        <w:rPr>
          <w:rFonts w:ascii="Times New Roman" w:hAnsi="Times New Roman" w:cs="Times New Roman"/>
          <w:b w:val="0"/>
          <w:bCs w:val="0"/>
          <w:i w:val="0"/>
        </w:rPr>
        <w:t xml:space="preserve">amawiającemu, iż proponowany inny podwykonawca lub wykonawca samodzielnie spełnia je w stopniu nie mniejszym niż </w:t>
      </w:r>
      <w:r>
        <w:rPr>
          <w:rFonts w:ascii="Times New Roman" w:hAnsi="Times New Roman" w:cs="Times New Roman"/>
          <w:b w:val="0"/>
          <w:bCs w:val="0"/>
          <w:i w:val="0"/>
          <w:lang w:val="pl-PL"/>
        </w:rPr>
        <w:t>podwykonawca, na którego zasoby wykonawca powoływał się w trakcie postępowania o udzielenie zamówienia.</w:t>
      </w:r>
    </w:p>
    <w:p w14:paraId="1105E1EC" w14:textId="5911A5D6" w:rsidR="00740B21" w:rsidRPr="00740B21" w:rsidRDefault="00E81005" w:rsidP="00A5478E">
      <w:pPr>
        <w:pStyle w:val="Tekstpodstawowy"/>
        <w:numPr>
          <w:ilvl w:val="0"/>
          <w:numId w:val="12"/>
        </w:numPr>
        <w:tabs>
          <w:tab w:val="left" w:pos="1428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lang w:val="pl-PL"/>
        </w:rPr>
        <w:t>Nie wymaga sporządzenia aneksu do umowy zmiana osób oraz danych, o</w:t>
      </w:r>
      <w:r w:rsidR="001558E5">
        <w:rPr>
          <w:rFonts w:ascii="Times New Roman" w:hAnsi="Times New Roman" w:cs="Times New Roman"/>
          <w:b w:val="0"/>
          <w:bCs w:val="0"/>
          <w:i w:val="0"/>
          <w:lang w:val="pl-PL"/>
        </w:rPr>
        <w:t xml:space="preserve"> których mowa w § 5</w:t>
      </w:r>
      <w:r w:rsidR="00D07819">
        <w:rPr>
          <w:rFonts w:ascii="Times New Roman" w:hAnsi="Times New Roman" w:cs="Times New Roman"/>
          <w:b w:val="0"/>
          <w:bCs w:val="0"/>
          <w:i w:val="0"/>
          <w:lang w:val="pl-PL"/>
        </w:rPr>
        <w:t xml:space="preserve"> i 6</w:t>
      </w:r>
      <w:r>
        <w:rPr>
          <w:rFonts w:ascii="Times New Roman" w:hAnsi="Times New Roman" w:cs="Times New Roman"/>
          <w:b w:val="0"/>
          <w:bCs w:val="0"/>
          <w:i w:val="0"/>
          <w:lang w:val="pl-PL"/>
        </w:rPr>
        <w:t>. W takim przypadku za wystarczające dla dokonania skutecznej zmiany umowy, Strony uznawać będą przekazanie Wykonawcy przez Zamawiającego, w formie pisemnej (pod rygorem nieważności), zgody na zmianę osób personelu Wykonawcy lub powiadomienia o zmianie danych adresowych.</w:t>
      </w:r>
    </w:p>
    <w:p w14:paraId="29B8DDB9" w14:textId="13779C7C" w:rsidR="00740B21" w:rsidRPr="00740B21" w:rsidRDefault="00740B21" w:rsidP="00A5478E">
      <w:pPr>
        <w:pStyle w:val="Tekstpodstawowy"/>
        <w:numPr>
          <w:ilvl w:val="0"/>
          <w:numId w:val="12"/>
        </w:numPr>
        <w:tabs>
          <w:tab w:val="left" w:pos="1428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740B21">
        <w:rPr>
          <w:rFonts w:ascii="Times New Roman" w:hAnsi="Times New Roman" w:cs="Times New Roman"/>
          <w:b w:val="0"/>
          <w:i w:val="0"/>
        </w:rPr>
        <w:t xml:space="preserve">wykonawcę, któremu zamawiający udzielił zamówienia, ma zastąpić nowy wykonawca w wyniku połączenia, podziału, przekształcenia, upadłości, </w:t>
      </w:r>
      <w:r w:rsidRPr="00740B21">
        <w:rPr>
          <w:rFonts w:ascii="Times New Roman" w:hAnsi="Times New Roman" w:cs="Times New Roman"/>
          <w:b w:val="0"/>
          <w:i w:val="0"/>
        </w:rPr>
        <w:lastRenderedPageBreak/>
        <w:t>restrukturyzacji lub nabycia dotychczasowego wykonawcy lub jego przedsiębiorstwa, o ile nowy wykonawca spełnia warunki udziału w postępowaniu, nie zachodzą wobec niego podstawy wykluczenia oraz nie pociąga to za sob</w:t>
      </w:r>
      <w:r>
        <w:rPr>
          <w:rFonts w:ascii="Times New Roman" w:hAnsi="Times New Roman" w:cs="Times New Roman"/>
          <w:b w:val="0"/>
          <w:i w:val="0"/>
        </w:rPr>
        <w:t>ą innych istotnych zmian umowy.</w:t>
      </w:r>
    </w:p>
    <w:p w14:paraId="0D0B9FED" w14:textId="77777777" w:rsidR="00740B21" w:rsidRDefault="00740B21" w:rsidP="00740B21">
      <w:pPr>
        <w:pStyle w:val="pkt"/>
        <w:ind w:left="1008" w:firstLine="0"/>
      </w:pPr>
    </w:p>
    <w:p w14:paraId="52472752" w14:textId="77777777" w:rsidR="00E81005" w:rsidRPr="00E81005" w:rsidRDefault="00E81005" w:rsidP="00E81005">
      <w:pPr>
        <w:pStyle w:val="p3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0EBC57EC" w14:textId="77777777" w:rsidR="004030E2" w:rsidRPr="00CB5EF4" w:rsidRDefault="004030E2" w:rsidP="00CB5EF4">
      <w:pPr>
        <w:pStyle w:val="Nagwek2"/>
        <w:spacing w:line="300" w:lineRule="exact"/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X</w:t>
      </w:r>
      <w:r w:rsidR="001C4985">
        <w:rPr>
          <w:rFonts w:ascii="Times New Roman" w:hAnsi="Times New Roman" w:cs="Times New Roman"/>
          <w:i w:val="0"/>
          <w:sz w:val="24"/>
          <w:szCs w:val="24"/>
          <w:lang w:val="pl-PL"/>
        </w:rPr>
        <w:t>II</w:t>
      </w:r>
      <w:r w:rsidR="00E81005">
        <w:rPr>
          <w:rFonts w:ascii="Times New Roman" w:hAnsi="Times New Roman" w:cs="Times New Roman"/>
          <w:i w:val="0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i w:val="0"/>
          <w:sz w:val="24"/>
          <w:szCs w:val="24"/>
        </w:rPr>
        <w:t>. Postanowienia końcowe</w:t>
      </w:r>
    </w:p>
    <w:p w14:paraId="6A85B81F" w14:textId="77777777" w:rsidR="004030E2" w:rsidRDefault="00E81005">
      <w:pPr>
        <w:keepLines/>
        <w:widowControl w:val="0"/>
        <w:spacing w:line="300" w:lineRule="exact"/>
        <w:jc w:val="center"/>
        <w:rPr>
          <w:rFonts w:cs="Times New Roman"/>
        </w:rPr>
      </w:pPr>
      <w:r>
        <w:rPr>
          <w:b/>
        </w:rPr>
        <w:t>§ 22</w:t>
      </w:r>
    </w:p>
    <w:p w14:paraId="26F570BA" w14:textId="77777777" w:rsidR="004030E2" w:rsidRDefault="004030E2" w:rsidP="004F7DA4">
      <w:pPr>
        <w:pStyle w:val="p3"/>
        <w:numPr>
          <w:ilvl w:val="0"/>
          <w:numId w:val="8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oświadcza, że ubezpieczył się od odpowiedzialności cywilnej z tytułu prowadzonej działalności</w:t>
      </w:r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  <w:r>
        <w:rPr>
          <w:rFonts w:ascii="Times New Roman" w:eastAsia="Times New Roman" w:hAnsi="Times New Roman" w:cs="Times New Roman"/>
        </w:rPr>
        <w:t>gospodarczej w zakresie zgodnym z przedmiotem zamówienia (deliktowe i kontraktowe)</w:t>
      </w:r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  <w:r>
        <w:rPr>
          <w:rFonts w:ascii="Times New Roman" w:eastAsia="Times New Roman" w:hAnsi="Times New Roman" w:cs="Times New Roman"/>
        </w:rPr>
        <w:t>na kwotę …………………..……………….…..……. przez cały okres realizacji zamówienia. Kopia polisy ubezpieczeniowej OC stanowi Załącznik nr 5 do umowy.</w:t>
      </w:r>
    </w:p>
    <w:p w14:paraId="30F265E4" w14:textId="77777777" w:rsidR="004030E2" w:rsidRPr="009A3B87" w:rsidRDefault="004030E2" w:rsidP="004F7DA4">
      <w:pPr>
        <w:pStyle w:val="p3"/>
        <w:numPr>
          <w:ilvl w:val="0"/>
          <w:numId w:val="8"/>
        </w:numPr>
        <w:tabs>
          <w:tab w:val="left" w:pos="720"/>
        </w:tabs>
        <w:spacing w:line="240" w:lineRule="auto"/>
        <w:jc w:val="both"/>
        <w:rPr>
          <w:b/>
          <w:color w:val="0000FF"/>
        </w:rPr>
      </w:pPr>
      <w:r>
        <w:rPr>
          <w:rFonts w:ascii="Times New Roman" w:eastAsia="Times New Roman" w:hAnsi="Times New Roman" w:cs="Times New Roman"/>
        </w:rPr>
        <w:t>W przypadku wydłużenia okresu realizacji zamówienia, Wykonawca zobowiązany jest do odpowiedniego przedłużenia okresu ubezpieczenia – najpóźniej</w:t>
      </w:r>
      <w:r w:rsidR="00E946C1">
        <w:rPr>
          <w:rFonts w:ascii="Times New Roman" w:eastAsia="Times New Roman" w:hAnsi="Times New Roman" w:cs="Times New Roman"/>
        </w:rPr>
        <w:t xml:space="preserve"> </w:t>
      </w:r>
      <w:r w:rsidR="00E946C1" w:rsidRPr="009A3B87">
        <w:rPr>
          <w:rFonts w:ascii="Times New Roman" w:eastAsia="Times New Roman" w:hAnsi="Times New Roman" w:cs="Times New Roman"/>
        </w:rPr>
        <w:t xml:space="preserve">na 7 dni </w:t>
      </w:r>
      <w:r w:rsidRPr="009A3B87">
        <w:rPr>
          <w:rFonts w:ascii="Times New Roman" w:eastAsia="Times New Roman" w:hAnsi="Times New Roman" w:cs="Times New Roman"/>
        </w:rPr>
        <w:t xml:space="preserve"> przed wygaśnięciem dotychczasowego.</w:t>
      </w:r>
    </w:p>
    <w:p w14:paraId="5E3B98E5" w14:textId="77777777" w:rsidR="005C0461" w:rsidRPr="009A3B87" w:rsidRDefault="005C0461" w:rsidP="004F7DA4">
      <w:pPr>
        <w:pStyle w:val="p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 xml:space="preserve">Na każde żądanie Zamawiającego, Wykonawca zobowiązany jest przedłożyć mu do wglądu oryginał polisy (w przypadku złożenia polisy ubezpieczeniowej w kopii poświadczonej za zgodność z oryginałem) wraz z dowodem uiszczenia składek. </w:t>
      </w:r>
      <w:r w:rsidR="00E946C1" w:rsidRPr="009A3B87">
        <w:rPr>
          <w:rFonts w:ascii="Times New Roman" w:hAnsi="Times New Roman" w:cs="Times New Roman"/>
        </w:rPr>
        <w:t xml:space="preserve">W przypadku braku złożenia, w wyżej wymienionym terminie, ważnej polisy, Zamawiający uprawniony jest do naliczenia kary umownej opisanej w </w:t>
      </w:r>
      <w:r w:rsidR="00E946C1" w:rsidRPr="009A3B87">
        <w:rPr>
          <w:rFonts w:ascii="Times New Roman" w:eastAsia="Times New Roman" w:hAnsi="Times New Roman" w:cs="Times New Roman"/>
          <w:bCs/>
        </w:rPr>
        <w:t>§</w:t>
      </w:r>
      <w:r w:rsidR="00D24133" w:rsidRPr="009A3B87">
        <w:rPr>
          <w:rFonts w:ascii="Times New Roman" w:eastAsia="Times New Roman" w:hAnsi="Times New Roman" w:cs="Times New Roman"/>
          <w:bCs/>
        </w:rPr>
        <w:t>20</w:t>
      </w:r>
      <w:r w:rsidR="00E946C1" w:rsidRPr="009A3B87">
        <w:rPr>
          <w:rFonts w:ascii="Times New Roman" w:eastAsia="Times New Roman" w:hAnsi="Times New Roman" w:cs="Times New Roman"/>
          <w:bCs/>
        </w:rPr>
        <w:t xml:space="preserve"> ust. </w:t>
      </w:r>
      <w:r w:rsidR="00D24133" w:rsidRPr="009A3B87">
        <w:rPr>
          <w:rFonts w:ascii="Times New Roman" w:eastAsia="Times New Roman" w:hAnsi="Times New Roman" w:cs="Times New Roman"/>
          <w:bCs/>
        </w:rPr>
        <w:t xml:space="preserve">1 pkt </w:t>
      </w:r>
      <w:r w:rsidR="00E946C1" w:rsidRPr="009A3B87">
        <w:rPr>
          <w:rFonts w:ascii="Times New Roman" w:eastAsia="Times New Roman" w:hAnsi="Times New Roman" w:cs="Times New Roman"/>
          <w:bCs/>
        </w:rPr>
        <w:t>1</w:t>
      </w:r>
      <w:r w:rsidR="00D24133" w:rsidRPr="009A3B87">
        <w:rPr>
          <w:rFonts w:ascii="Times New Roman" w:eastAsia="Times New Roman" w:hAnsi="Times New Roman" w:cs="Times New Roman"/>
          <w:bCs/>
        </w:rPr>
        <w:t>4</w:t>
      </w:r>
      <w:r w:rsidR="00E946C1" w:rsidRPr="009A3B87">
        <w:rPr>
          <w:rFonts w:ascii="Times New Roman" w:eastAsia="Times New Roman" w:hAnsi="Times New Roman" w:cs="Times New Roman"/>
          <w:bCs/>
        </w:rPr>
        <w:t>.</w:t>
      </w:r>
    </w:p>
    <w:p w14:paraId="2F656475" w14:textId="77777777" w:rsidR="00E946C1" w:rsidRPr="009A3B87" w:rsidRDefault="00E946C1" w:rsidP="00E946C1">
      <w:pPr>
        <w:pStyle w:val="p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 xml:space="preserve">W przypadku stwierdzenia przez Zamawiającego braku zachowania ciągłości ubezpieczenia, o którym mowa w ust. 1 Zamawiający uprawniony jest do naliczenia kary umownej opisanej w </w:t>
      </w:r>
      <w:r w:rsidRPr="009A3B87">
        <w:rPr>
          <w:rFonts w:ascii="Times New Roman" w:eastAsia="Times New Roman" w:hAnsi="Times New Roman" w:cs="Times New Roman"/>
          <w:bCs/>
        </w:rPr>
        <w:t>§</w:t>
      </w:r>
      <w:r w:rsidR="00D24133" w:rsidRPr="009A3B87">
        <w:rPr>
          <w:rFonts w:ascii="Times New Roman" w:eastAsia="Times New Roman" w:hAnsi="Times New Roman" w:cs="Times New Roman"/>
          <w:bCs/>
        </w:rPr>
        <w:t>20</w:t>
      </w:r>
      <w:r w:rsidRPr="009A3B87">
        <w:rPr>
          <w:rFonts w:ascii="Times New Roman" w:eastAsia="Times New Roman" w:hAnsi="Times New Roman" w:cs="Times New Roman"/>
          <w:bCs/>
        </w:rPr>
        <w:t xml:space="preserve"> ust. </w:t>
      </w:r>
      <w:r w:rsidR="00D24133" w:rsidRPr="009A3B87">
        <w:rPr>
          <w:rFonts w:ascii="Times New Roman" w:eastAsia="Times New Roman" w:hAnsi="Times New Roman" w:cs="Times New Roman"/>
          <w:bCs/>
        </w:rPr>
        <w:t xml:space="preserve">1 pkt </w:t>
      </w:r>
      <w:r w:rsidRPr="009A3B87">
        <w:rPr>
          <w:rFonts w:ascii="Times New Roman" w:eastAsia="Times New Roman" w:hAnsi="Times New Roman" w:cs="Times New Roman"/>
          <w:bCs/>
        </w:rPr>
        <w:t>1</w:t>
      </w:r>
      <w:r w:rsidR="00D24133" w:rsidRPr="009A3B87">
        <w:rPr>
          <w:rFonts w:ascii="Times New Roman" w:eastAsia="Times New Roman" w:hAnsi="Times New Roman" w:cs="Times New Roman"/>
          <w:bCs/>
        </w:rPr>
        <w:t>5</w:t>
      </w:r>
      <w:r w:rsidRPr="009A3B87">
        <w:rPr>
          <w:rFonts w:ascii="Times New Roman" w:eastAsia="Times New Roman" w:hAnsi="Times New Roman" w:cs="Times New Roman"/>
          <w:bCs/>
        </w:rPr>
        <w:t>.</w:t>
      </w:r>
    </w:p>
    <w:p w14:paraId="5FCB991F" w14:textId="77777777" w:rsidR="005C0461" w:rsidRPr="00CB5EF4" w:rsidRDefault="005C0461" w:rsidP="004F7DA4">
      <w:pPr>
        <w:pStyle w:val="p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C0461">
        <w:rPr>
          <w:rFonts w:ascii="Times New Roman" w:hAnsi="Times New Roman" w:cs="Times New Roman"/>
        </w:rPr>
        <w:t>Wykonawca odpowiada za wszystkie szkody wyrządzone w związku z wykonywaniem Umowy – zarówno przez niego, jak też przez podwykonawców, a także osoby i podmioty którymi się posługuje – aż do podpisania protokołu odbioru końcowego.</w:t>
      </w:r>
    </w:p>
    <w:p w14:paraId="20BE1214" w14:textId="77777777" w:rsidR="005C0461" w:rsidRDefault="005C0461" w:rsidP="001B13FF">
      <w:pPr>
        <w:keepLines/>
        <w:widowControl w:val="0"/>
        <w:spacing w:line="300" w:lineRule="exact"/>
        <w:rPr>
          <w:b/>
          <w:color w:val="000000"/>
        </w:rPr>
      </w:pPr>
    </w:p>
    <w:p w14:paraId="36C85E9C" w14:textId="77777777" w:rsidR="00E946C1" w:rsidRPr="00373E03" w:rsidRDefault="005C0461" w:rsidP="00401958">
      <w:pPr>
        <w:keepLines/>
        <w:widowControl w:val="0"/>
        <w:spacing w:line="300" w:lineRule="exact"/>
        <w:jc w:val="center"/>
        <w:rPr>
          <w:b/>
          <w:color w:val="000000"/>
        </w:rPr>
      </w:pPr>
      <w:r>
        <w:rPr>
          <w:b/>
          <w:color w:val="000000"/>
        </w:rPr>
        <w:t>§ 23</w:t>
      </w:r>
    </w:p>
    <w:p w14:paraId="3FE25C3E" w14:textId="77777777" w:rsidR="004030E2" w:rsidRDefault="004030E2">
      <w:pPr>
        <w:keepLines/>
        <w:widowControl w:val="0"/>
        <w:spacing w:line="300" w:lineRule="exact"/>
        <w:jc w:val="both"/>
        <w:rPr>
          <w:b/>
          <w:color w:val="000000"/>
        </w:rPr>
      </w:pPr>
      <w:r>
        <w:rPr>
          <w:color w:val="000000"/>
        </w:rPr>
        <w:t>Wszelkie zmiany treści niniejszej Umowy wymagają zachowania formy pisemnego aneksu do Umowy pod rygorem nieważności.</w:t>
      </w:r>
    </w:p>
    <w:p w14:paraId="69F97AA2" w14:textId="77777777" w:rsidR="004030E2" w:rsidRDefault="004030E2">
      <w:pPr>
        <w:keepLines/>
        <w:widowControl w:val="0"/>
        <w:spacing w:line="300" w:lineRule="exact"/>
        <w:rPr>
          <w:b/>
          <w:color w:val="000000"/>
        </w:rPr>
      </w:pPr>
    </w:p>
    <w:p w14:paraId="22E276F7" w14:textId="77777777" w:rsidR="004030E2" w:rsidRDefault="004030E2">
      <w:pPr>
        <w:keepLines/>
        <w:widowControl w:val="0"/>
        <w:spacing w:line="300" w:lineRule="exact"/>
        <w:jc w:val="center"/>
      </w:pPr>
      <w:r>
        <w:rPr>
          <w:b/>
          <w:color w:val="000000"/>
        </w:rPr>
        <w:t>§ 2</w:t>
      </w:r>
      <w:r w:rsidR="005C0461">
        <w:rPr>
          <w:b/>
          <w:color w:val="000000"/>
        </w:rPr>
        <w:t>4</w:t>
      </w:r>
    </w:p>
    <w:p w14:paraId="64FA9A99" w14:textId="77777777" w:rsidR="00E17955" w:rsidRPr="00E17955" w:rsidRDefault="00E17955">
      <w:pPr>
        <w:keepLines/>
        <w:widowControl w:val="0"/>
        <w:spacing w:line="300" w:lineRule="exact"/>
        <w:jc w:val="both"/>
        <w:rPr>
          <w:b/>
          <w:color w:val="000000"/>
        </w:rPr>
      </w:pPr>
      <w:r w:rsidRPr="009A3B87">
        <w:t>Strony zobowiązują się do polubownego rozstrzygania ewentualnych sporów, a w przypadku niemożności dojścia do porozumienia spory rozstrzygane będą przez Sąd miejscowo właściwy</w:t>
      </w:r>
      <w:r w:rsidRPr="009A3B87">
        <w:rPr>
          <w:color w:val="000000"/>
        </w:rPr>
        <w:t xml:space="preserve"> dla siedziby Zamawiającego.</w:t>
      </w:r>
    </w:p>
    <w:p w14:paraId="7D09DA9C" w14:textId="77777777" w:rsidR="004030E2" w:rsidRDefault="004030E2">
      <w:pPr>
        <w:keepLines/>
        <w:widowControl w:val="0"/>
        <w:spacing w:line="300" w:lineRule="exact"/>
        <w:jc w:val="center"/>
        <w:rPr>
          <w:b/>
          <w:color w:val="000000"/>
        </w:rPr>
      </w:pPr>
    </w:p>
    <w:p w14:paraId="7E149C9D" w14:textId="77777777" w:rsidR="004030E2" w:rsidRDefault="004030E2">
      <w:pPr>
        <w:keepLines/>
        <w:widowControl w:val="0"/>
        <w:spacing w:line="300" w:lineRule="exact"/>
        <w:jc w:val="center"/>
        <w:rPr>
          <w:color w:val="000000"/>
        </w:rPr>
      </w:pPr>
      <w:r>
        <w:rPr>
          <w:b/>
          <w:color w:val="000000"/>
        </w:rPr>
        <w:t>§ 2</w:t>
      </w:r>
      <w:r w:rsidR="005C0461">
        <w:rPr>
          <w:b/>
          <w:color w:val="000000"/>
        </w:rPr>
        <w:t>5</w:t>
      </w:r>
    </w:p>
    <w:p w14:paraId="77C91C4E" w14:textId="77777777" w:rsidR="004030E2" w:rsidRDefault="004030E2">
      <w:pPr>
        <w:keepLines/>
        <w:widowControl w:val="0"/>
        <w:spacing w:line="300" w:lineRule="exact"/>
        <w:jc w:val="both"/>
        <w:rPr>
          <w:b/>
          <w:color w:val="000000"/>
        </w:rPr>
      </w:pPr>
      <w:r>
        <w:rPr>
          <w:color w:val="000000"/>
        </w:rPr>
        <w:t xml:space="preserve">W sprawach nie uregulowanych niniejszą Umową będą miały zastosowanie odpowiednie przepisy </w:t>
      </w:r>
      <w:r>
        <w:t xml:space="preserve">Kodeksu cywilnego, ustawy z dnia 29 stycznia 2004 roku Prawo zamówień publicznych </w:t>
      </w:r>
      <w:r>
        <w:rPr>
          <w:color w:val="000000"/>
        </w:rPr>
        <w:t xml:space="preserve">oraz ustawy z </w:t>
      </w:r>
      <w:r w:rsidR="00D57969">
        <w:rPr>
          <w:color w:val="000000"/>
        </w:rPr>
        <w:t xml:space="preserve">dnia </w:t>
      </w:r>
      <w:r>
        <w:rPr>
          <w:color w:val="000000"/>
        </w:rPr>
        <w:t>7 lipca 1994 r. – Prawo budowlane (</w:t>
      </w:r>
      <w:r w:rsidR="00967369">
        <w:t xml:space="preserve">Dz. </w:t>
      </w:r>
      <w:r w:rsidR="00967369" w:rsidRPr="00783B42">
        <w:t>U</w:t>
      </w:r>
      <w:r w:rsidR="00967369">
        <w:t>. z </w:t>
      </w:r>
      <w:r w:rsidR="00967369" w:rsidRPr="00783B42">
        <w:t>201</w:t>
      </w:r>
      <w:r w:rsidR="00967369">
        <w:t>8</w:t>
      </w:r>
      <w:r w:rsidR="00967369" w:rsidRPr="00783B42">
        <w:t xml:space="preserve"> r. poz. </w:t>
      </w:r>
      <w:r w:rsidR="00967369">
        <w:t>1202</w:t>
      </w:r>
      <w:r>
        <w:rPr>
          <w:color w:val="000000"/>
        </w:rPr>
        <w:t xml:space="preserve">) </w:t>
      </w:r>
    </w:p>
    <w:p w14:paraId="794FE47A" w14:textId="77777777" w:rsidR="004030E2" w:rsidRDefault="004030E2">
      <w:pPr>
        <w:keepLines/>
        <w:widowControl w:val="0"/>
        <w:spacing w:line="300" w:lineRule="exact"/>
        <w:rPr>
          <w:b/>
          <w:color w:val="000000"/>
        </w:rPr>
      </w:pPr>
    </w:p>
    <w:p w14:paraId="08FD1E2D" w14:textId="77777777" w:rsidR="004030E2" w:rsidRDefault="004030E2">
      <w:pPr>
        <w:keepLines/>
        <w:widowControl w:val="0"/>
        <w:spacing w:line="300" w:lineRule="exact"/>
        <w:jc w:val="center"/>
        <w:rPr>
          <w:color w:val="000000"/>
        </w:rPr>
      </w:pPr>
      <w:r>
        <w:rPr>
          <w:b/>
          <w:color w:val="000000"/>
        </w:rPr>
        <w:t>§ 2</w:t>
      </w:r>
      <w:r w:rsidR="005C0461">
        <w:rPr>
          <w:b/>
          <w:color w:val="000000"/>
        </w:rPr>
        <w:t>6</w:t>
      </w:r>
    </w:p>
    <w:p w14:paraId="717B4F94" w14:textId="77777777" w:rsidR="004030E2" w:rsidRDefault="004030E2">
      <w:pPr>
        <w:keepLines/>
        <w:widowControl w:val="0"/>
        <w:spacing w:line="300" w:lineRule="exact"/>
        <w:jc w:val="both"/>
        <w:rPr>
          <w:color w:val="000000"/>
        </w:rPr>
      </w:pPr>
      <w:r>
        <w:rPr>
          <w:color w:val="000000"/>
        </w:rPr>
        <w:t xml:space="preserve">Umowa została sporządzona w </w:t>
      </w:r>
      <w:r w:rsidR="005C0461">
        <w:rPr>
          <w:color w:val="000000"/>
        </w:rPr>
        <w:t>trzech</w:t>
      </w:r>
      <w:r>
        <w:rPr>
          <w:color w:val="000000"/>
        </w:rPr>
        <w:t xml:space="preserve"> jednobrzmiących egzemplarzach, </w:t>
      </w:r>
      <w:r w:rsidR="009B220E">
        <w:rPr>
          <w:color w:val="000000"/>
        </w:rPr>
        <w:t>jeden dla Wykonawcy dwa dla Zamawiającego</w:t>
      </w:r>
      <w:r>
        <w:rPr>
          <w:color w:val="000000"/>
        </w:rPr>
        <w:t>.</w:t>
      </w:r>
    </w:p>
    <w:p w14:paraId="22A8D98D" w14:textId="77777777" w:rsidR="009B220E" w:rsidRDefault="009B220E">
      <w:pPr>
        <w:keepLines/>
        <w:widowControl w:val="0"/>
        <w:spacing w:line="300" w:lineRule="exact"/>
        <w:jc w:val="both"/>
      </w:pPr>
    </w:p>
    <w:p w14:paraId="42AEC892" w14:textId="77777777" w:rsidR="004030E2" w:rsidRDefault="004030E2">
      <w:pPr>
        <w:keepLines/>
        <w:widowControl w:val="0"/>
        <w:spacing w:line="300" w:lineRule="exact"/>
        <w:jc w:val="both"/>
      </w:pPr>
      <w:r>
        <w:lastRenderedPageBreak/>
        <w:t xml:space="preserve">Załączniki: </w:t>
      </w:r>
    </w:p>
    <w:p w14:paraId="4651546B" w14:textId="77777777" w:rsidR="004030E2" w:rsidRPr="0096246D" w:rsidRDefault="004030E2">
      <w:pPr>
        <w:keepLines/>
        <w:widowControl w:val="0"/>
        <w:spacing w:line="300" w:lineRule="exact"/>
        <w:jc w:val="both"/>
        <w:rPr>
          <w:sz w:val="20"/>
          <w:szCs w:val="20"/>
        </w:rPr>
      </w:pPr>
      <w:r w:rsidRPr="0096246D">
        <w:rPr>
          <w:sz w:val="20"/>
          <w:szCs w:val="20"/>
        </w:rPr>
        <w:t>- dokumentacja projektowa – zał. nr 1</w:t>
      </w:r>
    </w:p>
    <w:p w14:paraId="39205C5F" w14:textId="77777777" w:rsidR="004030E2" w:rsidRPr="0096246D" w:rsidRDefault="004030E2">
      <w:pPr>
        <w:keepLines/>
        <w:widowControl w:val="0"/>
        <w:spacing w:line="300" w:lineRule="exact"/>
        <w:jc w:val="both"/>
        <w:rPr>
          <w:sz w:val="20"/>
          <w:szCs w:val="20"/>
        </w:rPr>
      </w:pPr>
      <w:r w:rsidRPr="0096246D">
        <w:rPr>
          <w:sz w:val="20"/>
          <w:szCs w:val="20"/>
        </w:rPr>
        <w:t>- Specyfikacja techniczna- zał. nr 2</w:t>
      </w:r>
    </w:p>
    <w:p w14:paraId="298477A3" w14:textId="77777777" w:rsidR="004030E2" w:rsidRPr="0096246D" w:rsidRDefault="004030E2">
      <w:pPr>
        <w:keepLines/>
        <w:widowControl w:val="0"/>
        <w:spacing w:line="300" w:lineRule="exact"/>
        <w:jc w:val="both"/>
        <w:rPr>
          <w:sz w:val="20"/>
          <w:szCs w:val="20"/>
        </w:rPr>
      </w:pPr>
      <w:r w:rsidRPr="0096246D">
        <w:rPr>
          <w:sz w:val="20"/>
          <w:szCs w:val="20"/>
        </w:rPr>
        <w:t>- Kosztorys ofertowy – zał. nr 3</w:t>
      </w:r>
    </w:p>
    <w:p w14:paraId="59EE7ADC" w14:textId="77777777" w:rsidR="004030E2" w:rsidRPr="0096246D" w:rsidRDefault="004030E2">
      <w:pPr>
        <w:keepLines/>
        <w:widowControl w:val="0"/>
        <w:spacing w:line="300" w:lineRule="exact"/>
        <w:jc w:val="both"/>
        <w:rPr>
          <w:sz w:val="20"/>
          <w:szCs w:val="20"/>
        </w:rPr>
      </w:pPr>
      <w:r w:rsidRPr="0096246D">
        <w:rPr>
          <w:sz w:val="20"/>
          <w:szCs w:val="20"/>
        </w:rPr>
        <w:t xml:space="preserve">- SIWZ – zał. nr  4 </w:t>
      </w:r>
    </w:p>
    <w:p w14:paraId="2CEC312D" w14:textId="77777777" w:rsidR="004030E2" w:rsidRPr="0096246D" w:rsidRDefault="004030E2">
      <w:pPr>
        <w:keepLines/>
        <w:widowControl w:val="0"/>
        <w:spacing w:line="300" w:lineRule="exact"/>
        <w:jc w:val="both"/>
        <w:rPr>
          <w:sz w:val="20"/>
          <w:szCs w:val="20"/>
          <w:shd w:val="clear" w:color="auto" w:fill="FFFF00"/>
        </w:rPr>
      </w:pPr>
      <w:r w:rsidRPr="0096246D">
        <w:rPr>
          <w:sz w:val="20"/>
          <w:szCs w:val="20"/>
        </w:rPr>
        <w:t>- kopia polisy ubezpieczeniowej Wykonawcy – zał. nr 5</w:t>
      </w:r>
    </w:p>
    <w:p w14:paraId="7C274A5C" w14:textId="77777777" w:rsidR="004030E2" w:rsidRPr="0096246D" w:rsidRDefault="004030E2" w:rsidP="008B7BE9">
      <w:pPr>
        <w:rPr>
          <w:sz w:val="20"/>
          <w:szCs w:val="20"/>
        </w:rPr>
      </w:pPr>
      <w:r w:rsidRPr="0096246D">
        <w:rPr>
          <w:sz w:val="20"/>
          <w:szCs w:val="20"/>
        </w:rPr>
        <w:t xml:space="preserve">- harmonogram </w:t>
      </w:r>
      <w:r w:rsidR="00FE7DC5" w:rsidRPr="0096246D">
        <w:rPr>
          <w:sz w:val="20"/>
          <w:szCs w:val="20"/>
        </w:rPr>
        <w:t>terminowo -</w:t>
      </w:r>
      <w:r w:rsidRPr="0096246D">
        <w:rPr>
          <w:sz w:val="20"/>
          <w:szCs w:val="20"/>
        </w:rPr>
        <w:t>rzeczow</w:t>
      </w:r>
      <w:r w:rsidR="00C6047F">
        <w:rPr>
          <w:sz w:val="20"/>
          <w:szCs w:val="20"/>
        </w:rPr>
        <w:t>o-finansowy</w:t>
      </w:r>
    </w:p>
    <w:p w14:paraId="0A5CA269" w14:textId="77777777" w:rsidR="004030E2" w:rsidRPr="0096246D" w:rsidRDefault="004030E2">
      <w:pPr>
        <w:keepLines/>
        <w:widowControl w:val="0"/>
        <w:spacing w:line="300" w:lineRule="exact"/>
        <w:jc w:val="both"/>
        <w:rPr>
          <w:sz w:val="20"/>
          <w:szCs w:val="20"/>
        </w:rPr>
      </w:pPr>
      <w:r w:rsidRPr="0096246D">
        <w:rPr>
          <w:sz w:val="20"/>
          <w:szCs w:val="20"/>
        </w:rPr>
        <w:t>- karta gwarancyjna</w:t>
      </w:r>
    </w:p>
    <w:p w14:paraId="1ECF5AB5" w14:textId="77777777" w:rsidR="004030E2" w:rsidRDefault="004030E2">
      <w:pPr>
        <w:keepLines/>
        <w:widowControl w:val="0"/>
        <w:spacing w:line="300" w:lineRule="exact"/>
        <w:jc w:val="both"/>
      </w:pPr>
    </w:p>
    <w:p w14:paraId="13D78CF3" w14:textId="77777777" w:rsidR="009B220E" w:rsidRDefault="009B220E">
      <w:pPr>
        <w:keepLines/>
        <w:widowControl w:val="0"/>
        <w:spacing w:line="300" w:lineRule="exact"/>
        <w:jc w:val="both"/>
      </w:pPr>
    </w:p>
    <w:p w14:paraId="4F470CC9" w14:textId="77777777" w:rsidR="009B220E" w:rsidRDefault="009B220E">
      <w:pPr>
        <w:keepLines/>
        <w:widowControl w:val="0"/>
        <w:spacing w:line="300" w:lineRule="exact"/>
        <w:jc w:val="both"/>
      </w:pPr>
    </w:p>
    <w:p w14:paraId="73C251EF" w14:textId="77777777" w:rsidR="004030E2" w:rsidRDefault="004030E2"/>
    <w:p w14:paraId="00CE32A4" w14:textId="77777777" w:rsidR="004030E2" w:rsidRDefault="004030E2">
      <w:pPr>
        <w:jc w:val="center"/>
        <w:rPr>
          <w:b/>
        </w:rPr>
      </w:pPr>
      <w:r>
        <w:t xml:space="preserve">……………………………..                               </w:t>
      </w:r>
      <w:r w:rsidR="009B220E">
        <w:t xml:space="preserve">                   ………………………………</w:t>
      </w:r>
    </w:p>
    <w:p w14:paraId="017977F4" w14:textId="77777777" w:rsidR="004030E2" w:rsidRDefault="004030E2">
      <w:pPr>
        <w:jc w:val="center"/>
      </w:pPr>
      <w:r>
        <w:rPr>
          <w:b/>
        </w:rPr>
        <w:t>Zamawiający                                                                           Wykonawca</w:t>
      </w:r>
    </w:p>
    <w:p w14:paraId="2BFB6BDD" w14:textId="77777777" w:rsidR="004030E2" w:rsidRDefault="004030E2"/>
    <w:p w14:paraId="6765C04E" w14:textId="77777777" w:rsidR="004030E2" w:rsidRDefault="004030E2"/>
    <w:p w14:paraId="458F58AC" w14:textId="77777777" w:rsidR="004030E2" w:rsidRDefault="004030E2"/>
    <w:p w14:paraId="2749A909" w14:textId="77777777" w:rsidR="0096246D" w:rsidRDefault="0096246D"/>
    <w:p w14:paraId="4FE67CFC" w14:textId="77777777" w:rsidR="004030E2" w:rsidRDefault="004030E2"/>
    <w:p w14:paraId="5855AAA9" w14:textId="77777777" w:rsidR="0063400A" w:rsidRPr="001E6661" w:rsidRDefault="0063400A" w:rsidP="0063400A">
      <w:pPr>
        <w:keepNext/>
        <w:keepLines/>
        <w:ind w:right="480"/>
        <w:jc w:val="right"/>
        <w:rPr>
          <w:b/>
          <w:bCs/>
        </w:rPr>
      </w:pPr>
      <w:r w:rsidRPr="001E6661">
        <w:rPr>
          <w:b/>
          <w:bCs/>
        </w:rPr>
        <w:t xml:space="preserve">Załącznik do umowy nr  .............. </w:t>
      </w:r>
    </w:p>
    <w:p w14:paraId="6980EA70" w14:textId="77777777" w:rsidR="0063400A" w:rsidRPr="001E6661" w:rsidRDefault="0063400A" w:rsidP="0063400A">
      <w:pPr>
        <w:keepNext/>
        <w:keepLines/>
        <w:ind w:right="480"/>
        <w:rPr>
          <w:b/>
          <w:bCs/>
        </w:rPr>
      </w:pPr>
    </w:p>
    <w:p w14:paraId="11AEAAC0" w14:textId="77777777" w:rsidR="0063400A" w:rsidRPr="001E6661" w:rsidRDefault="0063400A" w:rsidP="0063400A">
      <w:pPr>
        <w:keepNext/>
        <w:keepLines/>
        <w:spacing w:before="120" w:after="120"/>
        <w:ind w:right="480"/>
        <w:jc w:val="center"/>
        <w:rPr>
          <w:b/>
          <w:bCs/>
          <w:i/>
          <w:spacing w:val="-10"/>
          <w:shd w:val="clear" w:color="auto" w:fill="FFFFFF"/>
        </w:rPr>
      </w:pPr>
      <w:r w:rsidRPr="001E6661">
        <w:rPr>
          <w:b/>
          <w:bCs/>
          <w:i/>
          <w:spacing w:val="-10"/>
          <w:shd w:val="clear" w:color="auto" w:fill="FFFFFF"/>
        </w:rPr>
        <w:t>Karta gwarancyjna</w:t>
      </w:r>
    </w:p>
    <w:p w14:paraId="74D935FA" w14:textId="77777777" w:rsidR="00471751" w:rsidRDefault="0063400A" w:rsidP="00830D53">
      <w:pPr>
        <w:jc w:val="both"/>
      </w:pPr>
      <w:r w:rsidRPr="001E6661">
        <w:t>Dotyczy:</w:t>
      </w:r>
      <w:r w:rsidR="00373E03" w:rsidRPr="00373E03">
        <w:rPr>
          <w:b/>
          <w:bCs/>
          <w:iCs/>
        </w:rPr>
        <w:t xml:space="preserve"> </w:t>
      </w:r>
      <w:bookmarkStart w:id="4" w:name="_Hlk522780665"/>
      <w:r w:rsidR="00471751" w:rsidRPr="006527F1">
        <w:rPr>
          <w:b/>
          <w:bCs/>
          <w:i/>
          <w:iCs/>
        </w:rPr>
        <w:t>„</w:t>
      </w:r>
      <w:r w:rsidR="00471751" w:rsidRPr="00C80C43">
        <w:rPr>
          <w:b/>
          <w:bCs/>
          <w:iCs/>
        </w:rPr>
        <w:t xml:space="preserve">Budowa ulicy </w:t>
      </w:r>
      <w:r w:rsidR="0068328D">
        <w:rPr>
          <w:b/>
          <w:bCs/>
          <w:iCs/>
        </w:rPr>
        <w:t>Stęszewskiej i Zielon</w:t>
      </w:r>
      <w:r w:rsidR="00471751" w:rsidRPr="00C80C43">
        <w:rPr>
          <w:b/>
          <w:bCs/>
          <w:iCs/>
        </w:rPr>
        <w:t>ej w m. Mos</w:t>
      </w:r>
      <w:r w:rsidR="0068328D">
        <w:rPr>
          <w:b/>
          <w:bCs/>
          <w:iCs/>
        </w:rPr>
        <w:t>ina</w:t>
      </w:r>
      <w:r w:rsidR="00471751" w:rsidRPr="006527F1">
        <w:rPr>
          <w:b/>
          <w:bCs/>
          <w:i/>
          <w:iCs/>
        </w:rPr>
        <w:t>”</w:t>
      </w:r>
      <w:r w:rsidR="00471751">
        <w:t>.</w:t>
      </w:r>
    </w:p>
    <w:bookmarkEnd w:id="4"/>
    <w:p w14:paraId="4BF8BACB" w14:textId="77777777" w:rsidR="009361C4" w:rsidRDefault="009361C4" w:rsidP="009361C4">
      <w:pPr>
        <w:ind w:left="720"/>
        <w:rPr>
          <w:b/>
          <w:bCs/>
          <w:iCs/>
        </w:rPr>
      </w:pPr>
    </w:p>
    <w:p w14:paraId="2022EB12" w14:textId="77777777" w:rsidR="002C71AB" w:rsidRDefault="002C71AB" w:rsidP="009361C4">
      <w:pPr>
        <w:ind w:left="720"/>
        <w:rPr>
          <w:b/>
          <w:bCs/>
          <w:iCs/>
        </w:rPr>
      </w:pPr>
    </w:p>
    <w:p w14:paraId="76A0C589" w14:textId="77777777" w:rsidR="00373E03" w:rsidRPr="001E6661" w:rsidRDefault="00373E03" w:rsidP="009361C4">
      <w:pPr>
        <w:ind w:left="720"/>
        <w:rPr>
          <w:b/>
          <w:bCs/>
          <w:iCs/>
        </w:rPr>
      </w:pPr>
    </w:p>
    <w:p w14:paraId="10C71B39" w14:textId="77777777" w:rsidR="00E37434" w:rsidRPr="001E6661" w:rsidRDefault="00E37434" w:rsidP="009361C4">
      <w:pPr>
        <w:ind w:left="720"/>
        <w:rPr>
          <w:b/>
        </w:rPr>
      </w:pPr>
    </w:p>
    <w:p w14:paraId="416C1653" w14:textId="77777777" w:rsidR="009361C4" w:rsidRPr="001E6661" w:rsidRDefault="009361C4" w:rsidP="0063400A">
      <w:pPr>
        <w:jc w:val="both"/>
        <w:rPr>
          <w:b/>
          <w:bCs/>
          <w:iCs/>
        </w:rPr>
      </w:pPr>
    </w:p>
    <w:p w14:paraId="6AA145F7" w14:textId="77777777" w:rsidR="0063400A" w:rsidRPr="001E6661" w:rsidRDefault="0063400A" w:rsidP="0063400A">
      <w:pPr>
        <w:ind w:left="20" w:right="480"/>
        <w:jc w:val="both"/>
      </w:pPr>
      <w:r w:rsidRPr="001E6661">
        <w:t>GWARANTEM jest</w:t>
      </w:r>
      <w:r w:rsidRPr="001E6661">
        <w:rPr>
          <w:i/>
          <w:iCs/>
          <w:shd w:val="clear" w:color="auto" w:fill="FFFFFF"/>
        </w:rPr>
        <w:t xml:space="preserve"> [nazwa, adres......................................................................]</w:t>
      </w:r>
      <w:r w:rsidRPr="001E6661">
        <w:t xml:space="preserve"> będący Wykonawcą.</w:t>
      </w:r>
    </w:p>
    <w:p w14:paraId="48061070" w14:textId="77777777" w:rsidR="0063400A" w:rsidRPr="001E6661" w:rsidRDefault="0063400A" w:rsidP="0063400A">
      <w:pPr>
        <w:ind w:left="20" w:right="200"/>
        <w:jc w:val="both"/>
      </w:pPr>
      <w:r w:rsidRPr="001E6661">
        <w:t>Uprawnionym z tytułu gwarancji jest Gmina Mosina reprezentowana przez Burmistrza Gminy Mosina, z siedzibą przy Pl. 20 Października 1, 62-050 Mosi</w:t>
      </w:r>
      <w:r w:rsidR="009943CE">
        <w:t>na, o numerze NIP 777 17 94 088, zwany</w:t>
      </w:r>
      <w:r w:rsidR="009943CE" w:rsidRPr="001E6661">
        <w:t xml:space="preserve"> dalej Zamawiającym</w:t>
      </w:r>
      <w:r w:rsidRPr="001E6661">
        <w:t>.</w:t>
      </w:r>
    </w:p>
    <w:p w14:paraId="2BB16E42" w14:textId="77777777" w:rsidR="0063400A" w:rsidRPr="001E6661" w:rsidRDefault="0063400A" w:rsidP="004F7DA4">
      <w:pPr>
        <w:keepNext/>
        <w:keepLines/>
        <w:numPr>
          <w:ilvl w:val="1"/>
          <w:numId w:val="36"/>
        </w:numPr>
        <w:tabs>
          <w:tab w:val="left" w:pos="426"/>
        </w:tabs>
        <w:spacing w:before="120" w:line="276" w:lineRule="auto"/>
        <w:ind w:left="420" w:hanging="400"/>
        <w:jc w:val="both"/>
        <w:rPr>
          <w:b/>
          <w:bCs/>
        </w:rPr>
      </w:pPr>
      <w:r w:rsidRPr="001E6661">
        <w:rPr>
          <w:b/>
          <w:bCs/>
        </w:rPr>
        <w:t>Przedmiot i termin gwarancji.</w:t>
      </w:r>
    </w:p>
    <w:p w14:paraId="50DF9E16" w14:textId="77777777" w:rsidR="0063400A" w:rsidRPr="00471751" w:rsidRDefault="0063400A" w:rsidP="002C71AB">
      <w:pPr>
        <w:jc w:val="both"/>
      </w:pPr>
      <w:r w:rsidRPr="001E6661">
        <w:t>Niniejsza gwarancja obejmuje całość przedmiotu Umowy pn.</w:t>
      </w:r>
      <w:r w:rsidR="00373E03" w:rsidRPr="00373E03">
        <w:rPr>
          <w:b/>
          <w:bCs/>
          <w:iCs/>
        </w:rPr>
        <w:t xml:space="preserve"> </w:t>
      </w:r>
      <w:r w:rsidR="00471751" w:rsidRPr="006527F1">
        <w:rPr>
          <w:b/>
          <w:bCs/>
          <w:i/>
          <w:iCs/>
        </w:rPr>
        <w:t>„</w:t>
      </w:r>
      <w:r w:rsidR="00471751" w:rsidRPr="00C80C43">
        <w:rPr>
          <w:b/>
          <w:bCs/>
          <w:iCs/>
        </w:rPr>
        <w:t xml:space="preserve">Budowa ulicy </w:t>
      </w:r>
      <w:r w:rsidR="0068328D">
        <w:rPr>
          <w:b/>
          <w:bCs/>
          <w:iCs/>
        </w:rPr>
        <w:t>Stęszewski</w:t>
      </w:r>
      <w:r w:rsidR="00471751" w:rsidRPr="00C80C43">
        <w:rPr>
          <w:b/>
          <w:bCs/>
          <w:iCs/>
        </w:rPr>
        <w:t>ej</w:t>
      </w:r>
      <w:r w:rsidR="0068328D">
        <w:rPr>
          <w:b/>
          <w:bCs/>
          <w:iCs/>
        </w:rPr>
        <w:t xml:space="preserve"> i Zielon</w:t>
      </w:r>
      <w:r w:rsidR="00471751" w:rsidRPr="00C80C43">
        <w:rPr>
          <w:b/>
          <w:bCs/>
          <w:iCs/>
        </w:rPr>
        <w:t>ej w m. Mosina</w:t>
      </w:r>
      <w:r w:rsidR="00471751" w:rsidRPr="006527F1">
        <w:rPr>
          <w:b/>
          <w:bCs/>
          <w:i/>
          <w:iCs/>
        </w:rPr>
        <w:t>”</w:t>
      </w:r>
      <w:r w:rsidR="002A4FF9" w:rsidRPr="001E6661">
        <w:rPr>
          <w:b/>
          <w:bCs/>
          <w:iCs/>
        </w:rPr>
        <w:t xml:space="preserve">, </w:t>
      </w:r>
      <w:r w:rsidRPr="001E6661">
        <w:t>będąc</w:t>
      </w:r>
      <w:r w:rsidR="0068328D">
        <w:t>ą</w:t>
      </w:r>
      <w:r w:rsidRPr="001E6661">
        <w:t xml:space="preserve"> integralną częścią Umowy.</w:t>
      </w:r>
    </w:p>
    <w:p w14:paraId="2DC0901B" w14:textId="77777777" w:rsidR="0063400A" w:rsidRPr="001E6661" w:rsidRDefault="0063400A" w:rsidP="004F7DA4">
      <w:pPr>
        <w:numPr>
          <w:ilvl w:val="2"/>
          <w:numId w:val="36"/>
        </w:numPr>
        <w:tabs>
          <w:tab w:val="left" w:pos="426"/>
        </w:tabs>
        <w:spacing w:line="276" w:lineRule="auto"/>
        <w:ind w:left="420" w:right="480" w:hanging="400"/>
        <w:jc w:val="both"/>
      </w:pPr>
      <w:r w:rsidRPr="001E6661">
        <w:t>Gwarant odpowiada wobec Zamawiającego z tytułu niniejszej Karty gwarancyjnej za cały przedmiot Umowy, w tym także za części realizowane przez podwykonawców. Gwarant jest odpowiedzialny wobec Zamawiającego za realizację wszystkich zobowiązań, o których mowa w punkcie 2.2.</w:t>
      </w:r>
    </w:p>
    <w:p w14:paraId="4F6514AE" w14:textId="77777777" w:rsidR="0063400A" w:rsidRPr="001E6661" w:rsidRDefault="0063400A" w:rsidP="004F7DA4">
      <w:pPr>
        <w:numPr>
          <w:ilvl w:val="2"/>
          <w:numId w:val="36"/>
        </w:numPr>
        <w:tabs>
          <w:tab w:val="left" w:pos="426"/>
        </w:tabs>
        <w:spacing w:line="276" w:lineRule="auto"/>
        <w:ind w:left="420" w:hanging="400"/>
        <w:jc w:val="both"/>
      </w:pPr>
      <w:r w:rsidRPr="001E6661">
        <w:rPr>
          <w:b/>
        </w:rPr>
        <w:t>Termin gwarancji wynosi</w:t>
      </w:r>
      <w:r w:rsidRPr="001E6661">
        <w:t xml:space="preserve"> </w:t>
      </w:r>
      <w:r w:rsidRPr="001E6661">
        <w:rPr>
          <w:b/>
        </w:rPr>
        <w:t xml:space="preserve"> ….. miesięcy</w:t>
      </w:r>
      <w:r w:rsidRPr="001E6661">
        <w:t>, za wyjątkiem oznakowania poziomego, na które okres gwarancji wynosi 12 miesięcy.</w:t>
      </w:r>
    </w:p>
    <w:p w14:paraId="73D72BE1" w14:textId="77777777" w:rsidR="0063400A" w:rsidRPr="001E6661" w:rsidRDefault="0063400A" w:rsidP="004F7DA4">
      <w:pPr>
        <w:numPr>
          <w:ilvl w:val="2"/>
          <w:numId w:val="36"/>
        </w:numPr>
        <w:tabs>
          <w:tab w:val="left" w:pos="426"/>
        </w:tabs>
        <w:spacing w:line="276" w:lineRule="auto"/>
        <w:ind w:left="420" w:right="480" w:hanging="400"/>
        <w:jc w:val="both"/>
      </w:pPr>
      <w:r w:rsidRPr="001E6661">
        <w:t>Ilekroć w niniejszej Karcie gwarancyjnej jest mowa o wadzie należy przez to rozumieć wadę fizyczną, o której mowa w art. 556 § 1 K.c.</w:t>
      </w:r>
    </w:p>
    <w:p w14:paraId="20BB3A52" w14:textId="77777777" w:rsidR="0063400A" w:rsidRPr="001E6661" w:rsidRDefault="0063400A" w:rsidP="004F7DA4">
      <w:pPr>
        <w:keepNext/>
        <w:keepLines/>
        <w:numPr>
          <w:ilvl w:val="1"/>
          <w:numId w:val="36"/>
        </w:numPr>
        <w:tabs>
          <w:tab w:val="left" w:pos="426"/>
        </w:tabs>
        <w:spacing w:before="120" w:line="276" w:lineRule="auto"/>
        <w:ind w:left="420" w:hanging="400"/>
        <w:jc w:val="both"/>
        <w:rPr>
          <w:b/>
          <w:bCs/>
        </w:rPr>
      </w:pPr>
      <w:r w:rsidRPr="001E6661">
        <w:rPr>
          <w:b/>
          <w:bCs/>
        </w:rPr>
        <w:t xml:space="preserve">Obowiązki i uprawnienia stron.                                                                                                                                                                          </w:t>
      </w:r>
    </w:p>
    <w:p w14:paraId="49B91EB3" w14:textId="77777777" w:rsidR="0063400A" w:rsidRPr="001E6661" w:rsidRDefault="0063400A" w:rsidP="0063400A">
      <w:pPr>
        <w:ind w:left="420" w:right="480" w:hanging="400"/>
        <w:jc w:val="both"/>
      </w:pPr>
      <w:r w:rsidRPr="001E6661">
        <w:t>2.1 W przypadku wystąpienia jakiejkolwiek wady w przedmiocie Umowy Zamawiający jest uprawniony do:</w:t>
      </w:r>
    </w:p>
    <w:p w14:paraId="5DDB9ABB" w14:textId="77777777" w:rsidR="0063400A" w:rsidRPr="001E6661" w:rsidRDefault="0063400A" w:rsidP="004F7DA4">
      <w:pPr>
        <w:numPr>
          <w:ilvl w:val="0"/>
          <w:numId w:val="37"/>
        </w:numPr>
        <w:tabs>
          <w:tab w:val="left" w:pos="851"/>
        </w:tabs>
        <w:spacing w:line="276" w:lineRule="auto"/>
        <w:ind w:left="851" w:right="480" w:hanging="320"/>
        <w:jc w:val="both"/>
      </w:pPr>
      <w:r w:rsidRPr="001E6661">
        <w:lastRenderedPageBreak/>
        <w:t>żądania usunięcia wady przedmiotu Umowy, a w przypadku, gdy dana rzecz wchodząca w zakres przedmiotu Umowy była już dwukrotnie naprawiana - do żądania wymiany tej rzeczy na nową, wolną od wad;</w:t>
      </w:r>
    </w:p>
    <w:p w14:paraId="4CCBF2BE" w14:textId="77777777" w:rsidR="0063400A" w:rsidRPr="001E6661" w:rsidRDefault="0063400A" w:rsidP="004F7DA4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320"/>
        <w:jc w:val="both"/>
      </w:pPr>
      <w:r w:rsidRPr="001E6661">
        <w:t>wskazania trybu usunięcia wady lub wymiany rzeczy na wolną od wad.</w:t>
      </w:r>
    </w:p>
    <w:p w14:paraId="472C31B3" w14:textId="77777777" w:rsidR="0063400A" w:rsidRPr="001E6661" w:rsidRDefault="001E6661" w:rsidP="001E6661">
      <w:pPr>
        <w:spacing w:line="276" w:lineRule="auto"/>
        <w:ind w:left="426" w:hanging="426"/>
        <w:jc w:val="both"/>
      </w:pPr>
      <w:r w:rsidRPr="001E6661">
        <w:t xml:space="preserve">2.2  </w:t>
      </w:r>
      <w:r w:rsidR="0063400A" w:rsidRPr="001E6661">
        <w:t>W przypadku wystąpienia jakiejkolwiek wady w przedmiocie Umowy Gwarant jest zobowiązany do:</w:t>
      </w:r>
    </w:p>
    <w:p w14:paraId="057B6F3B" w14:textId="77777777" w:rsidR="0063400A" w:rsidRPr="001E6661" w:rsidRDefault="0063400A" w:rsidP="004F7DA4">
      <w:pPr>
        <w:numPr>
          <w:ilvl w:val="1"/>
          <w:numId w:val="38"/>
        </w:numPr>
        <w:tabs>
          <w:tab w:val="clear" w:pos="1102"/>
          <w:tab w:val="num" w:pos="0"/>
          <w:tab w:val="left" w:pos="709"/>
        </w:tabs>
        <w:spacing w:line="276" w:lineRule="auto"/>
        <w:ind w:left="700" w:right="40" w:hanging="340"/>
        <w:jc w:val="both"/>
      </w:pPr>
      <w:r w:rsidRPr="001E6661">
        <w:t>terminowego spełnienia żądania Zamawiającego dotyczącego nieodpłatnego usunięcia wady, przy czym usunięcie wady może nastąpić również poprzez wymianę rzeczy wchodzącej w zakres przedmiotu Umowy na wolną od wad;</w:t>
      </w:r>
    </w:p>
    <w:p w14:paraId="6B66DDAF" w14:textId="77777777" w:rsidR="0063400A" w:rsidRPr="001E6661" w:rsidRDefault="0063400A" w:rsidP="004F7DA4">
      <w:pPr>
        <w:numPr>
          <w:ilvl w:val="1"/>
          <w:numId w:val="38"/>
        </w:numPr>
        <w:tabs>
          <w:tab w:val="clear" w:pos="1102"/>
          <w:tab w:val="num" w:pos="0"/>
          <w:tab w:val="left" w:pos="709"/>
        </w:tabs>
        <w:spacing w:line="276" w:lineRule="auto"/>
        <w:ind w:left="700" w:right="40" w:hanging="340"/>
        <w:jc w:val="both"/>
      </w:pPr>
      <w:r w:rsidRPr="001E6661">
        <w:t>terminowego spełnienia żądania Zamawiającego dotyczącego wymiany rzeczy na wolną od wad.</w:t>
      </w:r>
    </w:p>
    <w:p w14:paraId="645365B4" w14:textId="77777777" w:rsidR="0063400A" w:rsidRPr="001E6661" w:rsidRDefault="001E6661" w:rsidP="00D27D6F">
      <w:pPr>
        <w:numPr>
          <w:ilvl w:val="1"/>
          <w:numId w:val="43"/>
        </w:numPr>
        <w:tabs>
          <w:tab w:val="left" w:pos="426"/>
        </w:tabs>
        <w:spacing w:before="60" w:line="276" w:lineRule="auto"/>
        <w:ind w:left="567" w:hanging="567"/>
        <w:jc w:val="both"/>
      </w:pPr>
      <w:r w:rsidRPr="001E6661">
        <w:t xml:space="preserve"> </w:t>
      </w:r>
      <w:r w:rsidR="0063400A" w:rsidRPr="001E6661">
        <w:t>Ilekroć w postanowieniach jest mowa o „usunięciu wady" należy przez to rozumieć</w:t>
      </w:r>
      <w:r w:rsidR="00D27D6F">
        <w:t xml:space="preserve"> </w:t>
      </w:r>
      <w:r w:rsidR="0063400A" w:rsidRPr="001E6661">
        <w:t>również wymianę rzeczy  wchodzącej w zakres przedmiotu Umowy na wolną od wad.</w:t>
      </w:r>
    </w:p>
    <w:p w14:paraId="6E719037" w14:textId="77777777" w:rsidR="0063400A" w:rsidRPr="001E6661" w:rsidRDefault="0063400A" w:rsidP="00D27D6F">
      <w:pPr>
        <w:numPr>
          <w:ilvl w:val="1"/>
          <w:numId w:val="43"/>
        </w:numPr>
        <w:tabs>
          <w:tab w:val="left" w:pos="426"/>
        </w:tabs>
        <w:spacing w:before="60" w:line="276" w:lineRule="auto"/>
        <w:ind w:left="426" w:hanging="426"/>
        <w:jc w:val="both"/>
      </w:pPr>
      <w:r w:rsidRPr="001E6661">
        <w:t>Gwarancja nie wyłącza, nie ogranicza ani nie zawiesza uprawnień Zamawiającego wynikających z przepisów o rękojmi.</w:t>
      </w:r>
    </w:p>
    <w:p w14:paraId="15B6886B" w14:textId="77777777" w:rsidR="0063400A" w:rsidRPr="001E6661" w:rsidRDefault="009361C4" w:rsidP="009361C4">
      <w:pPr>
        <w:tabs>
          <w:tab w:val="left" w:pos="426"/>
        </w:tabs>
        <w:spacing w:before="60" w:line="276" w:lineRule="auto"/>
        <w:ind w:left="426" w:hanging="426"/>
        <w:jc w:val="both"/>
      </w:pPr>
      <w:r w:rsidRPr="001E6661">
        <w:t xml:space="preserve">2.5 </w:t>
      </w:r>
      <w:r w:rsidR="0063400A" w:rsidRPr="001E6661">
        <w:t>Termin gwarancji ulega przedłużeniu o czas, w ciągu którego – w skutek wady rzeczy objętej gwarancją – Zamawiający nie mógł z niej korzystać.</w:t>
      </w:r>
    </w:p>
    <w:p w14:paraId="169C1CDB" w14:textId="77777777" w:rsidR="0063400A" w:rsidRPr="001E6661" w:rsidRDefault="0063400A" w:rsidP="004F7DA4">
      <w:pPr>
        <w:numPr>
          <w:ilvl w:val="1"/>
          <w:numId w:val="41"/>
        </w:numPr>
        <w:tabs>
          <w:tab w:val="left" w:pos="426"/>
        </w:tabs>
        <w:spacing w:before="60" w:line="276" w:lineRule="auto"/>
        <w:jc w:val="both"/>
      </w:pPr>
      <w:r w:rsidRPr="001E6661">
        <w:t>W razie wykonywania przez Zamawiającego uprawnień z gwarancji, bieg terminu do wykonania uprawnień z tytułu rękojmi ulega zawieszeniu z dniem zawiadomienia Wykonawcy o wadzie i biegnie dalej od dnia odmowy przez Wykonawcę wykonania obowiązków wynikających z gwarancji albo bezskutecznego upływu czasu na ich wykonanie.</w:t>
      </w:r>
    </w:p>
    <w:p w14:paraId="7E0BC8EF" w14:textId="77777777" w:rsidR="0063400A" w:rsidRPr="001E6661" w:rsidRDefault="0063400A" w:rsidP="0063400A">
      <w:pPr>
        <w:keepNext/>
        <w:keepLines/>
        <w:spacing w:before="120"/>
        <w:ind w:left="20"/>
        <w:jc w:val="both"/>
        <w:rPr>
          <w:b/>
          <w:bCs/>
        </w:rPr>
      </w:pPr>
      <w:r w:rsidRPr="001E6661">
        <w:rPr>
          <w:b/>
          <w:bCs/>
        </w:rPr>
        <w:t>3.     Tryby usuwania wad</w:t>
      </w:r>
    </w:p>
    <w:p w14:paraId="25286EB0" w14:textId="77777777" w:rsidR="0063400A" w:rsidRPr="001E6661" w:rsidRDefault="0063400A" w:rsidP="004F7DA4">
      <w:pPr>
        <w:numPr>
          <w:ilvl w:val="0"/>
          <w:numId w:val="39"/>
        </w:numPr>
        <w:tabs>
          <w:tab w:val="left" w:pos="415"/>
        </w:tabs>
        <w:spacing w:line="276" w:lineRule="auto"/>
        <w:ind w:left="20"/>
        <w:jc w:val="both"/>
      </w:pPr>
      <w:r w:rsidRPr="001E6661">
        <w:t>Zakłada się następującą klasyfikację wad:</w:t>
      </w:r>
    </w:p>
    <w:p w14:paraId="1B2B2524" w14:textId="77777777" w:rsidR="0063400A" w:rsidRPr="001E6661" w:rsidRDefault="0063400A" w:rsidP="004F7DA4">
      <w:pPr>
        <w:numPr>
          <w:ilvl w:val="1"/>
          <w:numId w:val="39"/>
        </w:numPr>
        <w:tabs>
          <w:tab w:val="left" w:pos="709"/>
        </w:tabs>
        <w:spacing w:line="276" w:lineRule="auto"/>
        <w:ind w:left="700" w:right="740" w:hanging="340"/>
        <w:jc w:val="both"/>
      </w:pPr>
      <w:r w:rsidRPr="001E6661">
        <w:t>poważne wady - powodujące (bezpośrednio lub pośrednio) brak możliwości eksploatacji lub powodujące (bezpośrednio lub pośrednio) ograniczenie możliwości eksploatacji,</w:t>
      </w:r>
    </w:p>
    <w:p w14:paraId="613C8954" w14:textId="77777777" w:rsidR="0063400A" w:rsidRPr="001E6661" w:rsidRDefault="0063400A" w:rsidP="004F7DA4">
      <w:pPr>
        <w:numPr>
          <w:ilvl w:val="1"/>
          <w:numId w:val="39"/>
        </w:numPr>
        <w:tabs>
          <w:tab w:val="left" w:pos="709"/>
        </w:tabs>
        <w:spacing w:line="276" w:lineRule="auto"/>
        <w:ind w:left="700" w:hanging="340"/>
        <w:jc w:val="both"/>
      </w:pPr>
      <w:r w:rsidRPr="001E6661">
        <w:t>pozostałe wady - nie wpływające (bezpośrednio lub pośrednio) na eksploatację.</w:t>
      </w:r>
    </w:p>
    <w:p w14:paraId="6A6D3EA5" w14:textId="77777777" w:rsidR="0063400A" w:rsidRPr="001E6661" w:rsidRDefault="0063400A" w:rsidP="004F7DA4">
      <w:pPr>
        <w:numPr>
          <w:ilvl w:val="0"/>
          <w:numId w:val="39"/>
        </w:numPr>
        <w:tabs>
          <w:tab w:val="left" w:pos="426"/>
        </w:tabs>
        <w:spacing w:before="60" w:line="276" w:lineRule="auto"/>
        <w:ind w:left="426" w:hanging="406"/>
        <w:jc w:val="both"/>
      </w:pPr>
      <w:r w:rsidRPr="001E6661">
        <w:t>Wykonawca zapewnia wykonanie napraw w okresie gwarancji w najkrótszym możliwym terminie uwzględniającym techniczne możliwości ich usunięcia, jednak nie dłuższym niż 14 dni od daty ich zgłoszenia przez Zamawiającego. Zamawiający może zmienić termin usunięcia wady, uwzględniając technologię usuwania wady i zasady sztuki budowlanej.</w:t>
      </w:r>
    </w:p>
    <w:p w14:paraId="7C0925B1" w14:textId="77777777" w:rsidR="0063400A" w:rsidRPr="001E6661" w:rsidRDefault="0063400A" w:rsidP="004F7DA4">
      <w:pPr>
        <w:numPr>
          <w:ilvl w:val="0"/>
          <w:numId w:val="39"/>
        </w:numPr>
        <w:tabs>
          <w:tab w:val="left" w:pos="426"/>
        </w:tabs>
        <w:spacing w:before="60" w:line="276" w:lineRule="auto"/>
        <w:ind w:left="420" w:right="40" w:hanging="380"/>
        <w:jc w:val="both"/>
      </w:pPr>
      <w:r w:rsidRPr="001E6661">
        <w:t>Usunięcie wady uważa się za skuteczne z chwilą podpisania przez obie strony Protokołu odbioru bez zastrzeżeń.</w:t>
      </w:r>
    </w:p>
    <w:p w14:paraId="05F7EAC5" w14:textId="77777777" w:rsidR="0063400A" w:rsidRPr="001E6661" w:rsidRDefault="0063400A" w:rsidP="004F7DA4">
      <w:pPr>
        <w:numPr>
          <w:ilvl w:val="0"/>
          <w:numId w:val="39"/>
        </w:numPr>
        <w:tabs>
          <w:tab w:val="left" w:pos="426"/>
        </w:tabs>
        <w:spacing w:line="276" w:lineRule="auto"/>
        <w:ind w:left="420" w:right="40" w:hanging="380"/>
        <w:jc w:val="both"/>
      </w:pPr>
      <w:r w:rsidRPr="001E6661">
        <w:t>Jeżeli Wykonawca nie wypełni obowiązku usunięcia wady w uzgodnionym terminie, Zamawiający będzie upoważniony do usunięcia wady, a Wykonawca zostanie obciążony kosztami takiej interwencji, bez utraty uprawnień wynikających z tytułu gwarancji i rękojmi za wady.</w:t>
      </w:r>
    </w:p>
    <w:p w14:paraId="12F63799" w14:textId="77777777" w:rsidR="0063400A" w:rsidRPr="001E6661" w:rsidRDefault="0063400A" w:rsidP="0063400A">
      <w:pPr>
        <w:spacing w:before="120"/>
        <w:ind w:left="420" w:hanging="380"/>
        <w:jc w:val="both"/>
        <w:rPr>
          <w:b/>
          <w:bCs/>
        </w:rPr>
      </w:pPr>
      <w:r w:rsidRPr="001E6661">
        <w:rPr>
          <w:b/>
          <w:bCs/>
        </w:rPr>
        <w:t>4.      Komunikacja</w:t>
      </w:r>
    </w:p>
    <w:p w14:paraId="0ABFAC9F" w14:textId="77777777" w:rsidR="0063400A" w:rsidRPr="001E6661" w:rsidRDefault="0063400A" w:rsidP="004F7DA4">
      <w:pPr>
        <w:numPr>
          <w:ilvl w:val="0"/>
          <w:numId w:val="40"/>
        </w:numPr>
        <w:tabs>
          <w:tab w:val="left" w:pos="426"/>
        </w:tabs>
        <w:spacing w:line="276" w:lineRule="auto"/>
        <w:ind w:left="420" w:right="40" w:hanging="380"/>
        <w:jc w:val="both"/>
      </w:pPr>
      <w:r w:rsidRPr="001E6661">
        <w:t xml:space="preserve">O każdej wadzie osoba wyznaczona przez Zamawiającego powiadamia telefonicznie przedstawiciela Wykonawcy, a następnie potwierdza zgłoszenie faksem lub pisemnie na wskazane numery telefonów i adresy. Potwierdzenie zgłoszenia przesyłane jest </w:t>
      </w:r>
      <w:r w:rsidRPr="001E6661">
        <w:lastRenderedPageBreak/>
        <w:t>przez przedstawiciela Wykonawcy również faksem lub pisemnie do Zamawiającego. Brak potwierdzenia przez przedstawiciela Wykonawcy przyjęcia zgłoszenia nie powoduje możliwości uchylenia się przez Wykonawcę od skutków ważności i skuteczności realizacji obowiązków określonych w pkt.2.2.</w:t>
      </w:r>
    </w:p>
    <w:p w14:paraId="764E0089" w14:textId="77777777" w:rsidR="0063400A" w:rsidRPr="001E6661" w:rsidRDefault="0063400A" w:rsidP="0063400A">
      <w:pPr>
        <w:ind w:left="420" w:right="20" w:hanging="420"/>
        <w:jc w:val="both"/>
      </w:pPr>
      <w:r w:rsidRPr="001E6661">
        <w:t>4.2   Gwarant jest obowiązany w terminie 7 dni od daty złożenia wniosku o upadłość lub likwidację powiadomić na piśmie o tym fakcie Zamawiającego.</w:t>
      </w:r>
    </w:p>
    <w:p w14:paraId="2977917D" w14:textId="77777777" w:rsidR="0063400A" w:rsidRPr="001E6661" w:rsidRDefault="0063400A" w:rsidP="0063400A">
      <w:pPr>
        <w:keepNext/>
        <w:keepLines/>
        <w:spacing w:before="120"/>
        <w:ind w:left="420" w:hanging="420"/>
        <w:jc w:val="both"/>
        <w:rPr>
          <w:b/>
          <w:bCs/>
        </w:rPr>
      </w:pPr>
      <w:r w:rsidRPr="001E6661">
        <w:rPr>
          <w:b/>
          <w:bCs/>
        </w:rPr>
        <w:t>5.      Postanowienia końcowe</w:t>
      </w:r>
    </w:p>
    <w:p w14:paraId="6B153CDA" w14:textId="77777777" w:rsidR="0063400A" w:rsidRPr="001E6661" w:rsidRDefault="0063400A" w:rsidP="00587F7C">
      <w:pPr>
        <w:numPr>
          <w:ilvl w:val="1"/>
          <w:numId w:val="52"/>
        </w:numPr>
        <w:tabs>
          <w:tab w:val="left" w:pos="709"/>
        </w:tabs>
        <w:spacing w:line="276" w:lineRule="auto"/>
        <w:ind w:right="20" w:hanging="720"/>
        <w:jc w:val="both"/>
      </w:pPr>
      <w:r w:rsidRPr="001E6661">
        <w:t>W sprawach nieuregulowanych niniejszą Kartą gwarancyjną zastosowanie mają odpowiednie przepisy prawa polskiego, w szczególności Kodeksu cywilnego oraz ustawy z dnia 29 stycznia 2004 r. Prawo zamówień publicznych.</w:t>
      </w:r>
    </w:p>
    <w:p w14:paraId="28CC6C3C" w14:textId="77777777" w:rsidR="0063400A" w:rsidRPr="001E6661" w:rsidRDefault="0063400A" w:rsidP="00587F7C">
      <w:pPr>
        <w:numPr>
          <w:ilvl w:val="1"/>
          <w:numId w:val="52"/>
        </w:numPr>
        <w:tabs>
          <w:tab w:val="left" w:pos="709"/>
        </w:tabs>
        <w:spacing w:line="276" w:lineRule="auto"/>
        <w:ind w:hanging="720"/>
        <w:jc w:val="both"/>
      </w:pPr>
      <w:r w:rsidRPr="001E6661">
        <w:t>Niniejsza Karta gwarancyjna jest integralną częścią Umowy .</w:t>
      </w:r>
    </w:p>
    <w:p w14:paraId="45610925" w14:textId="77777777" w:rsidR="0063400A" w:rsidRPr="001E6661" w:rsidRDefault="0063400A" w:rsidP="00587F7C">
      <w:pPr>
        <w:numPr>
          <w:ilvl w:val="1"/>
          <w:numId w:val="52"/>
        </w:numPr>
        <w:tabs>
          <w:tab w:val="left" w:pos="567"/>
        </w:tabs>
        <w:spacing w:line="276" w:lineRule="auto"/>
        <w:ind w:left="567" w:hanging="567"/>
        <w:jc w:val="both"/>
      </w:pPr>
      <w:r w:rsidRPr="001E6661">
        <w:t xml:space="preserve">  Wszelkie zmiany niniejszej Karty gwarancyjnej wymagają formy pisemnej pod rygorem nieważności.</w:t>
      </w:r>
    </w:p>
    <w:p w14:paraId="36A8B7FE" w14:textId="77777777" w:rsidR="0063400A" w:rsidRPr="001E6661" w:rsidRDefault="0063400A" w:rsidP="0063400A">
      <w:pPr>
        <w:spacing w:line="276" w:lineRule="auto"/>
        <w:ind w:left="4253"/>
        <w:rPr>
          <w:b/>
          <w:bCs/>
        </w:rPr>
      </w:pPr>
      <w:r w:rsidRPr="001E6661">
        <w:rPr>
          <w:b/>
          <w:bCs/>
        </w:rPr>
        <w:t>PODPISY I PIECZĘCIE</w:t>
      </w:r>
    </w:p>
    <w:p w14:paraId="01A7662A" w14:textId="77777777" w:rsidR="0063400A" w:rsidRPr="001E6661" w:rsidRDefault="0063400A" w:rsidP="0063400A">
      <w:pPr>
        <w:keepNext/>
        <w:keepLines/>
        <w:ind w:left="4253"/>
        <w:rPr>
          <w:bCs/>
        </w:rPr>
      </w:pPr>
      <w:r w:rsidRPr="001E6661">
        <w:rPr>
          <w:b/>
          <w:bCs/>
        </w:rPr>
        <w:t>W imieniu Wykonawcy:</w:t>
      </w:r>
      <w:r w:rsidRPr="001E6661">
        <w:rPr>
          <w:bCs/>
        </w:rPr>
        <w:t xml:space="preserve">   </w:t>
      </w:r>
    </w:p>
    <w:p w14:paraId="0E071966" w14:textId="77777777" w:rsidR="004030E2" w:rsidRPr="001E6661" w:rsidRDefault="004030E2"/>
    <w:sectPr w:rsidR="004030E2" w:rsidRPr="001E6661" w:rsidSect="00CB5EF4">
      <w:footerReference w:type="default" r:id="rId8"/>
      <w:pgSz w:w="11906" w:h="16838"/>
      <w:pgMar w:top="709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F6402" w14:textId="77777777" w:rsidR="00AE31B0" w:rsidRDefault="00AE31B0" w:rsidP="00CC2C05">
      <w:r>
        <w:separator/>
      </w:r>
    </w:p>
  </w:endnote>
  <w:endnote w:type="continuationSeparator" w:id="0">
    <w:p w14:paraId="6EB88965" w14:textId="77777777" w:rsidR="00AE31B0" w:rsidRDefault="00AE31B0" w:rsidP="00CC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bertus MT Lt">
    <w:altName w:val="Times New Roman"/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5C3A" w14:textId="77777777" w:rsidR="008268F0" w:rsidRDefault="008268F0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E47A8">
      <w:rPr>
        <w:b/>
        <w:noProof/>
      </w:rPr>
      <w:t>23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E47A8">
      <w:rPr>
        <w:b/>
        <w:noProof/>
      </w:rPr>
      <w:t>23</w:t>
    </w:r>
    <w:r>
      <w:rPr>
        <w:b/>
      </w:rPr>
      <w:fldChar w:fldCharType="end"/>
    </w:r>
  </w:p>
  <w:p w14:paraId="718BFB07" w14:textId="77777777" w:rsidR="008268F0" w:rsidRDefault="00826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950FD" w14:textId="77777777" w:rsidR="00AE31B0" w:rsidRDefault="00AE31B0" w:rsidP="00CC2C05">
      <w:r>
        <w:separator/>
      </w:r>
    </w:p>
  </w:footnote>
  <w:footnote w:type="continuationSeparator" w:id="0">
    <w:p w14:paraId="10E9A505" w14:textId="77777777" w:rsidR="00AE31B0" w:rsidRDefault="00AE31B0" w:rsidP="00CC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607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B0E821C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638ED96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singleLevel"/>
    <w:tmpl w:val="FFFFFFFF"/>
    <w:name w:val="WW8Num322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000000"/>
        <w:kern w:val="22"/>
        <w:sz w:val="22"/>
        <w:szCs w:val="24"/>
      </w:rPr>
    </w:lvl>
  </w:abstractNum>
  <w:abstractNum w:abstractNumId="6" w15:restartNumberingAfterBreak="0">
    <w:nsid w:val="00000007"/>
    <w:multiLevelType w:val="singleLevel"/>
    <w:tmpl w:val="97844D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8"/>
    <w:multiLevelType w:val="multilevel"/>
    <w:tmpl w:val="295C255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9"/>
    <w:multiLevelType w:val="multilevel"/>
    <w:tmpl w:val="00000009"/>
    <w:name w:val="WW8Num2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00000B"/>
    <w:multiLevelType w:val="multilevel"/>
    <w:tmpl w:val="0000000B"/>
    <w:name w:val="WW8Num2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D4B0062E"/>
    <w:name w:val="WW8Num27"/>
    <w:lvl w:ilvl="0">
      <w:start w:val="1"/>
      <w:numFmt w:val="decimal"/>
      <w:lvlText w:val="%1."/>
      <w:lvlJc w:val="left"/>
      <w:pPr>
        <w:tabs>
          <w:tab w:val="num" w:pos="3297"/>
        </w:tabs>
        <w:ind w:left="329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FB62A5EE"/>
    <w:name w:val="WW8Num28"/>
    <w:lvl w:ilvl="0"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B8D32A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214E20B0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i/>
        <w:strike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%4.%5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%7.%8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decimal"/>
      <w:lvlText w:val="%8.%9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7" w15:restartNumberingAfterBreak="0">
    <w:nsid w:val="00000012"/>
    <w:multiLevelType w:val="multilevel"/>
    <w:tmpl w:val="EE3E7FD8"/>
    <w:name w:val="WW8Num32"/>
    <w:lvl w:ilvl="0">
      <w:start w:val="1"/>
      <w:numFmt w:val="upperRoman"/>
      <w:lvlText w:val="%1."/>
      <w:lvlJc w:val="righ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8" w15:restartNumberingAfterBreak="0">
    <w:nsid w:val="00000013"/>
    <w:multiLevelType w:val="multilevel"/>
    <w:tmpl w:val="00000013"/>
    <w:name w:val="WW8Num33"/>
    <w:lvl w:ilvl="0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4.%3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4.%4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4.%5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decimal"/>
      <w:lvlText w:val="4.%6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4.%7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4.%8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decimal"/>
      <w:lvlText w:val="4.%9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0" w15:restartNumberingAfterBreak="0">
    <w:nsid w:val="00000016"/>
    <w:multiLevelType w:val="singleLevel"/>
    <w:tmpl w:val="00000016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4038C3"/>
    <w:multiLevelType w:val="hybridMultilevel"/>
    <w:tmpl w:val="27B253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319168D"/>
    <w:multiLevelType w:val="multilevel"/>
    <w:tmpl w:val="4786363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0484772C"/>
    <w:multiLevelType w:val="multilevel"/>
    <w:tmpl w:val="57BA06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ordinal"/>
      <w:lvlText w:val="%2"/>
      <w:lvlJc w:val="left"/>
      <w:pPr>
        <w:tabs>
          <w:tab w:val="num" w:pos="718"/>
        </w:tabs>
        <w:ind w:left="718" w:hanging="576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kern w:val="22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1008"/>
        </w:tabs>
        <w:ind w:left="1008" w:hanging="1008"/>
      </w:pPr>
      <w:rPr>
        <w:rFonts w:hint="default"/>
        <w:color w:val="000000"/>
        <w:kern w:val="22"/>
        <w:sz w:val="22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06C61C75"/>
    <w:multiLevelType w:val="hybridMultilevel"/>
    <w:tmpl w:val="D1C28ADE"/>
    <w:name w:val="WW8Num3222"/>
    <w:lvl w:ilvl="0" w:tplc="F8325B52">
      <w:start w:val="1"/>
      <w:numFmt w:val="decimal"/>
      <w:lvlText w:val="%1)"/>
      <w:lvlJc w:val="left"/>
      <w:pPr>
        <w:ind w:left="18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5" w15:restartNumberingAfterBreak="0">
    <w:nsid w:val="082C3242"/>
    <w:multiLevelType w:val="hybridMultilevel"/>
    <w:tmpl w:val="771842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8E73D06"/>
    <w:multiLevelType w:val="multilevel"/>
    <w:tmpl w:val="B0F2AC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099C666B"/>
    <w:multiLevelType w:val="multilevel"/>
    <w:tmpl w:val="CDF6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E3530DD"/>
    <w:multiLevelType w:val="hybridMultilevel"/>
    <w:tmpl w:val="B07E5BB4"/>
    <w:lvl w:ilvl="0" w:tplc="77FA0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0A3229"/>
    <w:multiLevelType w:val="multilevel"/>
    <w:tmpl w:val="87600DC8"/>
    <w:name w:val="WW8Num322"/>
    <w:lvl w:ilvl="0">
      <w:start w:val="1"/>
      <w:numFmt w:val="upperRoman"/>
      <w:lvlText w:val="%1."/>
      <w:lvlJc w:val="righ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30" w15:restartNumberingAfterBreak="0">
    <w:nsid w:val="123B04EB"/>
    <w:multiLevelType w:val="hybridMultilevel"/>
    <w:tmpl w:val="B694BFE4"/>
    <w:name w:val="WW8Num342"/>
    <w:lvl w:ilvl="0" w:tplc="13CCB9E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4619F4"/>
    <w:multiLevelType w:val="hybridMultilevel"/>
    <w:tmpl w:val="524800FA"/>
    <w:lvl w:ilvl="0" w:tplc="E20A466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794DB9"/>
    <w:multiLevelType w:val="hybridMultilevel"/>
    <w:tmpl w:val="A2BEEA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7427AC"/>
    <w:multiLevelType w:val="hybridMultilevel"/>
    <w:tmpl w:val="6242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850C64"/>
    <w:multiLevelType w:val="hybridMultilevel"/>
    <w:tmpl w:val="E07232E6"/>
    <w:lvl w:ilvl="0" w:tplc="2BB65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B367A8"/>
    <w:multiLevelType w:val="hybridMultilevel"/>
    <w:tmpl w:val="E6063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B3954"/>
    <w:multiLevelType w:val="hybridMultilevel"/>
    <w:tmpl w:val="49C20036"/>
    <w:name w:val="WW8Num3422"/>
    <w:lvl w:ilvl="0" w:tplc="796EF9D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8B084144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D62E6F"/>
    <w:multiLevelType w:val="multilevel"/>
    <w:tmpl w:val="66B0D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1BC460A4"/>
    <w:multiLevelType w:val="multilevel"/>
    <w:tmpl w:val="295C2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A680482"/>
    <w:multiLevelType w:val="hybridMultilevel"/>
    <w:tmpl w:val="572EF7CC"/>
    <w:name w:val="WW8Num3222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0" w15:restartNumberingAfterBreak="0">
    <w:nsid w:val="2BAD3764"/>
    <w:multiLevelType w:val="hybridMultilevel"/>
    <w:tmpl w:val="601C6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00F6B94"/>
    <w:multiLevelType w:val="hybridMultilevel"/>
    <w:tmpl w:val="A3CA1B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2DA1996"/>
    <w:multiLevelType w:val="hybridMultilevel"/>
    <w:tmpl w:val="6554A0A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B44845"/>
    <w:multiLevelType w:val="multilevel"/>
    <w:tmpl w:val="1DBAD7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ordinal"/>
      <w:lvlText w:val="%2"/>
      <w:lvlJc w:val="left"/>
      <w:pPr>
        <w:tabs>
          <w:tab w:val="num" w:pos="718"/>
        </w:tabs>
        <w:ind w:left="718" w:hanging="576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kern w:val="22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1008"/>
        </w:tabs>
        <w:ind w:left="1008" w:hanging="1008"/>
      </w:pPr>
      <w:rPr>
        <w:rFonts w:hint="default"/>
        <w:color w:val="000000"/>
        <w:kern w:val="22"/>
        <w:sz w:val="22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37BA119E"/>
    <w:multiLevelType w:val="multilevel"/>
    <w:tmpl w:val="8A8A66B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kern w:val="2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45" w15:restartNumberingAfterBreak="0">
    <w:nsid w:val="3BBB40A3"/>
    <w:multiLevelType w:val="hybridMultilevel"/>
    <w:tmpl w:val="BCC46556"/>
    <w:lvl w:ilvl="0" w:tplc="40846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2A33EF"/>
    <w:multiLevelType w:val="hybridMultilevel"/>
    <w:tmpl w:val="25F219F0"/>
    <w:lvl w:ilvl="0" w:tplc="92B00944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AD65DA"/>
    <w:multiLevelType w:val="hybridMultilevel"/>
    <w:tmpl w:val="51882E1E"/>
    <w:name w:val="WW8Num28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EE34AF8"/>
    <w:multiLevelType w:val="multilevel"/>
    <w:tmpl w:val="CF627F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9F4CE8"/>
    <w:multiLevelType w:val="multilevel"/>
    <w:tmpl w:val="23A261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ordinal"/>
      <w:lvlText w:val="%2"/>
      <w:lvlJc w:val="left"/>
      <w:pPr>
        <w:tabs>
          <w:tab w:val="num" w:pos="718"/>
        </w:tabs>
        <w:ind w:left="718" w:hanging="576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kern w:val="22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color w:val="000000"/>
        <w:kern w:val="22"/>
        <w:sz w:val="22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41052716"/>
    <w:multiLevelType w:val="hybridMultilevel"/>
    <w:tmpl w:val="98DA5E06"/>
    <w:lvl w:ilvl="0" w:tplc="0458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112155"/>
    <w:multiLevelType w:val="hybridMultilevel"/>
    <w:tmpl w:val="DFF4467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 w15:restartNumberingAfterBreak="0">
    <w:nsid w:val="4EAB2DC7"/>
    <w:multiLevelType w:val="hybridMultilevel"/>
    <w:tmpl w:val="1B642266"/>
    <w:lvl w:ilvl="0" w:tplc="0458E8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FE3E45"/>
    <w:multiLevelType w:val="hybridMultilevel"/>
    <w:tmpl w:val="29F868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1310FA8"/>
    <w:multiLevelType w:val="hybridMultilevel"/>
    <w:tmpl w:val="A340687C"/>
    <w:name w:val="WW8Num28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40B62B4"/>
    <w:multiLevelType w:val="hybridMultilevel"/>
    <w:tmpl w:val="93269FEC"/>
    <w:name w:val="WW8Num34222"/>
    <w:lvl w:ilvl="0" w:tplc="86D882B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F8AEF562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734960"/>
    <w:multiLevelType w:val="hybridMultilevel"/>
    <w:tmpl w:val="613CB0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C8344E8"/>
    <w:multiLevelType w:val="hybridMultilevel"/>
    <w:tmpl w:val="8C82DF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0526F4"/>
    <w:multiLevelType w:val="multilevel"/>
    <w:tmpl w:val="29BA1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9" w15:restartNumberingAfterBreak="0">
    <w:nsid w:val="660052C6"/>
    <w:multiLevelType w:val="hybridMultilevel"/>
    <w:tmpl w:val="8BC20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290E57"/>
    <w:multiLevelType w:val="multilevel"/>
    <w:tmpl w:val="30904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68F675D3"/>
    <w:multiLevelType w:val="hybridMultilevel"/>
    <w:tmpl w:val="EC867048"/>
    <w:name w:val="WW8Num28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672953"/>
    <w:multiLevelType w:val="hybridMultilevel"/>
    <w:tmpl w:val="FC5A962C"/>
    <w:name w:val="WW8Num1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A149B0"/>
    <w:multiLevelType w:val="hybridMultilevel"/>
    <w:tmpl w:val="70585D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C64167A"/>
    <w:multiLevelType w:val="hybridMultilevel"/>
    <w:tmpl w:val="9C8664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E4E753B"/>
    <w:multiLevelType w:val="multilevel"/>
    <w:tmpl w:val="99F245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601F73"/>
    <w:multiLevelType w:val="multilevel"/>
    <w:tmpl w:val="4F04CF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ordinal"/>
      <w:lvlText w:val="%2"/>
      <w:lvlJc w:val="left"/>
      <w:pPr>
        <w:tabs>
          <w:tab w:val="num" w:pos="718"/>
        </w:tabs>
        <w:ind w:left="718" w:hanging="576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kern w:val="22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1008"/>
        </w:tabs>
        <w:ind w:left="1008" w:hanging="1008"/>
      </w:pPr>
      <w:rPr>
        <w:rFonts w:hint="default"/>
        <w:color w:val="000000"/>
        <w:kern w:val="22"/>
        <w:sz w:val="22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7" w15:restartNumberingAfterBreak="0">
    <w:nsid w:val="70B173B0"/>
    <w:multiLevelType w:val="hybridMultilevel"/>
    <w:tmpl w:val="F90CE90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8" w15:restartNumberingAfterBreak="0">
    <w:nsid w:val="719520CF"/>
    <w:multiLevelType w:val="multilevel"/>
    <w:tmpl w:val="821A88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ordinal"/>
      <w:lvlText w:val="%2"/>
      <w:lvlJc w:val="left"/>
      <w:pPr>
        <w:tabs>
          <w:tab w:val="num" w:pos="718"/>
        </w:tabs>
        <w:ind w:left="718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71A350F0"/>
    <w:multiLevelType w:val="multilevel"/>
    <w:tmpl w:val="09CA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745A7416"/>
    <w:multiLevelType w:val="hybridMultilevel"/>
    <w:tmpl w:val="FD3A3B3A"/>
    <w:lvl w:ilvl="0" w:tplc="915264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7DCA97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FF47CBB"/>
    <w:multiLevelType w:val="hybridMultilevel"/>
    <w:tmpl w:val="FE1AB452"/>
    <w:lvl w:ilvl="0" w:tplc="2A00C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4"/>
  </w:num>
  <w:num w:numId="9">
    <w:abstractNumId w:val="20"/>
  </w:num>
  <w:num w:numId="10">
    <w:abstractNumId w:val="34"/>
  </w:num>
  <w:num w:numId="11">
    <w:abstractNumId w:val="38"/>
  </w:num>
  <w:num w:numId="12">
    <w:abstractNumId w:val="44"/>
  </w:num>
  <w:num w:numId="13">
    <w:abstractNumId w:val="21"/>
  </w:num>
  <w:num w:numId="14">
    <w:abstractNumId w:val="32"/>
  </w:num>
  <w:num w:numId="15">
    <w:abstractNumId w:val="71"/>
  </w:num>
  <w:num w:numId="16">
    <w:abstractNumId w:val="57"/>
  </w:num>
  <w:num w:numId="17">
    <w:abstractNumId w:val="48"/>
  </w:num>
  <w:num w:numId="18">
    <w:abstractNumId w:val="26"/>
  </w:num>
  <w:num w:numId="19">
    <w:abstractNumId w:val="49"/>
  </w:num>
  <w:num w:numId="20">
    <w:abstractNumId w:val="68"/>
  </w:num>
  <w:num w:numId="21">
    <w:abstractNumId w:val="43"/>
  </w:num>
  <w:num w:numId="22">
    <w:abstractNumId w:val="66"/>
  </w:num>
  <w:num w:numId="23">
    <w:abstractNumId w:val="23"/>
  </w:num>
  <w:num w:numId="24">
    <w:abstractNumId w:val="24"/>
  </w:num>
  <w:num w:numId="25">
    <w:abstractNumId w:val="27"/>
  </w:num>
  <w:num w:numId="26">
    <w:abstractNumId w:val="39"/>
  </w:num>
  <w:num w:numId="27">
    <w:abstractNumId w:val="55"/>
  </w:num>
  <w:num w:numId="28">
    <w:abstractNumId w:val="41"/>
  </w:num>
  <w:num w:numId="29">
    <w:abstractNumId w:val="70"/>
  </w:num>
  <w:num w:numId="30">
    <w:abstractNumId w:val="53"/>
  </w:num>
  <w:num w:numId="31">
    <w:abstractNumId w:val="69"/>
  </w:num>
  <w:num w:numId="32">
    <w:abstractNumId w:val="50"/>
  </w:num>
  <w:num w:numId="33">
    <w:abstractNumId w:val="52"/>
  </w:num>
  <w:num w:numId="34">
    <w:abstractNumId w:val="42"/>
  </w:num>
  <w:num w:numId="35">
    <w:abstractNumId w:val="28"/>
  </w:num>
  <w:num w:numId="36">
    <w:abstractNumId w:val="15"/>
  </w:num>
  <w:num w:numId="37">
    <w:abstractNumId w:val="16"/>
  </w:num>
  <w:num w:numId="38">
    <w:abstractNumId w:val="17"/>
  </w:num>
  <w:num w:numId="39">
    <w:abstractNumId w:val="18"/>
  </w:num>
  <w:num w:numId="40">
    <w:abstractNumId w:val="19"/>
  </w:num>
  <w:num w:numId="41">
    <w:abstractNumId w:val="65"/>
  </w:num>
  <w:num w:numId="42">
    <w:abstractNumId w:val="33"/>
  </w:num>
  <w:num w:numId="43">
    <w:abstractNumId w:val="58"/>
  </w:num>
  <w:num w:numId="44">
    <w:abstractNumId w:val="63"/>
  </w:num>
  <w:num w:numId="45">
    <w:abstractNumId w:val="51"/>
  </w:num>
  <w:num w:numId="46">
    <w:abstractNumId w:val="61"/>
  </w:num>
  <w:num w:numId="47">
    <w:abstractNumId w:val="67"/>
  </w:num>
  <w:num w:numId="48">
    <w:abstractNumId w:val="56"/>
  </w:num>
  <w:num w:numId="49">
    <w:abstractNumId w:val="45"/>
  </w:num>
  <w:num w:numId="50">
    <w:abstractNumId w:val="35"/>
  </w:num>
  <w:num w:numId="51">
    <w:abstractNumId w:val="37"/>
  </w:num>
  <w:num w:numId="52">
    <w:abstractNumId w:val="60"/>
  </w:num>
  <w:num w:numId="53">
    <w:abstractNumId w:val="0"/>
  </w:num>
  <w:num w:numId="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4"/>
  </w:num>
  <w:num w:numId="56">
    <w:abstractNumId w:val="25"/>
  </w:num>
  <w:num w:numId="57">
    <w:abstractNumId w:val="59"/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</w:num>
  <w:num w:numId="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62"/>
    <w:rsid w:val="00004839"/>
    <w:rsid w:val="0000631A"/>
    <w:rsid w:val="00011374"/>
    <w:rsid w:val="000222F7"/>
    <w:rsid w:val="0002561D"/>
    <w:rsid w:val="000351A1"/>
    <w:rsid w:val="000358D4"/>
    <w:rsid w:val="00037897"/>
    <w:rsid w:val="000432F2"/>
    <w:rsid w:val="00044F8D"/>
    <w:rsid w:val="00050084"/>
    <w:rsid w:val="00051859"/>
    <w:rsid w:val="00052217"/>
    <w:rsid w:val="000551AB"/>
    <w:rsid w:val="0006313B"/>
    <w:rsid w:val="00063F9D"/>
    <w:rsid w:val="00065F1D"/>
    <w:rsid w:val="000801D2"/>
    <w:rsid w:val="00082248"/>
    <w:rsid w:val="0008688D"/>
    <w:rsid w:val="000A1D99"/>
    <w:rsid w:val="000A7635"/>
    <w:rsid w:val="000B14D6"/>
    <w:rsid w:val="000B3AB7"/>
    <w:rsid w:val="000C5D74"/>
    <w:rsid w:val="000E1514"/>
    <w:rsid w:val="000F10D8"/>
    <w:rsid w:val="000F29C6"/>
    <w:rsid w:val="000F4E5A"/>
    <w:rsid w:val="000F5433"/>
    <w:rsid w:val="001003D9"/>
    <w:rsid w:val="00105173"/>
    <w:rsid w:val="0010526D"/>
    <w:rsid w:val="00115D0C"/>
    <w:rsid w:val="001177E4"/>
    <w:rsid w:val="00122616"/>
    <w:rsid w:val="00123F60"/>
    <w:rsid w:val="00132F41"/>
    <w:rsid w:val="001410B5"/>
    <w:rsid w:val="00143D9C"/>
    <w:rsid w:val="001471B2"/>
    <w:rsid w:val="00154916"/>
    <w:rsid w:val="001558E5"/>
    <w:rsid w:val="00156CF5"/>
    <w:rsid w:val="00160A5D"/>
    <w:rsid w:val="00162E9D"/>
    <w:rsid w:val="00172591"/>
    <w:rsid w:val="00190B60"/>
    <w:rsid w:val="001A1A69"/>
    <w:rsid w:val="001A1FD0"/>
    <w:rsid w:val="001A2CC7"/>
    <w:rsid w:val="001A3A3A"/>
    <w:rsid w:val="001A59B5"/>
    <w:rsid w:val="001A6C9D"/>
    <w:rsid w:val="001B13FF"/>
    <w:rsid w:val="001B21B3"/>
    <w:rsid w:val="001B76EC"/>
    <w:rsid w:val="001C42B4"/>
    <w:rsid w:val="001C4985"/>
    <w:rsid w:val="001C7163"/>
    <w:rsid w:val="001D44B7"/>
    <w:rsid w:val="001E6661"/>
    <w:rsid w:val="001E7CE6"/>
    <w:rsid w:val="001F1A36"/>
    <w:rsid w:val="001F1CCD"/>
    <w:rsid w:val="001F55D8"/>
    <w:rsid w:val="001F6BC1"/>
    <w:rsid w:val="00207AEE"/>
    <w:rsid w:val="0023290B"/>
    <w:rsid w:val="00242414"/>
    <w:rsid w:val="002429CD"/>
    <w:rsid w:val="00245B66"/>
    <w:rsid w:val="00246874"/>
    <w:rsid w:val="00246B08"/>
    <w:rsid w:val="00255652"/>
    <w:rsid w:val="00281AF7"/>
    <w:rsid w:val="00284D47"/>
    <w:rsid w:val="00292858"/>
    <w:rsid w:val="00295056"/>
    <w:rsid w:val="002A4FF9"/>
    <w:rsid w:val="002A5F4E"/>
    <w:rsid w:val="002A6A4A"/>
    <w:rsid w:val="002A7F4D"/>
    <w:rsid w:val="002B73D6"/>
    <w:rsid w:val="002B7BC6"/>
    <w:rsid w:val="002C3B2A"/>
    <w:rsid w:val="002C71AB"/>
    <w:rsid w:val="002C7920"/>
    <w:rsid w:val="002E1CD8"/>
    <w:rsid w:val="002E205B"/>
    <w:rsid w:val="002F2A54"/>
    <w:rsid w:val="00301DE6"/>
    <w:rsid w:val="00307731"/>
    <w:rsid w:val="00307EC3"/>
    <w:rsid w:val="0031273D"/>
    <w:rsid w:val="00336CE3"/>
    <w:rsid w:val="00346956"/>
    <w:rsid w:val="00373E03"/>
    <w:rsid w:val="003811D8"/>
    <w:rsid w:val="003908B6"/>
    <w:rsid w:val="003B2AC0"/>
    <w:rsid w:val="003B2E74"/>
    <w:rsid w:val="003C0417"/>
    <w:rsid w:val="003E494B"/>
    <w:rsid w:val="003E6117"/>
    <w:rsid w:val="00401958"/>
    <w:rsid w:val="004030E2"/>
    <w:rsid w:val="004033C6"/>
    <w:rsid w:val="004103E9"/>
    <w:rsid w:val="00410A7A"/>
    <w:rsid w:val="00414839"/>
    <w:rsid w:val="0042054C"/>
    <w:rsid w:val="004279BA"/>
    <w:rsid w:val="00435A02"/>
    <w:rsid w:val="00443AC3"/>
    <w:rsid w:val="0045209D"/>
    <w:rsid w:val="00465106"/>
    <w:rsid w:val="0046641F"/>
    <w:rsid w:val="004679A4"/>
    <w:rsid w:val="00471751"/>
    <w:rsid w:val="00484B3C"/>
    <w:rsid w:val="00493072"/>
    <w:rsid w:val="004973E9"/>
    <w:rsid w:val="004B38DF"/>
    <w:rsid w:val="004B7CF7"/>
    <w:rsid w:val="004C656B"/>
    <w:rsid w:val="004D0034"/>
    <w:rsid w:val="004D39B0"/>
    <w:rsid w:val="004E4A10"/>
    <w:rsid w:val="004F2D9D"/>
    <w:rsid w:val="004F37F4"/>
    <w:rsid w:val="004F7DA4"/>
    <w:rsid w:val="00500E62"/>
    <w:rsid w:val="00504EDF"/>
    <w:rsid w:val="005107E8"/>
    <w:rsid w:val="00530E47"/>
    <w:rsid w:val="005311BC"/>
    <w:rsid w:val="00540284"/>
    <w:rsid w:val="005827C8"/>
    <w:rsid w:val="00583FC6"/>
    <w:rsid w:val="0058431B"/>
    <w:rsid w:val="00587F7C"/>
    <w:rsid w:val="00595726"/>
    <w:rsid w:val="005A1092"/>
    <w:rsid w:val="005A4D1C"/>
    <w:rsid w:val="005B2E23"/>
    <w:rsid w:val="005B4C37"/>
    <w:rsid w:val="005C0461"/>
    <w:rsid w:val="005C0556"/>
    <w:rsid w:val="005C0975"/>
    <w:rsid w:val="005C163F"/>
    <w:rsid w:val="005C3B64"/>
    <w:rsid w:val="005C59B8"/>
    <w:rsid w:val="005E1530"/>
    <w:rsid w:val="005E1D10"/>
    <w:rsid w:val="005E6430"/>
    <w:rsid w:val="005F210A"/>
    <w:rsid w:val="00603671"/>
    <w:rsid w:val="0063400A"/>
    <w:rsid w:val="006412F0"/>
    <w:rsid w:val="00651DC1"/>
    <w:rsid w:val="00653305"/>
    <w:rsid w:val="00653BA7"/>
    <w:rsid w:val="006564BD"/>
    <w:rsid w:val="00676A5E"/>
    <w:rsid w:val="00680931"/>
    <w:rsid w:val="0068328D"/>
    <w:rsid w:val="00684160"/>
    <w:rsid w:val="00685E9E"/>
    <w:rsid w:val="006A0E5C"/>
    <w:rsid w:val="006A338B"/>
    <w:rsid w:val="006B1E00"/>
    <w:rsid w:val="006B3211"/>
    <w:rsid w:val="006B5910"/>
    <w:rsid w:val="006C7CE6"/>
    <w:rsid w:val="006D0D0A"/>
    <w:rsid w:val="006D6E29"/>
    <w:rsid w:val="006E6313"/>
    <w:rsid w:val="00701A0D"/>
    <w:rsid w:val="00703486"/>
    <w:rsid w:val="00724EF8"/>
    <w:rsid w:val="007266E6"/>
    <w:rsid w:val="00733C4B"/>
    <w:rsid w:val="00740B21"/>
    <w:rsid w:val="007551D9"/>
    <w:rsid w:val="00757791"/>
    <w:rsid w:val="00760345"/>
    <w:rsid w:val="00760744"/>
    <w:rsid w:val="007820E5"/>
    <w:rsid w:val="007957A5"/>
    <w:rsid w:val="007B201B"/>
    <w:rsid w:val="007B4DBC"/>
    <w:rsid w:val="007C0BA4"/>
    <w:rsid w:val="007C64D4"/>
    <w:rsid w:val="007E3E90"/>
    <w:rsid w:val="00800ED2"/>
    <w:rsid w:val="008027B7"/>
    <w:rsid w:val="00802DAF"/>
    <w:rsid w:val="008268F0"/>
    <w:rsid w:val="00830D53"/>
    <w:rsid w:val="00834549"/>
    <w:rsid w:val="008501C3"/>
    <w:rsid w:val="0086154D"/>
    <w:rsid w:val="008761E7"/>
    <w:rsid w:val="0088094C"/>
    <w:rsid w:val="008A1F91"/>
    <w:rsid w:val="008A72A0"/>
    <w:rsid w:val="008B1ED6"/>
    <w:rsid w:val="008B2A2E"/>
    <w:rsid w:val="008B7BE9"/>
    <w:rsid w:val="008C1640"/>
    <w:rsid w:val="008C2D48"/>
    <w:rsid w:val="008C45FF"/>
    <w:rsid w:val="008D1FBF"/>
    <w:rsid w:val="008D4497"/>
    <w:rsid w:val="008E248B"/>
    <w:rsid w:val="008E3A10"/>
    <w:rsid w:val="008E69BD"/>
    <w:rsid w:val="008F3BB7"/>
    <w:rsid w:val="008F7DD2"/>
    <w:rsid w:val="00902446"/>
    <w:rsid w:val="00904747"/>
    <w:rsid w:val="00912BCB"/>
    <w:rsid w:val="00913626"/>
    <w:rsid w:val="0091415B"/>
    <w:rsid w:val="00927ECF"/>
    <w:rsid w:val="00931205"/>
    <w:rsid w:val="009361C4"/>
    <w:rsid w:val="00936DC6"/>
    <w:rsid w:val="00940840"/>
    <w:rsid w:val="00947A5C"/>
    <w:rsid w:val="0096246D"/>
    <w:rsid w:val="00967369"/>
    <w:rsid w:val="009678FE"/>
    <w:rsid w:val="00967CD7"/>
    <w:rsid w:val="0099065C"/>
    <w:rsid w:val="009943CE"/>
    <w:rsid w:val="00997C09"/>
    <w:rsid w:val="009A0D07"/>
    <w:rsid w:val="009A3B87"/>
    <w:rsid w:val="009B156F"/>
    <w:rsid w:val="009B220E"/>
    <w:rsid w:val="009B489A"/>
    <w:rsid w:val="009C0B9A"/>
    <w:rsid w:val="009C2078"/>
    <w:rsid w:val="009D1FD8"/>
    <w:rsid w:val="009D45B6"/>
    <w:rsid w:val="009F3CB8"/>
    <w:rsid w:val="00A01DAD"/>
    <w:rsid w:val="00A11062"/>
    <w:rsid w:val="00A120DB"/>
    <w:rsid w:val="00A1286A"/>
    <w:rsid w:val="00A228A1"/>
    <w:rsid w:val="00A22A8E"/>
    <w:rsid w:val="00A3380F"/>
    <w:rsid w:val="00A41C01"/>
    <w:rsid w:val="00A4414D"/>
    <w:rsid w:val="00A459A6"/>
    <w:rsid w:val="00A50757"/>
    <w:rsid w:val="00A5478E"/>
    <w:rsid w:val="00A65F00"/>
    <w:rsid w:val="00A9375D"/>
    <w:rsid w:val="00A97ED6"/>
    <w:rsid w:val="00AB0BC9"/>
    <w:rsid w:val="00AB0EAF"/>
    <w:rsid w:val="00AB3F1C"/>
    <w:rsid w:val="00AC2593"/>
    <w:rsid w:val="00AC504D"/>
    <w:rsid w:val="00AD3534"/>
    <w:rsid w:val="00AE31B0"/>
    <w:rsid w:val="00AE7549"/>
    <w:rsid w:val="00B01519"/>
    <w:rsid w:val="00B03A62"/>
    <w:rsid w:val="00B226A8"/>
    <w:rsid w:val="00B24608"/>
    <w:rsid w:val="00B27ED0"/>
    <w:rsid w:val="00B408D5"/>
    <w:rsid w:val="00B41CF1"/>
    <w:rsid w:val="00B470B3"/>
    <w:rsid w:val="00B524BE"/>
    <w:rsid w:val="00B5352D"/>
    <w:rsid w:val="00B53D99"/>
    <w:rsid w:val="00B57C18"/>
    <w:rsid w:val="00B744EF"/>
    <w:rsid w:val="00B8061B"/>
    <w:rsid w:val="00B820BE"/>
    <w:rsid w:val="00B82473"/>
    <w:rsid w:val="00B87EEE"/>
    <w:rsid w:val="00BB4EBC"/>
    <w:rsid w:val="00BC0436"/>
    <w:rsid w:val="00BC0748"/>
    <w:rsid w:val="00BF3E5D"/>
    <w:rsid w:val="00BF4346"/>
    <w:rsid w:val="00C038A2"/>
    <w:rsid w:val="00C05746"/>
    <w:rsid w:val="00C1340F"/>
    <w:rsid w:val="00C2057D"/>
    <w:rsid w:val="00C250E3"/>
    <w:rsid w:val="00C6047F"/>
    <w:rsid w:val="00C75C83"/>
    <w:rsid w:val="00C87712"/>
    <w:rsid w:val="00C96CB3"/>
    <w:rsid w:val="00C97A21"/>
    <w:rsid w:val="00CA27C9"/>
    <w:rsid w:val="00CA4A5D"/>
    <w:rsid w:val="00CB4329"/>
    <w:rsid w:val="00CB5EF4"/>
    <w:rsid w:val="00CC2C05"/>
    <w:rsid w:val="00CC6D29"/>
    <w:rsid w:val="00CC6FC9"/>
    <w:rsid w:val="00CD264D"/>
    <w:rsid w:val="00CD4E31"/>
    <w:rsid w:val="00CD5F87"/>
    <w:rsid w:val="00CE2DB7"/>
    <w:rsid w:val="00CE5A8A"/>
    <w:rsid w:val="00D001CC"/>
    <w:rsid w:val="00D07819"/>
    <w:rsid w:val="00D13B96"/>
    <w:rsid w:val="00D1745F"/>
    <w:rsid w:val="00D24133"/>
    <w:rsid w:val="00D25487"/>
    <w:rsid w:val="00D27D6F"/>
    <w:rsid w:val="00D32A4B"/>
    <w:rsid w:val="00D361A6"/>
    <w:rsid w:val="00D419FC"/>
    <w:rsid w:val="00D57969"/>
    <w:rsid w:val="00D67905"/>
    <w:rsid w:val="00D75411"/>
    <w:rsid w:val="00D76572"/>
    <w:rsid w:val="00D860F4"/>
    <w:rsid w:val="00D91CCA"/>
    <w:rsid w:val="00DA25A4"/>
    <w:rsid w:val="00DB7D22"/>
    <w:rsid w:val="00DC1807"/>
    <w:rsid w:val="00DC6114"/>
    <w:rsid w:val="00DD1F0D"/>
    <w:rsid w:val="00DE45B7"/>
    <w:rsid w:val="00DF1157"/>
    <w:rsid w:val="00DF4CB4"/>
    <w:rsid w:val="00DF74EE"/>
    <w:rsid w:val="00E019F3"/>
    <w:rsid w:val="00E0795D"/>
    <w:rsid w:val="00E13470"/>
    <w:rsid w:val="00E14DD8"/>
    <w:rsid w:val="00E17955"/>
    <w:rsid w:val="00E25802"/>
    <w:rsid w:val="00E27B1D"/>
    <w:rsid w:val="00E33A6B"/>
    <w:rsid w:val="00E364C0"/>
    <w:rsid w:val="00E37434"/>
    <w:rsid w:val="00E51CE0"/>
    <w:rsid w:val="00E564C1"/>
    <w:rsid w:val="00E62ED6"/>
    <w:rsid w:val="00E63865"/>
    <w:rsid w:val="00E70011"/>
    <w:rsid w:val="00E81005"/>
    <w:rsid w:val="00E867D0"/>
    <w:rsid w:val="00E8690E"/>
    <w:rsid w:val="00E946C1"/>
    <w:rsid w:val="00EB2F7F"/>
    <w:rsid w:val="00EB6E33"/>
    <w:rsid w:val="00EC68DD"/>
    <w:rsid w:val="00EC71DB"/>
    <w:rsid w:val="00ED4276"/>
    <w:rsid w:val="00EE47A8"/>
    <w:rsid w:val="00EE5A67"/>
    <w:rsid w:val="00EF12B8"/>
    <w:rsid w:val="00EF73A3"/>
    <w:rsid w:val="00F058A1"/>
    <w:rsid w:val="00F15F93"/>
    <w:rsid w:val="00F3090B"/>
    <w:rsid w:val="00F3418E"/>
    <w:rsid w:val="00F57A94"/>
    <w:rsid w:val="00F612F7"/>
    <w:rsid w:val="00F62B0F"/>
    <w:rsid w:val="00F64E15"/>
    <w:rsid w:val="00F67898"/>
    <w:rsid w:val="00F81BF7"/>
    <w:rsid w:val="00F927F1"/>
    <w:rsid w:val="00FA22F8"/>
    <w:rsid w:val="00FA4713"/>
    <w:rsid w:val="00FB202B"/>
    <w:rsid w:val="00FC365F"/>
    <w:rsid w:val="00FC7726"/>
    <w:rsid w:val="00FD1994"/>
    <w:rsid w:val="00FD2CB2"/>
    <w:rsid w:val="00FD3F60"/>
    <w:rsid w:val="00FD4010"/>
    <w:rsid w:val="00FD600B"/>
    <w:rsid w:val="00FE1606"/>
    <w:rsid w:val="00FE7DC5"/>
    <w:rsid w:val="00FF140B"/>
    <w:rsid w:val="00FF1B6F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65511C"/>
  <w15:docId w15:val="{29651087-9427-4FEE-AA7A-B07859B2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z1">
    <w:name w:val="WW8Num4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z2">
    <w:name w:val="WW8Num4z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z3">
    <w:name w:val="WW8Num4z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0">
    <w:name w:val="WW8Num5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z1">
    <w:name w:val="WW8Num5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6z0">
    <w:name w:val="WW8Num6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2">
    <w:name w:val="WW8Num6z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0">
    <w:name w:val="WW8Num7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z1">
    <w:name w:val="WW8Num7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2">
    <w:name w:val="WW8Num7z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8z0">
    <w:name w:val="WW8Num8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1">
    <w:name w:val="WW8Num8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9z0">
    <w:name w:val="WW8Num9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9z1">
    <w:name w:val="WW8Num9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trike w:val="0"/>
      <w:dstrike w:val="0"/>
      <w:color w:val="auto"/>
      <w:u w:val="none"/>
    </w:rPr>
  </w:style>
  <w:style w:type="character" w:customStyle="1" w:styleId="WW8Num13z1">
    <w:name w:val="WW8Num13z1"/>
    <w:rPr>
      <w:b w:val="0"/>
      <w:color w:val="auto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20z0">
    <w:name w:val="WW8Num20z0"/>
    <w:rPr>
      <w:b w:val="0"/>
      <w:i w:val="0"/>
      <w:color w:val="auto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28z0">
    <w:name w:val="WW8Num28z0"/>
    <w:rPr>
      <w:b w:val="0"/>
      <w:i w:val="0"/>
      <w:color w:val="auto"/>
    </w:rPr>
  </w:style>
  <w:style w:type="character" w:customStyle="1" w:styleId="WW8Num30z0">
    <w:name w:val="WW8Num30z0"/>
    <w:rPr>
      <w:i/>
      <w:strike/>
      <w:color w:val="FF0000"/>
    </w:rPr>
  </w:style>
  <w:style w:type="character" w:customStyle="1" w:styleId="WW8Num30z1">
    <w:name w:val="WW8Num30z1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2">
    <w:name w:val="WW8Num30z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3">
    <w:name w:val="WW8Num30z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0">
    <w:name w:val="WW8Num31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1z1">
    <w:name w:val="WW8Num31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0">
    <w:name w:val="WW8Num32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2z2">
    <w:name w:val="WW8Num32z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3z0">
    <w:name w:val="WW8Num33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1">
    <w:name w:val="WW8Num33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3z2">
    <w:name w:val="WW8Num33z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0">
    <w:name w:val="WW8Num34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1">
    <w:name w:val="WW8Num34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0">
    <w:name w:val="WW8Num35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5z1">
    <w:name w:val="WW8Num35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1">
    <w:name w:val="WW8Num3z1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z2">
    <w:name w:val="WW8Num3z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z2">
    <w:name w:val="WW8Num5z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6z1">
    <w:name w:val="WW8Num6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strike w:val="0"/>
      <w:dstrike w:val="0"/>
      <w:color w:val="auto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8z1">
    <w:name w:val="WW8Num18z1"/>
    <w:rPr>
      <w:b w:val="0"/>
      <w:color w:val="auto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ZnakZnak1">
    <w:name w:val="Znak Znak1"/>
    <w:rPr>
      <w:b/>
      <w:bCs/>
      <w:i/>
      <w:iCs/>
      <w:sz w:val="26"/>
      <w:szCs w:val="26"/>
    </w:rPr>
  </w:style>
  <w:style w:type="character" w:customStyle="1" w:styleId="TekstprzypisudolnegoZnak">
    <w:name w:val="Tekst przypisu dolnego Znak"/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1">
    <w:name w:val="Tekst podstawowy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3Znak1">
    <w:name w:val="Tekst podstawowy 3 Znak1"/>
    <w:rPr>
      <w:rFonts w:ascii="Times New Roman" w:eastAsia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Calibri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eastAsia="Calibri" w:hAnsi="Arial" w:cs="Arial"/>
      <w:b/>
      <w:bCs/>
      <w:i/>
      <w:iCs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1">
    <w:name w:val="Nagłówek 51"/>
    <w:basedOn w:val="Normalny"/>
    <w:next w:val="Normalny"/>
    <w:pPr>
      <w:spacing w:before="240" w:after="60"/>
    </w:pPr>
    <w:rPr>
      <w:rFonts w:ascii="Calibri" w:eastAsia="Calibri" w:hAnsi="Calibri"/>
      <w:b/>
      <w:bCs/>
      <w:i/>
      <w:iCs/>
      <w:sz w:val="26"/>
      <w:szCs w:val="26"/>
      <w:lang w:val="x-none"/>
    </w:rPr>
  </w:style>
  <w:style w:type="paragraph" w:styleId="Tekstprzypisudolnego">
    <w:name w:val="footnote text"/>
    <w:basedOn w:val="Normalny"/>
    <w:rPr>
      <w:rFonts w:ascii="Calibri" w:eastAsia="Calibri" w:hAnsi="Calibri"/>
      <w:sz w:val="20"/>
      <w:szCs w:val="20"/>
      <w:lang w:val="x-none"/>
    </w:rPr>
  </w:style>
  <w:style w:type="paragraph" w:customStyle="1" w:styleId="Tekstpodstawowy32">
    <w:name w:val="Tekst podstawowy 32"/>
    <w:basedOn w:val="Normalny"/>
    <w:pPr>
      <w:spacing w:after="120"/>
    </w:pPr>
    <w:rPr>
      <w:rFonts w:ascii="Calibri" w:eastAsia="Calibri" w:hAnsi="Calibri"/>
      <w:sz w:val="16"/>
      <w:szCs w:val="16"/>
      <w:lang w:val="x-none"/>
    </w:rPr>
  </w:style>
  <w:style w:type="paragraph" w:customStyle="1" w:styleId="Tekstblokowy1">
    <w:name w:val="Tekst blokowy1"/>
    <w:basedOn w:val="Normalny"/>
    <w:pPr>
      <w:keepLines/>
      <w:widowControl w:val="0"/>
      <w:autoSpaceDE w:val="0"/>
      <w:ind w:left="284" w:right="48" w:hanging="28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cs="Calibri"/>
      <w:sz w:val="24"/>
      <w:szCs w:val="24"/>
      <w:lang w:eastAsia="ar-SA"/>
    </w:rPr>
  </w:style>
  <w:style w:type="paragraph" w:customStyle="1" w:styleId="p3">
    <w:name w:val="p3"/>
    <w:basedOn w:val="Normalny"/>
    <w:uiPriority w:val="99"/>
    <w:pPr>
      <w:widowControl w:val="0"/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Tekstpodstawowywcity21">
    <w:name w:val="Tekst podstawowy wcięty 21"/>
    <w:basedOn w:val="Normalny"/>
    <w:pPr>
      <w:autoSpaceDE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pPr>
      <w:widowControl w:val="0"/>
    </w:pPr>
    <w:rPr>
      <w:rFonts w:eastAsia="Lucida Sans Unicode"/>
      <w:kern w:val="1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C2C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CC2C05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2C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CC2C05"/>
    <w:rPr>
      <w:rFonts w:cs="Calibri"/>
      <w:sz w:val="24"/>
      <w:szCs w:val="24"/>
      <w:lang w:eastAsia="ar-SA"/>
    </w:rPr>
  </w:style>
  <w:style w:type="paragraph" w:customStyle="1" w:styleId="Tekstpodstawowywcity3">
    <w:name w:val="Tekst podstawowy wci?ty 3"/>
    <w:basedOn w:val="Normalny"/>
    <w:rsid w:val="00D13B96"/>
    <w:pPr>
      <w:widowControl w:val="0"/>
      <w:overflowPunct w:val="0"/>
      <w:autoSpaceDE w:val="0"/>
      <w:autoSpaceDN w:val="0"/>
      <w:adjustRightInd w:val="0"/>
      <w:ind w:left="360" w:firstLine="348"/>
      <w:jc w:val="both"/>
      <w:textAlignment w:val="baseline"/>
    </w:pPr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3B9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01DA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01DAD"/>
    <w:rPr>
      <w:rFonts w:cs="Times New Roman"/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semiHidden/>
    <w:rsid w:val="00A01DAD"/>
    <w:rPr>
      <w:rFonts w:cs="Calibri"/>
      <w:lang w:eastAsia="ar-SA"/>
    </w:rPr>
  </w:style>
  <w:style w:type="character" w:customStyle="1" w:styleId="Znak4ZnakZnakZnak1">
    <w:name w:val="Znak4 Znak Znak Znak1"/>
    <w:rsid w:val="001F1CCD"/>
    <w:rPr>
      <w:rFonts w:ascii="Arial" w:hAnsi="Arial" w:cs="Arial"/>
      <w:b/>
      <w:bCs/>
      <w:i/>
      <w:iCs/>
      <w:sz w:val="24"/>
      <w:szCs w:val="24"/>
      <w:lang w:val="pl-PL"/>
    </w:rPr>
  </w:style>
  <w:style w:type="paragraph" w:styleId="Poprawka">
    <w:name w:val="Revision"/>
    <w:hidden/>
    <w:uiPriority w:val="71"/>
    <w:rsid w:val="00E564C1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E3348-6E92-4E94-B126-F6C07BCC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8714</Words>
  <Characters>52284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IK</vt:lpstr>
    </vt:vector>
  </TitlesOfParts>
  <Company>UMM</Company>
  <LinksUpToDate>false</LinksUpToDate>
  <CharactersWithSpaces>60877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IK</dc:title>
  <dc:subject/>
  <dc:creator>Your User Name</dc:creator>
  <cp:keywords/>
  <dc:description/>
  <cp:lastModifiedBy>Agnieszka Kasprzyk</cp:lastModifiedBy>
  <cp:revision>2</cp:revision>
  <cp:lastPrinted>2019-06-11T10:39:00Z</cp:lastPrinted>
  <dcterms:created xsi:type="dcterms:W3CDTF">2019-06-26T05:54:00Z</dcterms:created>
  <dcterms:modified xsi:type="dcterms:W3CDTF">2019-06-26T05:54:00Z</dcterms:modified>
</cp:coreProperties>
</file>