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1" w:rsidRDefault="00A73FC8" w:rsidP="00586931">
      <w:pPr>
        <w:shd w:val="clear" w:color="auto" w:fill="FFFFFF"/>
        <w:tabs>
          <w:tab w:val="left" w:pos="5798"/>
        </w:tabs>
        <w:spacing w:before="1560"/>
        <w:ind w:left="17"/>
        <w:rPr>
          <w:rFonts w:ascii="Tahoma" w:hAnsi="Tahoma" w:cs="Tahoma"/>
          <w:iCs/>
          <w:color w:val="000000"/>
          <w:sz w:val="12"/>
          <w:szCs w:val="17"/>
        </w:rPr>
      </w:pPr>
      <w:r>
        <w:rPr>
          <w:rFonts w:ascii="Tahoma" w:hAnsi="Tahoma" w:cs="Tahoma"/>
          <w:iCs/>
          <w:color w:val="000000"/>
          <w:sz w:val="12"/>
          <w:szCs w:val="17"/>
        </w:rPr>
        <w:t>x</w:t>
      </w:r>
      <w:r w:rsidR="00586931">
        <w:rPr>
          <w:rFonts w:ascii="Tahoma" w:hAnsi="Tahoma" w:cs="Tahoma"/>
          <w:iCs/>
          <w:color w:val="000000"/>
          <w:sz w:val="12"/>
          <w:szCs w:val="17"/>
        </w:rPr>
        <w:t>(pieczęć adresowa firmy wykonawcy)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>
        <w:rPr>
          <w:rFonts w:ascii="Tahoma" w:hAnsi="Tahoma" w:cs="Tahoma"/>
          <w:iCs/>
          <w:color w:val="000000"/>
          <w:sz w:val="14"/>
          <w:szCs w:val="17"/>
        </w:rPr>
        <w:t>REGON</w:t>
      </w:r>
      <w:r>
        <w:rPr>
          <w:rFonts w:ascii="Tahoma" w:hAnsi="Tahoma" w:cs="Tahoma"/>
          <w:iCs/>
          <w:color w:val="000000"/>
          <w:sz w:val="16"/>
          <w:szCs w:val="17"/>
        </w:rPr>
        <w:t xml:space="preserve">........................................ </w:t>
      </w: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tel. </w:t>
      </w:r>
      <w:proofErr w:type="spellStart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i</w:t>
      </w:r>
      <w:proofErr w:type="spellEnd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 fax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>. ............................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e-mail: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 xml:space="preserve"> .................................................................................</w:t>
      </w:r>
    </w:p>
    <w:p w:rsidR="00586931" w:rsidRPr="00E25448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4"/>
          <w:szCs w:val="17"/>
        </w:rPr>
      </w:pPr>
      <w:r>
        <w:rPr>
          <w:rFonts w:ascii="Tahoma" w:hAnsi="Tahoma" w:cs="Tahoma"/>
          <w:iCs/>
          <w:color w:val="000000"/>
          <w:sz w:val="14"/>
          <w:szCs w:val="17"/>
        </w:rPr>
        <w:t>województwo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..............................</w:t>
      </w:r>
      <w:r>
        <w:rPr>
          <w:rFonts w:ascii="Tahoma" w:hAnsi="Tahoma" w:cs="Tahoma"/>
          <w:iCs/>
          <w:color w:val="000000"/>
          <w:sz w:val="14"/>
          <w:szCs w:val="17"/>
        </w:rPr>
        <w:t>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......... </w:t>
      </w:r>
      <w:r>
        <w:rPr>
          <w:rFonts w:ascii="Tahoma" w:hAnsi="Tahoma" w:cs="Tahoma"/>
          <w:iCs/>
          <w:color w:val="000000"/>
          <w:sz w:val="14"/>
          <w:szCs w:val="17"/>
        </w:rPr>
        <w:t>powiat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 .........</w:t>
      </w:r>
      <w:r>
        <w:rPr>
          <w:rFonts w:ascii="Tahoma" w:hAnsi="Tahoma" w:cs="Tahoma"/>
          <w:iCs/>
          <w:color w:val="000000"/>
          <w:sz w:val="14"/>
          <w:szCs w:val="17"/>
        </w:rPr>
        <w:t>....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</w:t>
      </w:r>
    </w:p>
    <w:p w:rsidR="00532C81" w:rsidRDefault="00532C81" w:rsidP="00DE0724">
      <w:pPr>
        <w:pStyle w:val="Nagwek1"/>
        <w:spacing w:before="360"/>
        <w:ind w:left="0"/>
        <w:rPr>
          <w:sz w:val="22"/>
        </w:rPr>
      </w:pPr>
    </w:p>
    <w:p w:rsidR="00E10CD1" w:rsidRDefault="00E10CD1" w:rsidP="00DE0724">
      <w:pPr>
        <w:pStyle w:val="Nagwek1"/>
        <w:spacing w:before="360"/>
        <w:ind w:left="0"/>
        <w:rPr>
          <w:sz w:val="22"/>
        </w:rPr>
      </w:pPr>
      <w:r>
        <w:rPr>
          <w:sz w:val="22"/>
        </w:rPr>
        <w:t>OFERTA</w:t>
      </w:r>
    </w:p>
    <w:p w:rsidR="00E10CD1" w:rsidRDefault="00E10CD1">
      <w:pPr>
        <w:pStyle w:val="Nagwek2"/>
        <w:spacing w:before="0"/>
        <w:ind w:left="5897" w:firstLine="11"/>
        <w:rPr>
          <w:sz w:val="16"/>
        </w:rPr>
      </w:pPr>
      <w:r>
        <w:rPr>
          <w:sz w:val="16"/>
        </w:rPr>
        <w:t>Do</w:t>
      </w:r>
    </w:p>
    <w:p w:rsidR="00E10CD1" w:rsidRPr="00307706" w:rsidRDefault="007F16F4" w:rsidP="007F16F4">
      <w:pPr>
        <w:pStyle w:val="Nagwek3"/>
        <w:spacing w:before="20"/>
        <w:ind w:left="3545" w:firstLine="709"/>
        <w:rPr>
          <w:color w:val="auto"/>
          <w:sz w:val="17"/>
          <w:effect w:val="none"/>
        </w:rPr>
      </w:pPr>
      <w:r w:rsidRPr="00307706">
        <w:rPr>
          <w:color w:val="auto"/>
          <w:sz w:val="17"/>
          <w:effect w:val="none"/>
        </w:rPr>
        <w:t>„</w:t>
      </w:r>
      <w:r w:rsidR="00F31F0A" w:rsidRPr="00307706">
        <w:rPr>
          <w:color w:val="auto"/>
          <w:sz w:val="17"/>
          <w:effect w:val="none"/>
        </w:rPr>
        <w:t>ZAKŁAD</w:t>
      </w:r>
      <w:r w:rsidR="00A85D25">
        <w:rPr>
          <w:color w:val="auto"/>
          <w:sz w:val="17"/>
          <w:effect w:val="none"/>
        </w:rPr>
        <w:t xml:space="preserve">U </w:t>
      </w:r>
      <w:r w:rsidR="00F31F0A" w:rsidRPr="00307706">
        <w:rPr>
          <w:color w:val="auto"/>
          <w:sz w:val="17"/>
          <w:effect w:val="none"/>
        </w:rPr>
        <w:t xml:space="preserve"> USŁUG KOMUNALNYCH</w:t>
      </w:r>
      <w:r w:rsidR="00B0557A" w:rsidRPr="00307706">
        <w:rPr>
          <w:color w:val="auto"/>
          <w:sz w:val="17"/>
          <w:effect w:val="none"/>
        </w:rPr>
        <w:t>” S</w:t>
      </w:r>
      <w:r w:rsidRPr="00307706">
        <w:rPr>
          <w:color w:val="auto"/>
          <w:sz w:val="17"/>
          <w:effect w:val="none"/>
        </w:rPr>
        <w:t>p. z o.o.</w:t>
      </w:r>
      <w:r w:rsidR="00F31F0A" w:rsidRPr="00307706">
        <w:rPr>
          <w:color w:val="auto"/>
          <w:sz w:val="17"/>
          <w:effect w:val="none"/>
        </w:rPr>
        <w:t xml:space="preserve"> w MOSINIE</w:t>
      </w:r>
    </w:p>
    <w:p w:rsidR="00E10CD1" w:rsidRDefault="00502566" w:rsidP="007006EC">
      <w:pPr>
        <w:pStyle w:val="Nagwek6"/>
        <w:ind w:left="6120"/>
        <w:rPr>
          <w:color w:val="auto"/>
          <w:sz w:val="17"/>
        </w:rPr>
      </w:pPr>
      <w:r w:rsidRPr="00307706">
        <w:rPr>
          <w:color w:val="auto"/>
          <w:sz w:val="17"/>
        </w:rPr>
        <w:t>ul</w:t>
      </w:r>
      <w:r w:rsidR="00E10CD1" w:rsidRPr="00307706">
        <w:rPr>
          <w:color w:val="auto"/>
          <w:sz w:val="17"/>
        </w:rPr>
        <w:t xml:space="preserve">. </w:t>
      </w:r>
      <w:proofErr w:type="spellStart"/>
      <w:r w:rsidR="00F31F0A" w:rsidRPr="00307706">
        <w:rPr>
          <w:color w:val="auto"/>
          <w:sz w:val="17"/>
        </w:rPr>
        <w:t>Sowiniecka</w:t>
      </w:r>
      <w:proofErr w:type="spellEnd"/>
      <w:r w:rsidR="007F16F4" w:rsidRPr="00307706">
        <w:rPr>
          <w:color w:val="auto"/>
          <w:sz w:val="17"/>
        </w:rPr>
        <w:t xml:space="preserve"> 6G</w:t>
      </w:r>
      <w:r w:rsidR="00E10CD1" w:rsidRPr="00307706">
        <w:rPr>
          <w:color w:val="auto"/>
          <w:sz w:val="17"/>
        </w:rPr>
        <w:t>, 62-0</w:t>
      </w:r>
      <w:r w:rsidR="00F31F0A" w:rsidRPr="00307706">
        <w:rPr>
          <w:color w:val="auto"/>
          <w:sz w:val="17"/>
        </w:rPr>
        <w:t>5</w:t>
      </w:r>
      <w:r w:rsidR="00E10CD1" w:rsidRPr="00307706">
        <w:rPr>
          <w:color w:val="auto"/>
          <w:sz w:val="17"/>
        </w:rPr>
        <w:t xml:space="preserve">0 </w:t>
      </w:r>
      <w:r w:rsidR="00F31F0A" w:rsidRPr="00307706">
        <w:rPr>
          <w:color w:val="auto"/>
          <w:sz w:val="17"/>
        </w:rPr>
        <w:t>MOSINA</w:t>
      </w:r>
    </w:p>
    <w:p w:rsidR="00A85D25" w:rsidRPr="00A85D25" w:rsidRDefault="00A85D25" w:rsidP="00A85D25"/>
    <w:p w:rsidR="007006EC" w:rsidRDefault="00E10CD1" w:rsidP="007006EC">
      <w:pPr>
        <w:jc w:val="center"/>
        <w:rPr>
          <w:rFonts w:ascii="Tahoma" w:hAnsi="Tahoma" w:cs="Tahoma"/>
          <w:b/>
        </w:rPr>
      </w:pPr>
      <w:r w:rsidRPr="00307706">
        <w:rPr>
          <w:rFonts w:ascii="Tahoma" w:hAnsi="Tahoma" w:cs="Tahoma"/>
          <w:sz w:val="18"/>
          <w:szCs w:val="18"/>
        </w:rPr>
        <w:t xml:space="preserve">Odpowiadając na zaproszenie do wzięcia udziału w postępowaniu prowadzonym w trybie </w:t>
      </w:r>
      <w:r w:rsidRPr="00DB24C0">
        <w:rPr>
          <w:rFonts w:ascii="Tahoma" w:hAnsi="Tahoma" w:cs="Tahoma"/>
          <w:bCs/>
          <w:sz w:val="18"/>
          <w:szCs w:val="18"/>
        </w:rPr>
        <w:t>przetargu nieograniczonego</w:t>
      </w:r>
      <w:r w:rsidRPr="00DB24C0">
        <w:rPr>
          <w:rFonts w:ascii="Tahoma" w:hAnsi="Tahoma" w:cs="Tahoma"/>
          <w:sz w:val="18"/>
          <w:szCs w:val="18"/>
        </w:rPr>
        <w:t xml:space="preserve"> na</w:t>
      </w:r>
      <w:r w:rsidRPr="00307706">
        <w:rPr>
          <w:rFonts w:ascii="Tahoma" w:hAnsi="Tahoma" w:cs="Tahoma"/>
          <w:sz w:val="18"/>
          <w:szCs w:val="18"/>
        </w:rPr>
        <w:t xml:space="preserve"> </w:t>
      </w:r>
      <w:r w:rsidR="007006EC">
        <w:rPr>
          <w:rFonts w:ascii="Tahoma" w:hAnsi="Tahoma" w:cs="Tahoma"/>
          <w:sz w:val="18"/>
          <w:szCs w:val="18"/>
        </w:rPr>
        <w:t>„</w:t>
      </w:r>
      <w:r w:rsidR="007006EC">
        <w:rPr>
          <w:rFonts w:ascii="Tahoma" w:hAnsi="Tahoma" w:cs="Tahoma"/>
          <w:b/>
        </w:rPr>
        <w:t xml:space="preserve">Zabudowa pojazdu marki Mercedes </w:t>
      </w:r>
      <w:proofErr w:type="spellStart"/>
      <w:r w:rsidR="007006EC">
        <w:rPr>
          <w:rFonts w:ascii="Tahoma" w:hAnsi="Tahoma" w:cs="Tahoma"/>
          <w:b/>
        </w:rPr>
        <w:t>Axor</w:t>
      </w:r>
      <w:proofErr w:type="spellEnd"/>
      <w:r w:rsidR="007006EC">
        <w:rPr>
          <w:rFonts w:ascii="Tahoma" w:hAnsi="Tahoma" w:cs="Tahoma"/>
          <w:b/>
        </w:rPr>
        <w:t xml:space="preserve"> 18 DMC urządzeniem do udrażniania kanalizacji typu „WUKO””</w:t>
      </w:r>
    </w:p>
    <w:p w:rsidR="004E144E" w:rsidRDefault="004E144E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</w:p>
    <w:p w:rsidR="00E10CD1" w:rsidRPr="004E144E" w:rsidRDefault="00E10CD1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  <w:r w:rsidRPr="00307706">
        <w:rPr>
          <w:rFonts w:ascii="Tahoma" w:hAnsi="Tahoma" w:cs="Tahoma"/>
          <w:b/>
          <w:bCs/>
          <w:iCs/>
          <w:sz w:val="18"/>
          <w:szCs w:val="18"/>
        </w:rPr>
        <w:t xml:space="preserve"> - </w:t>
      </w:r>
      <w:r w:rsidRPr="00307706">
        <w:rPr>
          <w:rFonts w:ascii="Tahoma" w:hAnsi="Tahoma" w:cs="Tahoma"/>
          <w:sz w:val="18"/>
          <w:szCs w:val="18"/>
        </w:rPr>
        <w:t>zgodnie z wymaganiami określonymi w SIWZ.</w:t>
      </w:r>
    </w:p>
    <w:p w:rsidR="00E10CD1" w:rsidRPr="00747E72" w:rsidRDefault="004E144E" w:rsidP="00DE0724">
      <w:pPr>
        <w:pStyle w:val="Standard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  <w:szCs w:val="21"/>
        </w:rPr>
        <w:t xml:space="preserve">  Oferujemy wykonanie </w:t>
      </w:r>
      <w:r w:rsidR="007006EC">
        <w:rPr>
          <w:rFonts w:ascii="Tahoma" w:hAnsi="Tahoma" w:cs="Tahoma"/>
          <w:bCs/>
          <w:sz w:val="17"/>
          <w:szCs w:val="21"/>
        </w:rPr>
        <w:t>usługi</w:t>
      </w:r>
      <w:r w:rsidR="00E10CD1" w:rsidRPr="004E144E">
        <w:rPr>
          <w:rFonts w:ascii="Tahoma" w:hAnsi="Tahoma" w:cs="Tahoma"/>
          <w:sz w:val="17"/>
          <w:szCs w:val="21"/>
        </w:rPr>
        <w:t>,</w:t>
      </w:r>
      <w:r w:rsidR="007006EC">
        <w:rPr>
          <w:rFonts w:ascii="Tahoma" w:hAnsi="Tahoma" w:cs="Tahoma"/>
          <w:sz w:val="17"/>
          <w:szCs w:val="21"/>
        </w:rPr>
        <w:t xml:space="preserve"> będącej</w:t>
      </w:r>
      <w:r w:rsidR="00E10CD1" w:rsidRPr="00307706">
        <w:rPr>
          <w:rFonts w:ascii="Tahoma" w:hAnsi="Tahoma" w:cs="Tahoma"/>
          <w:sz w:val="17"/>
          <w:szCs w:val="21"/>
        </w:rPr>
        <w:t xml:space="preserve"> przedmiotem zamówienia:</w:t>
      </w:r>
    </w:p>
    <w:p w:rsidR="00747E72" w:rsidRPr="00307706" w:rsidRDefault="00747E72" w:rsidP="00747E72">
      <w:pPr>
        <w:pStyle w:val="Standard"/>
        <w:spacing w:before="120"/>
        <w:ind w:firstLine="284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  <w:szCs w:val="21"/>
        </w:rPr>
        <w:t>Za cenę netto ………………………………………………………………….zł</w:t>
      </w:r>
    </w:p>
    <w:p w:rsidR="004E144E" w:rsidRDefault="00DE0724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za cenę brutto</w:t>
      </w:r>
      <w:r w:rsidR="00747E72">
        <w:rPr>
          <w:rFonts w:ascii="Tahoma" w:hAnsi="Tahoma" w:cs="Tahoma"/>
          <w:color w:val="000000"/>
          <w:sz w:val="17"/>
          <w:szCs w:val="21"/>
        </w:rPr>
        <w:t>……………………………………….</w:t>
      </w:r>
      <w:r>
        <w:rPr>
          <w:rFonts w:ascii="Tahoma" w:hAnsi="Tahoma" w:cs="Tahoma"/>
          <w:color w:val="000000"/>
          <w:sz w:val="17"/>
          <w:szCs w:val="21"/>
        </w:rPr>
        <w:t xml:space="preserve">......................... zł, </w:t>
      </w:r>
    </w:p>
    <w:p w:rsidR="00DE0724" w:rsidRPr="0096395C" w:rsidRDefault="00532C81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>
        <w:rPr>
          <w:rFonts w:ascii="Tahoma" w:hAnsi="Tahoma" w:cs="Tahoma"/>
          <w:color w:val="000000"/>
          <w:sz w:val="17"/>
          <w:szCs w:val="21"/>
        </w:rPr>
        <w:t>słownie 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.........</w:t>
      </w:r>
      <w:r w:rsidR="008C7A13">
        <w:rPr>
          <w:rFonts w:ascii="Tahoma" w:hAnsi="Tahoma" w:cs="Tahoma"/>
          <w:color w:val="000000"/>
          <w:sz w:val="17"/>
          <w:szCs w:val="21"/>
        </w:rPr>
        <w:t>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</w:t>
      </w:r>
      <w:r w:rsidR="00412991">
        <w:rPr>
          <w:rFonts w:ascii="Tahoma" w:hAnsi="Tahoma" w:cs="Tahoma"/>
          <w:color w:val="000000"/>
          <w:sz w:val="17"/>
          <w:szCs w:val="21"/>
        </w:rPr>
        <w:t>...............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</w:t>
      </w:r>
      <w:r w:rsidR="00DE0724">
        <w:rPr>
          <w:rFonts w:ascii="Tahoma" w:hAnsi="Tahoma" w:cs="Tahoma"/>
          <w:color w:val="000000"/>
          <w:sz w:val="17"/>
          <w:szCs w:val="21"/>
        </w:rPr>
        <w:t>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</w:t>
      </w:r>
      <w:r w:rsidR="00DE0724">
        <w:rPr>
          <w:rFonts w:ascii="Tahoma" w:hAnsi="Tahoma" w:cs="Tahoma"/>
          <w:color w:val="000000"/>
          <w:sz w:val="17"/>
          <w:szCs w:val="21"/>
        </w:rPr>
        <w:t>.....</w:t>
      </w:r>
      <w:r w:rsidR="00747E72">
        <w:rPr>
          <w:rFonts w:ascii="Tahoma" w:hAnsi="Tahoma" w:cs="Tahoma"/>
          <w:color w:val="000000"/>
          <w:sz w:val="17"/>
          <w:szCs w:val="21"/>
        </w:rPr>
        <w:t xml:space="preserve">................. </w:t>
      </w:r>
    </w:p>
    <w:p w:rsidR="007006EC" w:rsidRDefault="00DE0724" w:rsidP="007006EC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w tym podatek VAT ........%,</w:t>
      </w:r>
      <w:r w:rsidRPr="0096395C">
        <w:rPr>
          <w:rFonts w:ascii="Tahoma" w:hAnsi="Tahoma" w:cs="Tahoma"/>
          <w:color w:val="000000"/>
          <w:sz w:val="17"/>
          <w:szCs w:val="21"/>
        </w:rPr>
        <w:tab/>
      </w:r>
    </w:p>
    <w:p w:rsidR="00E10CD1" w:rsidRDefault="00E10CD1" w:rsidP="007006EC">
      <w:pPr>
        <w:pStyle w:val="Standard"/>
        <w:spacing w:before="160"/>
        <w:ind w:firstLine="284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</w:rPr>
        <w:tab/>
        <w:t>Oświadczamy, że zapoznaliśmy się ze specyfikacją istotnych warunków zamówienia (w tym ze wzorem umowy) i nie wnosimy do niej zastrzeżeń oraz przyjmujemy warunki w niej zawarte.</w:t>
      </w:r>
    </w:p>
    <w:p w:rsidR="007006EC" w:rsidRPr="000371D3" w:rsidRDefault="007006EC" w:rsidP="007006EC">
      <w:pPr>
        <w:numPr>
          <w:ilvl w:val="0"/>
          <w:numId w:val="3"/>
        </w:numPr>
        <w:jc w:val="both"/>
      </w:pPr>
      <w:r w:rsidRPr="00907895">
        <w:t xml:space="preserve">Oświadczam, że dostawę </w:t>
      </w:r>
      <w:r>
        <w:t>pojazdu</w:t>
      </w:r>
      <w:r w:rsidRPr="00907895">
        <w:t xml:space="preserve"> (z wyłączeniem przeszkolenia pracowników) zrealizujemy w terminie </w:t>
      </w:r>
      <w:r>
        <w:t>…………………………….</w:t>
      </w:r>
    </w:p>
    <w:p w:rsidR="007006EC" w:rsidRDefault="007006EC" w:rsidP="007006EC">
      <w:pPr>
        <w:ind w:left="426"/>
        <w:jc w:val="both"/>
      </w:pPr>
    </w:p>
    <w:p w:rsidR="007006EC" w:rsidRDefault="007006EC" w:rsidP="007006EC">
      <w:pPr>
        <w:numPr>
          <w:ilvl w:val="0"/>
          <w:numId w:val="3"/>
        </w:numPr>
        <w:jc w:val="both"/>
      </w:pPr>
      <w:r w:rsidRPr="00907895">
        <w:t>Oferujemy udzielenie</w:t>
      </w:r>
      <w:r>
        <w:t xml:space="preserve"> gwarancji na pojazd:</w:t>
      </w:r>
    </w:p>
    <w:p w:rsidR="007006EC" w:rsidRDefault="007006EC" w:rsidP="007006EC">
      <w:pPr>
        <w:pStyle w:val="Akapitzlist"/>
        <w:rPr>
          <w:sz w:val="24"/>
          <w:szCs w:val="24"/>
        </w:rPr>
      </w:pPr>
    </w:p>
    <w:p w:rsidR="007006EC" w:rsidRDefault="007006EC" w:rsidP="007006EC">
      <w:pPr>
        <w:ind w:left="426"/>
        <w:jc w:val="both"/>
      </w:pPr>
      <w:r>
        <w:t>-  na okres ………….. miesięcy/miesiące.</w:t>
      </w:r>
    </w:p>
    <w:p w:rsidR="007006EC" w:rsidRPr="00907895" w:rsidRDefault="007006EC" w:rsidP="007006EC">
      <w:pPr>
        <w:ind w:left="426"/>
        <w:jc w:val="both"/>
      </w:pPr>
    </w:p>
    <w:p w:rsidR="007006EC" w:rsidRDefault="007006EC" w:rsidP="007006EC">
      <w:pPr>
        <w:numPr>
          <w:ilvl w:val="0"/>
          <w:numId w:val="3"/>
        </w:numPr>
        <w:jc w:val="both"/>
      </w:pPr>
      <w:r>
        <w:t>Oświadczam, że jesteśmy związani niniejszą ofertą przez okres 30 dni od upływu terminu składania ofert.</w:t>
      </w:r>
    </w:p>
    <w:p w:rsidR="007006EC" w:rsidRDefault="007006EC" w:rsidP="007006EC">
      <w:pPr>
        <w:ind w:left="426" w:hanging="426"/>
        <w:jc w:val="both"/>
      </w:pPr>
    </w:p>
    <w:p w:rsidR="007006EC" w:rsidRDefault="007006EC" w:rsidP="007006EC">
      <w:pPr>
        <w:numPr>
          <w:ilvl w:val="0"/>
          <w:numId w:val="3"/>
        </w:numPr>
        <w:jc w:val="both"/>
      </w:pPr>
      <w:r w:rsidRPr="009C0E37">
        <w:t xml:space="preserve">Oświadczam, że w razie wybrania naszej oferty zobowiązujemy się do podpisania umowy na warunkach zawartych we wzorze umowy dołączonym do </w:t>
      </w:r>
      <w:proofErr w:type="spellStart"/>
      <w:r w:rsidRPr="009C0E37">
        <w:t>siwz</w:t>
      </w:r>
      <w:proofErr w:type="spellEnd"/>
      <w:r w:rsidRPr="009C0E37">
        <w:t xml:space="preserve"> oraz w miejscu i terminie określonym przez zamawiającego.</w:t>
      </w:r>
    </w:p>
    <w:p w:rsidR="007006EC" w:rsidRDefault="007006EC" w:rsidP="007006EC">
      <w:pPr>
        <w:pStyle w:val="Akapitzlist"/>
        <w:rPr>
          <w:sz w:val="24"/>
          <w:szCs w:val="24"/>
        </w:rPr>
      </w:pPr>
    </w:p>
    <w:p w:rsidR="007006EC" w:rsidRDefault="007006EC" w:rsidP="007006EC">
      <w:pPr>
        <w:numPr>
          <w:ilvl w:val="0"/>
          <w:numId w:val="3"/>
        </w:numPr>
        <w:jc w:val="both"/>
      </w:pPr>
      <w:r w:rsidRPr="002B1605">
        <w:t>Oświadczam/my</w:t>
      </w:r>
      <w:r w:rsidRPr="002B1605">
        <w:rPr>
          <w:bCs/>
        </w:rPr>
        <w:t xml:space="preserve">, że Wykonawca jest/ nie jest* </w:t>
      </w:r>
      <w:proofErr w:type="spellStart"/>
      <w:r w:rsidRPr="002B1605">
        <w:rPr>
          <w:bCs/>
        </w:rPr>
        <w:t>mikroprzedsiębiorstwem</w:t>
      </w:r>
      <w:proofErr w:type="spellEnd"/>
      <w:r w:rsidRPr="002B1605">
        <w:rPr>
          <w:bCs/>
        </w:rPr>
        <w:t xml:space="preserve"> bądź małym lub średnim przedsiębiorstwem.</w:t>
      </w:r>
      <w:r>
        <w:t xml:space="preserve"> </w:t>
      </w:r>
    </w:p>
    <w:p w:rsidR="007006EC" w:rsidRDefault="007006EC" w:rsidP="007006EC">
      <w:pPr>
        <w:pStyle w:val="Akapitzlist"/>
      </w:pPr>
    </w:p>
    <w:p w:rsidR="007006EC" w:rsidRPr="007006EC" w:rsidRDefault="007006EC" w:rsidP="007006EC">
      <w:pPr>
        <w:ind w:left="426"/>
        <w:jc w:val="both"/>
        <w:rPr>
          <w:sz w:val="20"/>
          <w:szCs w:val="20"/>
        </w:rPr>
      </w:pPr>
      <w:r w:rsidRPr="007006EC">
        <w:rPr>
          <w:bCs/>
          <w:i/>
          <w:sz w:val="20"/>
          <w:szCs w:val="20"/>
        </w:rPr>
        <w:t xml:space="preserve">Na potrzeby udzielenia odpowiedzi na w/w pytanie należy skorzystać z definicji zawartych w zaleceniu Komisji z dnia 06 maja 2003 roku, dotyczącym definicji </w:t>
      </w:r>
      <w:proofErr w:type="spellStart"/>
      <w:r w:rsidRPr="007006EC">
        <w:rPr>
          <w:bCs/>
          <w:i/>
          <w:sz w:val="20"/>
          <w:szCs w:val="20"/>
        </w:rPr>
        <w:t>mikroprzedsiębiorstw</w:t>
      </w:r>
      <w:proofErr w:type="spellEnd"/>
      <w:r w:rsidRPr="007006EC">
        <w:rPr>
          <w:bCs/>
          <w:i/>
          <w:sz w:val="20"/>
          <w:szCs w:val="20"/>
        </w:rPr>
        <w:t xml:space="preserve"> oraz małych i średnich przedsiębiorstw (Dz. Urz. UE L 124 z 20.5.2003).</w:t>
      </w:r>
    </w:p>
    <w:p w:rsidR="007006EC" w:rsidRPr="007006EC" w:rsidRDefault="007006EC" w:rsidP="007006EC">
      <w:pPr>
        <w:jc w:val="both"/>
      </w:pPr>
    </w:p>
    <w:p w:rsidR="007006EC" w:rsidRDefault="007006EC" w:rsidP="007006E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006EC">
        <w:rPr>
          <w:sz w:val="24"/>
          <w:szCs w:val="24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006EC" w:rsidRPr="007006EC" w:rsidRDefault="007006EC" w:rsidP="007006EC">
      <w:pPr>
        <w:jc w:val="both"/>
      </w:pPr>
    </w:p>
    <w:p w:rsidR="007006EC" w:rsidRPr="007006EC" w:rsidRDefault="007006EC" w:rsidP="007006EC">
      <w:pPr>
        <w:ind w:left="360"/>
        <w:jc w:val="both"/>
      </w:pPr>
      <w:r w:rsidRPr="007006EC">
        <w:t>.................................................................................</w:t>
      </w:r>
    </w:p>
    <w:p w:rsidR="007006EC" w:rsidRPr="007006EC" w:rsidRDefault="007006EC" w:rsidP="007006EC">
      <w:pPr>
        <w:ind w:left="360"/>
        <w:jc w:val="both"/>
      </w:pPr>
      <w:r w:rsidRPr="007006EC">
        <w:t>.................................................................................</w:t>
      </w:r>
    </w:p>
    <w:p w:rsidR="007006EC" w:rsidRPr="007006EC" w:rsidRDefault="007006EC" w:rsidP="007006EC">
      <w:pPr>
        <w:ind w:left="360"/>
        <w:jc w:val="both"/>
      </w:pPr>
      <w:r w:rsidRPr="007006EC">
        <w:t>.................................................................................</w:t>
      </w:r>
    </w:p>
    <w:p w:rsidR="007006EC" w:rsidRPr="007006EC" w:rsidRDefault="007006EC" w:rsidP="007006EC">
      <w:pPr>
        <w:pStyle w:val="Tekstpodstawowywcity2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3"/>
        <w:rPr>
          <w:b/>
          <w:bCs/>
          <w:sz w:val="24"/>
          <w:szCs w:val="24"/>
        </w:rPr>
      </w:pPr>
      <w:r w:rsidRPr="007006EC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sz w:val="24"/>
          <w:szCs w:val="24"/>
        </w:rPr>
      </w:pPr>
      <w:r w:rsidRPr="007006EC">
        <w:rPr>
          <w:rFonts w:ascii="Times New Roman" w:hAnsi="Times New Roman" w:cs="Times New Roman"/>
          <w:sz w:val="24"/>
          <w:szCs w:val="24"/>
        </w:rPr>
        <w:t>Na ofertę składają się następujące dokumenty/oświadczenia: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6EC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:rsidR="007006EC" w:rsidRPr="007006EC" w:rsidRDefault="007006EC" w:rsidP="007006EC">
      <w:pPr>
        <w:pStyle w:val="Tekstpodstawowywcity2"/>
        <w:rPr>
          <w:rFonts w:ascii="Times New Roman" w:hAnsi="Times New Roman" w:cs="Times New Roman"/>
          <w:b/>
          <w:bCs/>
          <w:sz w:val="24"/>
          <w:szCs w:val="24"/>
        </w:rPr>
      </w:pPr>
    </w:p>
    <w:p w:rsidR="007006EC" w:rsidRPr="007006EC" w:rsidRDefault="007006EC" w:rsidP="007006EC">
      <w:pPr>
        <w:ind w:left="705"/>
        <w:jc w:val="both"/>
      </w:pPr>
    </w:p>
    <w:p w:rsidR="007006EC" w:rsidRPr="007006EC" w:rsidRDefault="007006EC" w:rsidP="007006EC">
      <w:pPr>
        <w:ind w:left="705"/>
        <w:jc w:val="both"/>
      </w:pPr>
    </w:p>
    <w:p w:rsidR="007006EC" w:rsidRPr="007006EC" w:rsidRDefault="007006EC" w:rsidP="007006EC">
      <w:pPr>
        <w:ind w:left="705"/>
        <w:jc w:val="both"/>
      </w:pPr>
    </w:p>
    <w:p w:rsidR="007006EC" w:rsidRPr="007006EC" w:rsidRDefault="007006EC" w:rsidP="007006EC">
      <w:r w:rsidRPr="007006EC">
        <w:t>..............................., dn. ...............................</w:t>
      </w:r>
      <w:r w:rsidRPr="007006EC">
        <w:tab/>
      </w:r>
      <w:r w:rsidRPr="007006EC">
        <w:tab/>
        <w:t>.....................................................................</w:t>
      </w:r>
    </w:p>
    <w:p w:rsidR="007006EC" w:rsidRPr="007006EC" w:rsidRDefault="007006EC" w:rsidP="007006EC">
      <w:pPr>
        <w:pStyle w:val="Tekstpodstawowywcity3"/>
        <w:ind w:left="4695"/>
        <w:rPr>
          <w:rFonts w:ascii="Times New Roman" w:hAnsi="Times New Roman" w:cs="Times New Roman"/>
          <w:sz w:val="18"/>
          <w:szCs w:val="18"/>
        </w:rPr>
      </w:pPr>
      <w:r w:rsidRPr="007006EC">
        <w:rPr>
          <w:rFonts w:ascii="Times New Roman" w:hAnsi="Times New Roman" w:cs="Times New Roman"/>
          <w:sz w:val="18"/>
          <w:szCs w:val="18"/>
        </w:rPr>
        <w:t>(podpis(y) osób uprawnionych do reprezentacji wykonawcy, w przypadku oferty wspólnej- podpis pełnomocnika wykonawców)</w:t>
      </w:r>
    </w:p>
    <w:p w:rsidR="007006EC" w:rsidRPr="007006EC" w:rsidRDefault="007006EC" w:rsidP="007006EC">
      <w:pPr>
        <w:jc w:val="both"/>
        <w:rPr>
          <w:sz w:val="18"/>
          <w:szCs w:val="18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sz w:val="17"/>
          <w:szCs w:val="19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  <w:sectPr w:rsidR="00E10CD1">
          <w:headerReference w:type="default" r:id="rId8"/>
          <w:footerReference w:type="default" r:id="rId9"/>
          <w:headerReference w:type="first" r:id="rId10"/>
          <w:type w:val="continuous"/>
          <w:pgSz w:w="11905" w:h="16837" w:code="9"/>
          <w:pgMar w:top="680" w:right="680" w:bottom="720" w:left="1134" w:header="567" w:footer="794" w:gutter="0"/>
          <w:cols w:space="708"/>
          <w:noEndnote/>
          <w:titlePg/>
        </w:sectPr>
      </w:pPr>
    </w:p>
    <w:p w:rsidR="007F16F4" w:rsidRPr="00307706" w:rsidRDefault="007F16F4" w:rsidP="007F16F4">
      <w:pPr>
        <w:pStyle w:val="Standard"/>
        <w:spacing w:before="40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pStyle w:val="Standard"/>
        <w:spacing w:before="40"/>
        <w:jc w:val="both"/>
        <w:rPr>
          <w:rFonts w:ascii="Tahoma" w:hAnsi="Tahoma" w:cs="Tahoma"/>
          <w:i/>
          <w:iCs/>
          <w:sz w:val="4"/>
          <w:szCs w:val="21"/>
        </w:rPr>
      </w:pPr>
    </w:p>
    <w:p w:rsidR="007F16F4" w:rsidRPr="00307706" w:rsidRDefault="007F16F4" w:rsidP="007F16F4">
      <w:pPr>
        <w:pStyle w:val="Standard"/>
        <w:spacing w:before="40"/>
        <w:ind w:left="357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shd w:val="clear" w:color="auto" w:fill="FFFFFF"/>
        <w:rPr>
          <w:rFonts w:ascii="Tahoma" w:hAnsi="Tahoma" w:cs="Tahoma"/>
          <w:sz w:val="4"/>
          <w:szCs w:val="17"/>
        </w:rPr>
      </w:pPr>
    </w:p>
    <w:p w:rsidR="00E10CD1" w:rsidRPr="00307706" w:rsidRDefault="00E10CD1">
      <w:pPr>
        <w:shd w:val="clear" w:color="auto" w:fill="FFFFFF"/>
        <w:jc w:val="right"/>
        <w:rPr>
          <w:rFonts w:ascii="Tahoma" w:hAnsi="Tahoma" w:cs="Tahoma"/>
          <w:sz w:val="14"/>
          <w:szCs w:val="17"/>
        </w:rPr>
        <w:sectPr w:rsidR="00E10CD1" w:rsidRPr="00307706">
          <w:type w:val="continuous"/>
          <w:pgSz w:w="11905" w:h="16837" w:code="9"/>
          <w:pgMar w:top="680" w:right="680" w:bottom="720" w:left="1134" w:header="567" w:footer="794" w:gutter="0"/>
          <w:cols w:num="2" w:space="708" w:equalWidth="0">
            <w:col w:w="4691" w:space="475"/>
            <w:col w:w="4924"/>
          </w:cols>
          <w:noEndnote/>
          <w:titlePg/>
        </w:sectPr>
      </w:pPr>
    </w:p>
    <w:p w:rsidR="00E10CD1" w:rsidRPr="00307706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sz w:val="16"/>
          <w:szCs w:val="17"/>
        </w:rPr>
      </w:pPr>
    </w:p>
    <w:p w:rsidR="00E10CD1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492E1A" w:rsidRDefault="00492E1A">
      <w:pPr>
        <w:shd w:val="clear" w:color="auto" w:fill="FFFFFF"/>
        <w:tabs>
          <w:tab w:val="left" w:pos="5798"/>
        </w:tabs>
        <w:spacing w:before="240"/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767AF6" w:rsidRPr="00767AF6" w:rsidRDefault="00767AF6" w:rsidP="00767AF6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767AF6" w:rsidRPr="00767AF6" w:rsidRDefault="00767AF6" w:rsidP="00767AF6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767AF6" w:rsidRPr="00767AF6" w:rsidRDefault="00767AF6" w:rsidP="007006EC">
      <w:pPr>
        <w:suppressAutoHyphens/>
        <w:spacing w:after="200" w:line="276" w:lineRule="auto"/>
        <w:jc w:val="center"/>
        <w:rPr>
          <w:i/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532C81" w:rsidRDefault="00532C81">
      <w:pPr>
        <w:pStyle w:val="Tytu"/>
        <w:spacing w:before="480" w:line="240" w:lineRule="auto"/>
        <w:rPr>
          <w:sz w:val="24"/>
          <w:szCs w:val="20"/>
        </w:rPr>
      </w:pPr>
    </w:p>
    <w:sectPr w:rsidR="00532C81" w:rsidSect="00A20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680" w:right="680" w:bottom="1134" w:left="1134" w:header="567" w:footer="96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40" w:rsidRDefault="00877140">
      <w:r>
        <w:separator/>
      </w:r>
    </w:p>
  </w:endnote>
  <w:endnote w:type="continuationSeparator" w:id="0">
    <w:p w:rsidR="00877140" w:rsidRDefault="0087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  <w:rPr>
        <w:sz w:val="16"/>
        <w:szCs w:val="16"/>
      </w:rPr>
    </w:pPr>
    <w:r>
      <w:rPr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opka"/>
      <w:rPr>
        <w:sz w:val="16"/>
      </w:rPr>
    </w:pPr>
    <w:r>
      <w:rPr>
        <w:sz w:val="16"/>
      </w:rPr>
      <w:t>*** podpis osoby lub osób figurujących w rejestrach uprawnionych do zaciągania zobowiązań w imieniu Wykonawcy lub we właściwym upoważnieniu</w:t>
    </w:r>
  </w:p>
  <w:p w:rsidR="007006EC" w:rsidRDefault="007006EC">
    <w:pPr>
      <w:pStyle w:val="Stopka"/>
      <w:rPr>
        <w:sz w:val="16"/>
      </w:rPr>
    </w:pPr>
    <w:r>
      <w:rPr>
        <w:sz w:val="16"/>
      </w:rPr>
      <w:t>.   * niepotrzebne skreślić.</w:t>
    </w:r>
  </w:p>
  <w:p w:rsidR="007006EC" w:rsidRDefault="007006EC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40" w:rsidRDefault="00877140">
      <w:r>
        <w:separator/>
      </w:r>
    </w:p>
  </w:footnote>
  <w:footnote w:type="continuationSeparator" w:id="0">
    <w:p w:rsidR="00877140" w:rsidRDefault="0087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Standard"/>
      <w:tabs>
        <w:tab w:val="right" w:pos="10091"/>
      </w:tabs>
      <w:spacing w:after="12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02. 2019</w:t>
    </w:r>
  </w:p>
  <w:p w:rsidR="007006EC" w:rsidRDefault="007006EC">
    <w:pPr>
      <w:pStyle w:val="Standard"/>
      <w:tabs>
        <w:tab w:val="right" w:pos="10091"/>
      </w:tabs>
      <w:spacing w:after="120"/>
      <w:jc w:val="right"/>
      <w:rPr>
        <w:rStyle w:val="Numerstrony"/>
        <w:rFonts w:ascii="Tahoma" w:hAnsi="Tahoma" w:cs="Tahoma"/>
        <w:b/>
        <w:bCs/>
        <w:iCs/>
        <w:color w:val="0000FF"/>
        <w:sz w:val="16"/>
      </w:rPr>
    </w:pPr>
    <w:r>
      <w:rPr>
        <w:rFonts w:ascii="Tahoma" w:hAnsi="Tahoma" w:cs="Tahoma"/>
        <w:sz w:val="16"/>
        <w:szCs w:val="16"/>
      </w:rPr>
      <w:t>Załącznik nr</w:t>
    </w:r>
    <w:r>
      <w:rPr>
        <w:rFonts w:ascii="Tahoma" w:hAnsi="Tahoma" w:cs="Tahoma"/>
        <w:sz w:val="16"/>
        <w:szCs w:val="18"/>
      </w:rPr>
      <w:t xml:space="preserve"> 1 </w:t>
    </w:r>
    <w:r>
      <w:rPr>
        <w:rFonts w:ascii="Tahoma" w:hAnsi="Tahoma" w:cs="Tahoma"/>
        <w:sz w:val="16"/>
        <w:szCs w:val="16"/>
      </w:rPr>
      <w:t>do SIWZ, strona</w:t>
    </w:r>
    <w:r>
      <w:rPr>
        <w:rFonts w:ascii="Tahoma" w:hAnsi="Tahoma" w:cs="Tahoma"/>
        <w:sz w:val="16"/>
        <w:szCs w:val="18"/>
      </w:rPr>
      <w:t xml:space="preserve"> </w:t>
    </w:r>
    <w:r w:rsidR="00770F79">
      <w:rPr>
        <w:rStyle w:val="Numerstrony"/>
        <w:rFonts w:ascii="Tahoma" w:hAnsi="Tahoma" w:cs="Tahoma"/>
        <w:b/>
        <w:color w:val="0000FF"/>
        <w:sz w:val="16"/>
        <w:szCs w:val="18"/>
      </w:rPr>
      <w:fldChar w:fldCharType="begin"/>
    </w:r>
    <w:r>
      <w:rPr>
        <w:rStyle w:val="Numerstrony"/>
        <w:rFonts w:ascii="Tahoma" w:hAnsi="Tahoma" w:cs="Tahoma"/>
        <w:b/>
        <w:color w:val="0000FF"/>
        <w:sz w:val="16"/>
        <w:szCs w:val="18"/>
      </w:rPr>
      <w:instrText xml:space="preserve"> PAGE </w:instrText>
    </w:r>
    <w:r w:rsidR="00770F79">
      <w:rPr>
        <w:rStyle w:val="Numerstrony"/>
        <w:rFonts w:ascii="Tahoma" w:hAnsi="Tahoma" w:cs="Tahoma"/>
        <w:b/>
        <w:color w:val="0000FF"/>
        <w:sz w:val="16"/>
        <w:szCs w:val="18"/>
      </w:rPr>
      <w:fldChar w:fldCharType="separate"/>
    </w:r>
    <w:r w:rsidR="00747E72">
      <w:rPr>
        <w:rStyle w:val="Numerstrony"/>
        <w:rFonts w:ascii="Tahoma" w:hAnsi="Tahoma" w:cs="Tahoma"/>
        <w:b/>
        <w:noProof/>
        <w:color w:val="0000FF"/>
        <w:sz w:val="16"/>
        <w:szCs w:val="18"/>
      </w:rPr>
      <w:t>2</w:t>
    </w:r>
    <w:r w:rsidR="00770F79">
      <w:rPr>
        <w:rStyle w:val="Numerstrony"/>
        <w:rFonts w:ascii="Tahoma" w:hAnsi="Tahoma" w:cs="Tahoma"/>
        <w:b/>
        <w:color w:val="0000FF"/>
        <w:sz w:val="16"/>
        <w:szCs w:val="18"/>
      </w:rPr>
      <w:fldChar w:fldCharType="end"/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  <w:szCs w:val="18"/>
      </w:rPr>
      <w:t>z</w:t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  <w:p w:rsidR="007006EC" w:rsidRDefault="007006EC">
    <w:pPr>
      <w:pStyle w:val="Standard"/>
      <w:tabs>
        <w:tab w:val="right" w:pos="10091"/>
      </w:tabs>
      <w:spacing w:after="40"/>
      <w:jc w:val="right"/>
      <w:rPr>
        <w:rStyle w:val="Numerstrony"/>
        <w:rFonts w:ascii="Tahoma" w:hAnsi="Tahoma" w:cs="Tahoma"/>
        <w:sz w:val="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  <w:tabs>
        <w:tab w:val="clear" w:pos="9072"/>
        <w:tab w:val="right" w:pos="10065"/>
      </w:tabs>
      <w:spacing w:before="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02. 2019</w:t>
    </w:r>
  </w:p>
  <w:p w:rsidR="007006EC" w:rsidRDefault="007006EC">
    <w:pPr>
      <w:pStyle w:val="Nagwek"/>
      <w:tabs>
        <w:tab w:val="clear" w:pos="9072"/>
        <w:tab w:val="right" w:pos="10065"/>
      </w:tabs>
      <w:spacing w:before="0"/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>
      <w:rPr>
        <w:rFonts w:ascii="Tahoma" w:hAnsi="Tahoma" w:cs="Tahoma"/>
        <w:sz w:val="16"/>
        <w:szCs w:val="18"/>
        <w:u w:color="000000"/>
      </w:rPr>
      <w:t xml:space="preserve">Załącznik nr </w:t>
    </w:r>
    <w:r>
      <w:rPr>
        <w:rFonts w:ascii="Tahoma" w:hAnsi="Tahoma" w:cs="Tahoma"/>
        <w:b/>
        <w:bCs/>
        <w:color w:val="0000FF"/>
        <w:sz w:val="16"/>
        <w:szCs w:val="18"/>
        <w:u w:color="000000"/>
      </w:rPr>
      <w:t>1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1</w:t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</w:rPr>
      <w:t>z</w:t>
    </w:r>
    <w:r>
      <w:rPr>
        <w:rStyle w:val="Numerstrony"/>
        <w:rFonts w:ascii="Tahoma" w:hAnsi="Tahoma" w:cs="Tahoma"/>
        <w:iCs/>
        <w:color w:val="0000FF"/>
      </w:rPr>
      <w:t xml:space="preserve">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C" w:rsidRDefault="00700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3">
    <w:nsid w:val="03DE195D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952CC"/>
    <w:multiLevelType w:val="hybridMultilevel"/>
    <w:tmpl w:val="CB82BA28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E8365A"/>
    <w:multiLevelType w:val="hybridMultilevel"/>
    <w:tmpl w:val="024EAE66"/>
    <w:lvl w:ilvl="0" w:tplc="041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0F475B31"/>
    <w:multiLevelType w:val="hybridMultilevel"/>
    <w:tmpl w:val="1D441176"/>
    <w:lvl w:ilvl="0" w:tplc="F9C21D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25494"/>
    <w:multiLevelType w:val="hybridMultilevel"/>
    <w:tmpl w:val="D3D0764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F3019"/>
    <w:multiLevelType w:val="multilevel"/>
    <w:tmpl w:val="D5D4BB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010F65"/>
    <w:multiLevelType w:val="multilevel"/>
    <w:tmpl w:val="7BBAFD98"/>
    <w:lvl w:ilvl="0">
      <w:start w:val="1"/>
      <w:numFmt w:val="bullet"/>
      <w:lvlText w:val="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074"/>
        </w:tabs>
        <w:ind w:left="107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7"/>
        </w:tabs>
        <w:ind w:left="2307" w:hanging="1800"/>
      </w:pPr>
      <w:rPr>
        <w:rFonts w:hint="default"/>
      </w:rPr>
    </w:lvl>
  </w:abstractNum>
  <w:abstractNum w:abstractNumId="10">
    <w:nsid w:val="27F04C9F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A0F2A2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C3165"/>
    <w:multiLevelType w:val="hybridMultilevel"/>
    <w:tmpl w:val="1D6CFF70"/>
    <w:lvl w:ilvl="0" w:tplc="0415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F86AAEA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E0C2D36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4566E5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793BFD"/>
    <w:multiLevelType w:val="hybridMultilevel"/>
    <w:tmpl w:val="0754A39E"/>
    <w:lvl w:ilvl="0" w:tplc="CB7CC7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5B4E206">
      <w:start w:val="1"/>
      <w:numFmt w:val="decimal"/>
      <w:lvlText w:val="Zadanie %2."/>
      <w:lvlJc w:val="left"/>
      <w:pPr>
        <w:tabs>
          <w:tab w:val="num" w:pos="2157"/>
        </w:tabs>
        <w:ind w:left="14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2EF06DDC"/>
    <w:multiLevelType w:val="hybridMultilevel"/>
    <w:tmpl w:val="CCFA1908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62D27"/>
    <w:multiLevelType w:val="hybridMultilevel"/>
    <w:tmpl w:val="F14CA46C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32C48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2FB0117"/>
    <w:multiLevelType w:val="hybridMultilevel"/>
    <w:tmpl w:val="9FC4CBB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A1B5E18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9B27EF"/>
    <w:multiLevelType w:val="multilevel"/>
    <w:tmpl w:val="00000003"/>
    <w:name w:val="WW8Num1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20">
    <w:nsid w:val="49B15AFA"/>
    <w:multiLevelType w:val="hybridMultilevel"/>
    <w:tmpl w:val="F272BE72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2282640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CD07F91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>
    <w:nsid w:val="4E31001D"/>
    <w:multiLevelType w:val="hybridMultilevel"/>
    <w:tmpl w:val="2E3055E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EF83F44"/>
    <w:multiLevelType w:val="hybridMultilevel"/>
    <w:tmpl w:val="AB8A7C58"/>
    <w:lvl w:ilvl="0" w:tplc="04150015">
      <w:start w:val="1"/>
      <w:numFmt w:val="upperLetter"/>
      <w:lvlText w:val="%1."/>
      <w:lvlJc w:val="left"/>
      <w:pPr>
        <w:ind w:left="1315" w:hanging="360"/>
      </w:pPr>
    </w:lvl>
    <w:lvl w:ilvl="1" w:tplc="04150019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4F262B2B"/>
    <w:multiLevelType w:val="hybridMultilevel"/>
    <w:tmpl w:val="8C66CB06"/>
    <w:lvl w:ilvl="0" w:tplc="556EB3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831F4"/>
    <w:multiLevelType w:val="hybridMultilevel"/>
    <w:tmpl w:val="7AF6A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14CE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779058D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926A8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4DF1743"/>
    <w:multiLevelType w:val="hybridMultilevel"/>
    <w:tmpl w:val="5ABAE956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161842"/>
    <w:multiLevelType w:val="hybridMultilevel"/>
    <w:tmpl w:val="DBBAFD7C"/>
    <w:lvl w:ilvl="0" w:tplc="6598F6A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7E6E28FB"/>
    <w:multiLevelType w:val="hybridMultilevel"/>
    <w:tmpl w:val="D38E6E7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EDA5371"/>
    <w:multiLevelType w:val="multilevel"/>
    <w:tmpl w:val="1A3EFE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1"/>
  </w:num>
  <w:num w:numId="4">
    <w:abstractNumId w:val="32"/>
  </w:num>
  <w:num w:numId="5">
    <w:abstractNumId w:val="13"/>
  </w:num>
  <w:num w:numId="6">
    <w:abstractNumId w:val="10"/>
  </w:num>
  <w:num w:numId="7">
    <w:abstractNumId w:val="20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33"/>
  </w:num>
  <w:num w:numId="14">
    <w:abstractNumId w:val="22"/>
  </w:num>
  <w:num w:numId="15">
    <w:abstractNumId w:val="23"/>
  </w:num>
  <w:num w:numId="16">
    <w:abstractNumId w:val="31"/>
  </w:num>
  <w:num w:numId="17">
    <w:abstractNumId w:val="30"/>
  </w:num>
  <w:num w:numId="18">
    <w:abstractNumId w:val="15"/>
  </w:num>
  <w:num w:numId="19">
    <w:abstractNumId w:val="12"/>
  </w:num>
  <w:num w:numId="20">
    <w:abstractNumId w:val="17"/>
  </w:num>
  <w:num w:numId="21">
    <w:abstractNumId w:val="5"/>
  </w:num>
  <w:num w:numId="22">
    <w:abstractNumId w:val="24"/>
  </w:num>
  <w:num w:numId="23">
    <w:abstractNumId w:val="7"/>
  </w:num>
  <w:num w:numId="24">
    <w:abstractNumId w:val="18"/>
  </w:num>
  <w:num w:numId="25">
    <w:abstractNumId w:val="3"/>
  </w:num>
  <w:num w:numId="26">
    <w:abstractNumId w:val="16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25"/>
  </w:num>
  <w:num w:numId="35">
    <w:abstractNumId w:val="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0A"/>
    <w:rsid w:val="000143F2"/>
    <w:rsid w:val="00016674"/>
    <w:rsid w:val="000349E4"/>
    <w:rsid w:val="00055A09"/>
    <w:rsid w:val="00062264"/>
    <w:rsid w:val="000B7A49"/>
    <w:rsid w:val="000C07BB"/>
    <w:rsid w:val="000D09A6"/>
    <w:rsid w:val="00123C2F"/>
    <w:rsid w:val="001308D1"/>
    <w:rsid w:val="00153200"/>
    <w:rsid w:val="00186AE6"/>
    <w:rsid w:val="001A4EB9"/>
    <w:rsid w:val="001E0DAE"/>
    <w:rsid w:val="001F7547"/>
    <w:rsid w:val="00206AE3"/>
    <w:rsid w:val="00207454"/>
    <w:rsid w:val="002101C7"/>
    <w:rsid w:val="002128E9"/>
    <w:rsid w:val="0022260F"/>
    <w:rsid w:val="00224B6F"/>
    <w:rsid w:val="00226C13"/>
    <w:rsid w:val="002A1E8D"/>
    <w:rsid w:val="002E5926"/>
    <w:rsid w:val="002F7EF6"/>
    <w:rsid w:val="00307706"/>
    <w:rsid w:val="00356C45"/>
    <w:rsid w:val="00370CC5"/>
    <w:rsid w:val="00384B04"/>
    <w:rsid w:val="003959CB"/>
    <w:rsid w:val="0039608B"/>
    <w:rsid w:val="003A11EB"/>
    <w:rsid w:val="003A5C4F"/>
    <w:rsid w:val="003B7B46"/>
    <w:rsid w:val="003C389B"/>
    <w:rsid w:val="003F2332"/>
    <w:rsid w:val="003F6778"/>
    <w:rsid w:val="00412991"/>
    <w:rsid w:val="00476104"/>
    <w:rsid w:val="0048350F"/>
    <w:rsid w:val="00492E1A"/>
    <w:rsid w:val="004B2A90"/>
    <w:rsid w:val="004E144E"/>
    <w:rsid w:val="004E437D"/>
    <w:rsid w:val="004F0ACD"/>
    <w:rsid w:val="00502566"/>
    <w:rsid w:val="005046EF"/>
    <w:rsid w:val="00531FB7"/>
    <w:rsid w:val="00532C81"/>
    <w:rsid w:val="005366BE"/>
    <w:rsid w:val="005473C5"/>
    <w:rsid w:val="00547F50"/>
    <w:rsid w:val="0056322F"/>
    <w:rsid w:val="00580FEF"/>
    <w:rsid w:val="00586931"/>
    <w:rsid w:val="005922BB"/>
    <w:rsid w:val="005A4408"/>
    <w:rsid w:val="005B12E3"/>
    <w:rsid w:val="00617F2A"/>
    <w:rsid w:val="00623EB2"/>
    <w:rsid w:val="00626FA8"/>
    <w:rsid w:val="00660A11"/>
    <w:rsid w:val="00693E42"/>
    <w:rsid w:val="006A1046"/>
    <w:rsid w:val="006A4DF5"/>
    <w:rsid w:val="006B2A6D"/>
    <w:rsid w:val="006C0EA8"/>
    <w:rsid w:val="006C3125"/>
    <w:rsid w:val="006C48F8"/>
    <w:rsid w:val="006C7305"/>
    <w:rsid w:val="006D6977"/>
    <w:rsid w:val="006E26A5"/>
    <w:rsid w:val="006E61EA"/>
    <w:rsid w:val="007006EC"/>
    <w:rsid w:val="00713114"/>
    <w:rsid w:val="0072712C"/>
    <w:rsid w:val="00747E72"/>
    <w:rsid w:val="0075669A"/>
    <w:rsid w:val="00757737"/>
    <w:rsid w:val="00767AF6"/>
    <w:rsid w:val="00770F79"/>
    <w:rsid w:val="007844A8"/>
    <w:rsid w:val="00786405"/>
    <w:rsid w:val="00793A19"/>
    <w:rsid w:val="00797564"/>
    <w:rsid w:val="007A4F09"/>
    <w:rsid w:val="007B7B16"/>
    <w:rsid w:val="007C4DA0"/>
    <w:rsid w:val="007D1293"/>
    <w:rsid w:val="007E2E17"/>
    <w:rsid w:val="007F16F4"/>
    <w:rsid w:val="007F20BC"/>
    <w:rsid w:val="008025F4"/>
    <w:rsid w:val="008043E6"/>
    <w:rsid w:val="00807B18"/>
    <w:rsid w:val="00813CBF"/>
    <w:rsid w:val="00823888"/>
    <w:rsid w:val="008324FC"/>
    <w:rsid w:val="00850E8B"/>
    <w:rsid w:val="00854E1E"/>
    <w:rsid w:val="00877140"/>
    <w:rsid w:val="00887DFF"/>
    <w:rsid w:val="008C2266"/>
    <w:rsid w:val="008C2DAC"/>
    <w:rsid w:val="008C7A13"/>
    <w:rsid w:val="008D3E58"/>
    <w:rsid w:val="008E49EE"/>
    <w:rsid w:val="008F2F49"/>
    <w:rsid w:val="009077CF"/>
    <w:rsid w:val="00953066"/>
    <w:rsid w:val="0096395C"/>
    <w:rsid w:val="00965D79"/>
    <w:rsid w:val="00974848"/>
    <w:rsid w:val="00974B85"/>
    <w:rsid w:val="0098086D"/>
    <w:rsid w:val="00982030"/>
    <w:rsid w:val="009C45A4"/>
    <w:rsid w:val="009D176D"/>
    <w:rsid w:val="009E6DF4"/>
    <w:rsid w:val="00A074C2"/>
    <w:rsid w:val="00A10498"/>
    <w:rsid w:val="00A20817"/>
    <w:rsid w:val="00A67569"/>
    <w:rsid w:val="00A73FC8"/>
    <w:rsid w:val="00A82D48"/>
    <w:rsid w:val="00A84423"/>
    <w:rsid w:val="00A85D25"/>
    <w:rsid w:val="00A933E6"/>
    <w:rsid w:val="00B00FF7"/>
    <w:rsid w:val="00B0557A"/>
    <w:rsid w:val="00B121F0"/>
    <w:rsid w:val="00B40AF1"/>
    <w:rsid w:val="00B416E7"/>
    <w:rsid w:val="00B42F27"/>
    <w:rsid w:val="00B606A8"/>
    <w:rsid w:val="00B73DFF"/>
    <w:rsid w:val="00B837F2"/>
    <w:rsid w:val="00C2756A"/>
    <w:rsid w:val="00C444AE"/>
    <w:rsid w:val="00C51D9A"/>
    <w:rsid w:val="00C551F6"/>
    <w:rsid w:val="00C81C36"/>
    <w:rsid w:val="00C9241F"/>
    <w:rsid w:val="00CA22B9"/>
    <w:rsid w:val="00CC37B8"/>
    <w:rsid w:val="00CD7D40"/>
    <w:rsid w:val="00CF0BB6"/>
    <w:rsid w:val="00D25C83"/>
    <w:rsid w:val="00D25F33"/>
    <w:rsid w:val="00D316D9"/>
    <w:rsid w:val="00D45460"/>
    <w:rsid w:val="00D623D2"/>
    <w:rsid w:val="00D941C9"/>
    <w:rsid w:val="00DB24C0"/>
    <w:rsid w:val="00DB77AA"/>
    <w:rsid w:val="00DD20CE"/>
    <w:rsid w:val="00DE0724"/>
    <w:rsid w:val="00E0717A"/>
    <w:rsid w:val="00E0754D"/>
    <w:rsid w:val="00E10CD1"/>
    <w:rsid w:val="00E60587"/>
    <w:rsid w:val="00E8196D"/>
    <w:rsid w:val="00E96EE6"/>
    <w:rsid w:val="00EA019A"/>
    <w:rsid w:val="00EA2629"/>
    <w:rsid w:val="00EA3ED7"/>
    <w:rsid w:val="00EE444A"/>
    <w:rsid w:val="00EF7089"/>
    <w:rsid w:val="00F06369"/>
    <w:rsid w:val="00F31F0A"/>
    <w:rsid w:val="00F57A10"/>
    <w:rsid w:val="00F61974"/>
    <w:rsid w:val="00F74876"/>
    <w:rsid w:val="00F87944"/>
    <w:rsid w:val="00FA29B3"/>
    <w:rsid w:val="00FE09AC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0817"/>
    <w:pPr>
      <w:keepNext/>
      <w:shd w:val="clear" w:color="auto" w:fill="FFFFFF"/>
      <w:spacing w:before="230"/>
      <w:ind w:left="86"/>
      <w:jc w:val="center"/>
      <w:outlineLvl w:val="0"/>
    </w:pPr>
    <w:rPr>
      <w:rFonts w:ascii="Tahoma" w:hAnsi="Tahoma" w:cs="Tahoma"/>
      <w:b/>
      <w:color w:val="000000"/>
      <w:sz w:val="28"/>
      <w:szCs w:val="27"/>
    </w:rPr>
  </w:style>
  <w:style w:type="paragraph" w:styleId="Nagwek2">
    <w:name w:val="heading 2"/>
    <w:basedOn w:val="Normalny"/>
    <w:next w:val="Normalny"/>
    <w:qFormat/>
    <w:rsid w:val="00A20817"/>
    <w:pPr>
      <w:keepNext/>
      <w:shd w:val="clear" w:color="auto" w:fill="FFFFFF"/>
      <w:spacing w:before="221"/>
      <w:ind w:left="6355" w:firstLine="13"/>
      <w:outlineLvl w:val="1"/>
    </w:pPr>
    <w:rPr>
      <w:rFonts w:ascii="Tahoma" w:hAnsi="Tahoma" w:cs="Tahoma"/>
      <w:b/>
      <w:bCs/>
      <w:color w:val="000000"/>
      <w:sz w:val="20"/>
      <w:szCs w:val="21"/>
    </w:rPr>
  </w:style>
  <w:style w:type="paragraph" w:styleId="Nagwek3">
    <w:name w:val="heading 3"/>
    <w:basedOn w:val="Normalny"/>
    <w:next w:val="Normalny"/>
    <w:qFormat/>
    <w:rsid w:val="00A20817"/>
    <w:pPr>
      <w:keepNext/>
      <w:shd w:val="clear" w:color="auto" w:fill="FFFFFF"/>
      <w:spacing w:before="40"/>
      <w:ind w:left="6367" w:firstLine="11"/>
      <w:outlineLvl w:val="2"/>
    </w:pPr>
    <w:rPr>
      <w:rFonts w:ascii="Tahoma" w:hAnsi="Tahoma"/>
      <w:b/>
      <w:bCs/>
      <w:color w:val="0000FF"/>
      <w:sz w:val="20"/>
      <w:szCs w:val="18"/>
      <w:effect w:val="antsBlack"/>
    </w:rPr>
  </w:style>
  <w:style w:type="paragraph" w:styleId="Nagwek4">
    <w:name w:val="heading 4"/>
    <w:basedOn w:val="Normalny"/>
    <w:next w:val="Normalny"/>
    <w:qFormat/>
    <w:rsid w:val="00A20817"/>
    <w:pPr>
      <w:keepNext/>
      <w:numPr>
        <w:numId w:val="1"/>
      </w:numPr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rsid w:val="00A20817"/>
    <w:pPr>
      <w:keepNext/>
      <w:spacing w:before="120" w:after="40"/>
      <w:jc w:val="center"/>
      <w:outlineLvl w:val="4"/>
    </w:pPr>
    <w:rPr>
      <w:rFonts w:ascii="Tahoma" w:hAnsi="Tahoma" w:cs="Tahoma"/>
      <w:b/>
      <w:bCs/>
      <w:i/>
      <w:iCs/>
      <w:caps/>
      <w:color w:val="0000FF"/>
      <w:sz w:val="16"/>
      <w:u w:val="dotted" w:color="000000"/>
    </w:rPr>
  </w:style>
  <w:style w:type="paragraph" w:styleId="Nagwek6">
    <w:name w:val="heading 6"/>
    <w:basedOn w:val="Normalny"/>
    <w:next w:val="Normalny"/>
    <w:qFormat/>
    <w:rsid w:val="00A20817"/>
    <w:pPr>
      <w:keepNext/>
      <w:shd w:val="clear" w:color="auto" w:fill="FFFFFF"/>
      <w:ind w:left="6355" w:firstLine="11"/>
      <w:outlineLvl w:val="5"/>
    </w:pPr>
    <w:rPr>
      <w:rFonts w:ascii="Tahoma" w:hAnsi="Tahoma"/>
      <w:b/>
      <w:bCs/>
      <w:color w:val="00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0817"/>
    <w:pPr>
      <w:autoSpaceDE w:val="0"/>
      <w:autoSpaceDN w:val="0"/>
      <w:adjustRightInd w:val="0"/>
    </w:pPr>
    <w:rPr>
      <w:szCs w:val="24"/>
    </w:rPr>
  </w:style>
  <w:style w:type="paragraph" w:customStyle="1" w:styleId="Obszartekstu">
    <w:name w:val="Obszar tekstu"/>
    <w:basedOn w:val="Standard"/>
    <w:rsid w:val="00A20817"/>
    <w:rPr>
      <w:rFonts w:ascii="Arial" w:hAnsi="Arial" w:cs="Arial"/>
      <w:smallCaps/>
      <w:color w:val="000080"/>
      <w:sz w:val="22"/>
      <w:szCs w:val="22"/>
    </w:rPr>
  </w:style>
  <w:style w:type="paragraph" w:styleId="Nagwek">
    <w:name w:val="header"/>
    <w:basedOn w:val="Standard"/>
    <w:next w:val="Obszartekstu"/>
    <w:semiHidden/>
    <w:rsid w:val="00A20817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A20817"/>
    <w:pPr>
      <w:tabs>
        <w:tab w:val="center" w:pos="4536"/>
        <w:tab w:val="right" w:pos="9072"/>
      </w:tabs>
    </w:pPr>
  </w:style>
  <w:style w:type="paragraph" w:customStyle="1" w:styleId="Mapadokumentu">
    <w:name w:val="Mapa dokumentu"/>
    <w:basedOn w:val="Normalny"/>
    <w:semiHidden/>
    <w:rsid w:val="00A20817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A20817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semiHidden/>
    <w:rsid w:val="00A20817"/>
    <w:rPr>
      <w:rFonts w:ascii="Arial" w:hAnsi="Arial" w:cs="Arial"/>
      <w:sz w:val="19"/>
    </w:rPr>
  </w:style>
  <w:style w:type="paragraph" w:customStyle="1" w:styleId="Wysunicieobszarutekstu">
    <w:name w:val="Wysunięcie obszaru tekstu"/>
    <w:basedOn w:val="Standard"/>
    <w:rsid w:val="00A20817"/>
    <w:pPr>
      <w:ind w:left="284" w:hanging="284"/>
    </w:pPr>
    <w:rPr>
      <w:rFonts w:ascii="Arial" w:hAnsi="Arial" w:cs="Arial"/>
    </w:rPr>
  </w:style>
  <w:style w:type="character" w:styleId="Numerstrony">
    <w:name w:val="page number"/>
    <w:basedOn w:val="Domylnaczcionkaakapitu"/>
    <w:semiHidden/>
    <w:rsid w:val="00A20817"/>
  </w:style>
  <w:style w:type="paragraph" w:styleId="Tekstpodstawowywcity">
    <w:name w:val="Body Text Indent"/>
    <w:basedOn w:val="Normalny"/>
    <w:semiHidden/>
    <w:rsid w:val="00A20817"/>
    <w:pPr>
      <w:overflowPunct w:val="0"/>
      <w:autoSpaceDE w:val="0"/>
      <w:autoSpaceDN w:val="0"/>
      <w:adjustRightInd w:val="0"/>
      <w:ind w:left="425"/>
      <w:textAlignment w:val="baseline"/>
    </w:pPr>
    <w:rPr>
      <w:rFonts w:ascii="Arial" w:hAnsi="Arial"/>
      <w:b/>
      <w:bCs/>
      <w:noProof/>
      <w:color w:val="993300"/>
      <w:sz w:val="18"/>
      <w:szCs w:val="18"/>
    </w:rPr>
  </w:style>
  <w:style w:type="paragraph" w:customStyle="1" w:styleId="WW-Tekstpodstawowywcity3">
    <w:name w:val="WW-Tekst podstawowy wci?ty 3"/>
    <w:basedOn w:val="Standard"/>
    <w:rsid w:val="00A20817"/>
    <w:pPr>
      <w:ind w:left="142" w:hanging="142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A20817"/>
    <w:pPr>
      <w:shd w:val="clear" w:color="auto" w:fill="FFFFFF"/>
      <w:spacing w:line="230" w:lineRule="exact"/>
      <w:ind w:left="293"/>
    </w:pPr>
    <w:rPr>
      <w:rFonts w:ascii="Tahoma" w:hAnsi="Tahoma" w:cs="Tahoma"/>
      <w:color w:val="000000"/>
      <w:sz w:val="20"/>
      <w:szCs w:val="21"/>
    </w:rPr>
  </w:style>
  <w:style w:type="paragraph" w:styleId="Tekstpodstawowywcity3">
    <w:name w:val="Body Text Indent 3"/>
    <w:basedOn w:val="Normalny"/>
    <w:semiHidden/>
    <w:rsid w:val="00A20817"/>
    <w:pPr>
      <w:shd w:val="clear" w:color="auto" w:fill="FFFFFF"/>
      <w:spacing w:before="106" w:line="235" w:lineRule="exact"/>
      <w:ind w:left="365" w:hanging="365"/>
    </w:pPr>
    <w:rPr>
      <w:rFonts w:ascii="Tahoma" w:hAnsi="Tahoma" w:cs="Tahoma"/>
      <w:color w:val="000000"/>
      <w:sz w:val="20"/>
      <w:szCs w:val="21"/>
    </w:rPr>
  </w:style>
  <w:style w:type="paragraph" w:styleId="Tekstblokowy">
    <w:name w:val="Block Text"/>
    <w:basedOn w:val="Normalny"/>
    <w:semiHidden/>
    <w:rsid w:val="00A20817"/>
    <w:pPr>
      <w:shd w:val="clear" w:color="auto" w:fill="FFFFFF"/>
      <w:spacing w:before="346" w:line="235" w:lineRule="exact"/>
      <w:ind w:left="355" w:right="19" w:hanging="355"/>
      <w:jc w:val="both"/>
    </w:pPr>
    <w:rPr>
      <w:rFonts w:ascii="Tahoma" w:hAnsi="Tahoma" w:cs="Tahoma"/>
      <w:color w:val="000000"/>
      <w:sz w:val="20"/>
      <w:szCs w:val="21"/>
    </w:rPr>
  </w:style>
  <w:style w:type="paragraph" w:styleId="NormalnyWeb">
    <w:name w:val="Normal (Web)"/>
    <w:basedOn w:val="Normalny"/>
    <w:semiHidden/>
    <w:rsid w:val="00A208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semiHidden/>
    <w:rsid w:val="00A208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8"/>
      <w:szCs w:val="18"/>
    </w:rPr>
  </w:style>
  <w:style w:type="paragraph" w:styleId="Tytu">
    <w:name w:val="Title"/>
    <w:basedOn w:val="Normalny"/>
    <w:qFormat/>
    <w:rsid w:val="00A20817"/>
    <w:pPr>
      <w:widowControl w:val="0"/>
      <w:shd w:val="clear" w:color="auto" w:fill="FFFFFF"/>
      <w:autoSpaceDE w:val="0"/>
      <w:autoSpaceDN w:val="0"/>
      <w:adjustRightInd w:val="0"/>
      <w:spacing w:line="254" w:lineRule="exact"/>
      <w:ind w:right="62"/>
      <w:jc w:val="center"/>
    </w:pPr>
    <w:rPr>
      <w:rFonts w:ascii="Tahoma" w:hAnsi="Tahoma" w:cs="Arial"/>
      <w:b/>
      <w:bCs/>
      <w:color w:val="000000"/>
      <w:sz w:val="23"/>
      <w:szCs w:val="23"/>
    </w:rPr>
  </w:style>
  <w:style w:type="character" w:styleId="Hipercze">
    <w:name w:val="Hyperlink"/>
    <w:semiHidden/>
    <w:rsid w:val="00A20817"/>
    <w:rPr>
      <w:color w:val="0000FF"/>
      <w:u w:val="single"/>
    </w:rPr>
  </w:style>
  <w:style w:type="character" w:styleId="UyteHipercze">
    <w:name w:val="FollowedHyperlink"/>
    <w:semiHidden/>
    <w:rsid w:val="00A20817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A2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2081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semiHidden/>
    <w:rsid w:val="00767A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06EC"/>
    <w:pPr>
      <w:ind w:left="708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6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6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68C9-DF8A-4A36-BC82-A78942C4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HP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Leszek Michalik</dc:creator>
  <cp:lastModifiedBy>HP</cp:lastModifiedBy>
  <cp:revision>4</cp:revision>
  <cp:lastPrinted>2018-03-15T10:59:00Z</cp:lastPrinted>
  <dcterms:created xsi:type="dcterms:W3CDTF">2019-07-09T11:22:00Z</dcterms:created>
  <dcterms:modified xsi:type="dcterms:W3CDTF">2019-07-10T12:41:00Z</dcterms:modified>
</cp:coreProperties>
</file>